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62B2" w14:textId="5AB0430F" w:rsidR="00626FBC" w:rsidRPr="00626FBC" w:rsidRDefault="00626FBC" w:rsidP="005226AA">
      <w:pPr>
        <w:jc w:val="center"/>
        <w:rPr>
          <w:sz w:val="28"/>
          <w:szCs w:val="28"/>
        </w:rPr>
      </w:pPr>
      <w:r w:rsidRPr="00626FBC">
        <w:rPr>
          <w:sz w:val="28"/>
          <w:szCs w:val="28"/>
        </w:rPr>
        <w:t xml:space="preserve">ЧАСТНОЕ ПРОФЕССИОНАЛЬНОЕ ОБРАЗОВАТЕЛЬНОГО УЧРЕЖДЕНИЕ </w:t>
      </w:r>
    </w:p>
    <w:p w14:paraId="04357C78" w14:textId="1C01146E" w:rsidR="005226AA" w:rsidRPr="00626FBC" w:rsidRDefault="00626FBC" w:rsidP="005226AA">
      <w:pPr>
        <w:jc w:val="center"/>
        <w:rPr>
          <w:sz w:val="28"/>
          <w:szCs w:val="28"/>
        </w:rPr>
      </w:pPr>
      <w:r w:rsidRPr="00626FBC">
        <w:rPr>
          <w:sz w:val="28"/>
          <w:szCs w:val="28"/>
        </w:rPr>
        <w:t>«МИХАЙЛОВСКИЙ МЕДИЦИНСКИЙ ТЕХНИКУМ»</w:t>
      </w:r>
    </w:p>
    <w:p w14:paraId="12F4AE09" w14:textId="77777777" w:rsidR="005226AA" w:rsidRDefault="005226AA" w:rsidP="005226AA">
      <w:pPr>
        <w:jc w:val="center"/>
        <w:rPr>
          <w:sz w:val="28"/>
          <w:szCs w:val="28"/>
        </w:rPr>
      </w:pPr>
    </w:p>
    <w:p w14:paraId="4FC549B7" w14:textId="77777777" w:rsidR="005226AA" w:rsidRDefault="005226AA" w:rsidP="005226AA">
      <w:pPr>
        <w:jc w:val="center"/>
        <w:rPr>
          <w:sz w:val="28"/>
          <w:szCs w:val="28"/>
        </w:rPr>
      </w:pPr>
    </w:p>
    <w:p w14:paraId="5EA9BF08" w14:textId="77777777" w:rsidR="005226AA" w:rsidRDefault="005226AA" w:rsidP="005226AA">
      <w:pPr>
        <w:jc w:val="center"/>
        <w:rPr>
          <w:sz w:val="28"/>
          <w:szCs w:val="28"/>
        </w:rPr>
      </w:pPr>
    </w:p>
    <w:p w14:paraId="31126FAC" w14:textId="77777777" w:rsidR="005226AA" w:rsidRDefault="005226AA" w:rsidP="005226AA">
      <w:pPr>
        <w:jc w:val="center"/>
        <w:rPr>
          <w:sz w:val="28"/>
          <w:szCs w:val="28"/>
        </w:rPr>
      </w:pPr>
    </w:p>
    <w:p w14:paraId="2B52E431" w14:textId="77777777" w:rsidR="005226AA" w:rsidRDefault="005226AA" w:rsidP="005226AA">
      <w:pPr>
        <w:jc w:val="center"/>
        <w:rPr>
          <w:sz w:val="28"/>
          <w:szCs w:val="28"/>
        </w:rPr>
      </w:pPr>
    </w:p>
    <w:p w14:paraId="2608E2F3" w14:textId="77777777" w:rsidR="005226AA" w:rsidRDefault="005226AA" w:rsidP="005226AA">
      <w:pPr>
        <w:jc w:val="center"/>
        <w:rPr>
          <w:sz w:val="28"/>
          <w:szCs w:val="28"/>
        </w:rPr>
      </w:pPr>
    </w:p>
    <w:p w14:paraId="3DF75221" w14:textId="77777777" w:rsidR="005226AA" w:rsidRDefault="005226AA" w:rsidP="005226AA">
      <w:pPr>
        <w:jc w:val="center"/>
        <w:rPr>
          <w:sz w:val="28"/>
          <w:szCs w:val="28"/>
        </w:rPr>
      </w:pPr>
    </w:p>
    <w:p w14:paraId="54168B43" w14:textId="77777777" w:rsidR="005226AA" w:rsidRDefault="005226AA" w:rsidP="005226AA">
      <w:pPr>
        <w:jc w:val="center"/>
        <w:rPr>
          <w:sz w:val="28"/>
          <w:szCs w:val="28"/>
        </w:rPr>
      </w:pPr>
    </w:p>
    <w:p w14:paraId="7FE969EB" w14:textId="77777777" w:rsidR="005226AA" w:rsidRDefault="005226AA" w:rsidP="005226AA">
      <w:pPr>
        <w:jc w:val="center"/>
        <w:rPr>
          <w:sz w:val="28"/>
          <w:szCs w:val="28"/>
        </w:rPr>
      </w:pPr>
    </w:p>
    <w:p w14:paraId="389161BF" w14:textId="77777777" w:rsidR="005226AA" w:rsidRDefault="005226AA" w:rsidP="005226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АННОТАЦИИ К РАБОЧИМ ПРОГРАММАМ УЧЕБНЫХ ДИСЦИПЛИН</w:t>
      </w:r>
    </w:p>
    <w:p w14:paraId="3C5F9C27" w14:textId="77777777" w:rsidR="005226AA" w:rsidRDefault="005226AA" w:rsidP="005226AA">
      <w:pPr>
        <w:rPr>
          <w:sz w:val="28"/>
          <w:szCs w:val="28"/>
        </w:rPr>
      </w:pPr>
    </w:p>
    <w:p w14:paraId="3AF64DC0" w14:textId="77777777" w:rsidR="005226AA" w:rsidRDefault="005226AA" w:rsidP="005226AA">
      <w:pPr>
        <w:rPr>
          <w:b/>
          <w:sz w:val="28"/>
          <w:szCs w:val="28"/>
        </w:rPr>
      </w:pPr>
    </w:p>
    <w:p w14:paraId="16118077" w14:textId="77777777" w:rsidR="005226AA" w:rsidRDefault="005226AA" w:rsidP="005226AA">
      <w:pPr>
        <w:jc w:val="center"/>
        <w:rPr>
          <w:b/>
          <w:sz w:val="28"/>
          <w:szCs w:val="28"/>
        </w:rPr>
      </w:pPr>
    </w:p>
    <w:p w14:paraId="387A142C" w14:textId="77777777" w:rsidR="005226AA" w:rsidRDefault="005226AA" w:rsidP="005226AA">
      <w:pPr>
        <w:jc w:val="center"/>
        <w:rPr>
          <w:sz w:val="28"/>
          <w:szCs w:val="28"/>
        </w:rPr>
      </w:pPr>
    </w:p>
    <w:p w14:paraId="3E64A5A4" w14:textId="77777777" w:rsidR="005226AA" w:rsidRDefault="005226AA" w:rsidP="005226AA">
      <w:pPr>
        <w:jc w:val="center"/>
        <w:rPr>
          <w:sz w:val="28"/>
          <w:szCs w:val="28"/>
        </w:rPr>
      </w:pPr>
    </w:p>
    <w:p w14:paraId="36334D42" w14:textId="77777777" w:rsidR="005226AA" w:rsidRDefault="005226AA" w:rsidP="005226AA">
      <w:pPr>
        <w:jc w:val="center"/>
        <w:rPr>
          <w:sz w:val="28"/>
          <w:szCs w:val="28"/>
        </w:rPr>
      </w:pPr>
    </w:p>
    <w:p w14:paraId="6927BE28" w14:textId="77777777" w:rsidR="00F9573C" w:rsidRPr="00FA6E70" w:rsidRDefault="00F9573C" w:rsidP="00F9573C">
      <w:pPr>
        <w:jc w:val="center"/>
        <w:rPr>
          <w:b/>
          <w:i/>
          <w:sz w:val="28"/>
          <w:szCs w:val="28"/>
        </w:rPr>
      </w:pPr>
      <w:r w:rsidRPr="00FA6E70">
        <w:rPr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>34.02.01 Сестринское дело</w:t>
      </w:r>
    </w:p>
    <w:p w14:paraId="34B6F4ED" w14:textId="77777777" w:rsidR="005226AA" w:rsidRDefault="005226AA" w:rsidP="005226AA">
      <w:pPr>
        <w:jc w:val="center"/>
        <w:rPr>
          <w:sz w:val="28"/>
          <w:szCs w:val="28"/>
        </w:rPr>
      </w:pPr>
    </w:p>
    <w:p w14:paraId="69DEED41" w14:textId="77777777" w:rsidR="005226AA" w:rsidRDefault="005226AA" w:rsidP="005226AA">
      <w:pPr>
        <w:jc w:val="center"/>
        <w:rPr>
          <w:sz w:val="28"/>
          <w:szCs w:val="28"/>
        </w:rPr>
      </w:pPr>
    </w:p>
    <w:p w14:paraId="2840C98E" w14:textId="77777777" w:rsidR="005226AA" w:rsidRDefault="005226AA" w:rsidP="005226AA">
      <w:pPr>
        <w:jc w:val="center"/>
        <w:rPr>
          <w:sz w:val="28"/>
          <w:szCs w:val="28"/>
        </w:rPr>
      </w:pPr>
    </w:p>
    <w:p w14:paraId="5881187D" w14:textId="77777777" w:rsidR="005226AA" w:rsidRDefault="005226AA" w:rsidP="005226AA">
      <w:pPr>
        <w:jc w:val="center"/>
        <w:rPr>
          <w:sz w:val="28"/>
          <w:szCs w:val="28"/>
        </w:rPr>
      </w:pPr>
    </w:p>
    <w:p w14:paraId="6B954D52" w14:textId="77777777" w:rsidR="005226AA" w:rsidRDefault="005226AA" w:rsidP="005226AA">
      <w:pPr>
        <w:jc w:val="center"/>
        <w:rPr>
          <w:sz w:val="28"/>
          <w:szCs w:val="28"/>
        </w:rPr>
      </w:pPr>
    </w:p>
    <w:p w14:paraId="59C441CB" w14:textId="77777777" w:rsidR="005226AA" w:rsidRDefault="005226AA" w:rsidP="005226AA">
      <w:pPr>
        <w:jc w:val="center"/>
        <w:rPr>
          <w:sz w:val="28"/>
          <w:szCs w:val="28"/>
        </w:rPr>
      </w:pPr>
    </w:p>
    <w:p w14:paraId="591CDE17" w14:textId="77777777" w:rsidR="005226AA" w:rsidRDefault="005226AA" w:rsidP="005226AA">
      <w:pPr>
        <w:jc w:val="center"/>
        <w:rPr>
          <w:sz w:val="28"/>
          <w:szCs w:val="28"/>
        </w:rPr>
      </w:pPr>
    </w:p>
    <w:p w14:paraId="4380EDEC" w14:textId="77777777" w:rsidR="005226AA" w:rsidRDefault="005226AA" w:rsidP="005226AA">
      <w:pPr>
        <w:jc w:val="center"/>
        <w:rPr>
          <w:sz w:val="28"/>
          <w:szCs w:val="28"/>
        </w:rPr>
      </w:pPr>
    </w:p>
    <w:p w14:paraId="44346135" w14:textId="77777777" w:rsidR="005226AA" w:rsidRDefault="005226AA" w:rsidP="005226AA">
      <w:pPr>
        <w:jc w:val="center"/>
        <w:rPr>
          <w:sz w:val="28"/>
          <w:szCs w:val="28"/>
        </w:rPr>
      </w:pPr>
    </w:p>
    <w:p w14:paraId="28820C5E" w14:textId="77777777" w:rsidR="005226AA" w:rsidRDefault="005226AA" w:rsidP="005226AA">
      <w:pPr>
        <w:jc w:val="center"/>
        <w:rPr>
          <w:sz w:val="28"/>
          <w:szCs w:val="28"/>
        </w:rPr>
      </w:pPr>
    </w:p>
    <w:p w14:paraId="20212B05" w14:textId="77777777" w:rsidR="005226AA" w:rsidRDefault="005226AA" w:rsidP="005226AA">
      <w:pPr>
        <w:jc w:val="center"/>
        <w:rPr>
          <w:sz w:val="28"/>
          <w:szCs w:val="28"/>
        </w:rPr>
      </w:pPr>
    </w:p>
    <w:p w14:paraId="337C337D" w14:textId="32978961" w:rsidR="005226AA" w:rsidRDefault="005226AA" w:rsidP="005226AA">
      <w:pPr>
        <w:jc w:val="center"/>
        <w:rPr>
          <w:sz w:val="28"/>
          <w:szCs w:val="28"/>
        </w:rPr>
      </w:pPr>
    </w:p>
    <w:p w14:paraId="7A7E0D06" w14:textId="50C6A7A0" w:rsidR="00626FBC" w:rsidRDefault="00626FBC" w:rsidP="005226AA">
      <w:pPr>
        <w:jc w:val="center"/>
        <w:rPr>
          <w:sz w:val="28"/>
          <w:szCs w:val="28"/>
        </w:rPr>
      </w:pPr>
    </w:p>
    <w:p w14:paraId="7019761F" w14:textId="1BD56AAA" w:rsidR="00626FBC" w:rsidRDefault="00626FBC" w:rsidP="005226AA">
      <w:pPr>
        <w:jc w:val="center"/>
        <w:rPr>
          <w:sz w:val="28"/>
          <w:szCs w:val="28"/>
        </w:rPr>
      </w:pPr>
    </w:p>
    <w:p w14:paraId="6569C8B5" w14:textId="77777777" w:rsidR="00626FBC" w:rsidRDefault="00626FBC" w:rsidP="005226AA">
      <w:pPr>
        <w:jc w:val="center"/>
        <w:rPr>
          <w:sz w:val="28"/>
          <w:szCs w:val="28"/>
        </w:rPr>
      </w:pPr>
    </w:p>
    <w:p w14:paraId="3ECFFFA1" w14:textId="77777777" w:rsidR="005226AA" w:rsidRDefault="005226AA" w:rsidP="005226AA">
      <w:pPr>
        <w:jc w:val="center"/>
        <w:rPr>
          <w:sz w:val="28"/>
          <w:szCs w:val="28"/>
        </w:rPr>
      </w:pPr>
    </w:p>
    <w:p w14:paraId="4C8E8653" w14:textId="77777777" w:rsidR="005226AA" w:rsidRDefault="005226AA" w:rsidP="005226AA">
      <w:pPr>
        <w:jc w:val="center"/>
        <w:rPr>
          <w:sz w:val="28"/>
          <w:szCs w:val="28"/>
        </w:rPr>
      </w:pPr>
    </w:p>
    <w:p w14:paraId="12C3F8E5" w14:textId="77777777" w:rsidR="005226AA" w:rsidRDefault="005226AA" w:rsidP="005226AA">
      <w:pPr>
        <w:jc w:val="center"/>
        <w:rPr>
          <w:sz w:val="28"/>
          <w:szCs w:val="28"/>
        </w:rPr>
      </w:pPr>
    </w:p>
    <w:p w14:paraId="03301B66" w14:textId="77777777" w:rsidR="005226AA" w:rsidRDefault="005226AA" w:rsidP="005226AA">
      <w:pPr>
        <w:jc w:val="center"/>
        <w:rPr>
          <w:sz w:val="28"/>
          <w:szCs w:val="28"/>
        </w:rPr>
      </w:pPr>
    </w:p>
    <w:p w14:paraId="6797BFFD" w14:textId="77777777" w:rsidR="005226AA" w:rsidRDefault="005226AA" w:rsidP="005226AA">
      <w:pPr>
        <w:jc w:val="center"/>
        <w:rPr>
          <w:sz w:val="28"/>
          <w:szCs w:val="28"/>
        </w:rPr>
      </w:pPr>
    </w:p>
    <w:p w14:paraId="43AD45FF" w14:textId="77777777" w:rsidR="005226AA" w:rsidRDefault="005226AA" w:rsidP="005226AA">
      <w:pPr>
        <w:jc w:val="center"/>
        <w:rPr>
          <w:sz w:val="28"/>
          <w:szCs w:val="28"/>
        </w:rPr>
      </w:pPr>
    </w:p>
    <w:p w14:paraId="6963267E" w14:textId="77777777" w:rsidR="005226AA" w:rsidRDefault="005226AA" w:rsidP="005226AA">
      <w:pPr>
        <w:jc w:val="center"/>
        <w:rPr>
          <w:sz w:val="28"/>
          <w:szCs w:val="28"/>
        </w:rPr>
      </w:pPr>
    </w:p>
    <w:p w14:paraId="1BC8AE54" w14:textId="77777777" w:rsidR="005226AA" w:rsidRDefault="005226AA" w:rsidP="005226AA">
      <w:pPr>
        <w:rPr>
          <w:sz w:val="28"/>
          <w:szCs w:val="28"/>
        </w:rPr>
      </w:pPr>
    </w:p>
    <w:p w14:paraId="7CD49E55" w14:textId="0E476B5C" w:rsidR="005226AA" w:rsidRDefault="00FB4076" w:rsidP="005226AA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19174" wp14:editId="7625F0C5">
                <wp:simplePos x="0" y="0"/>
                <wp:positionH relativeFrom="column">
                  <wp:posOffset>5873115</wp:posOffset>
                </wp:positionH>
                <wp:positionV relativeFrom="paragraph">
                  <wp:posOffset>165735</wp:posOffset>
                </wp:positionV>
                <wp:extent cx="90805" cy="62865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3BC95" id="Rectangle 2" o:spid="_x0000_s1026" style="position:absolute;margin-left:462.45pt;margin-top:13.05pt;width:7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" stroked="f"/>
            </w:pict>
          </mc:Fallback>
        </mc:AlternateContent>
      </w:r>
      <w:r w:rsidR="005226AA">
        <w:rPr>
          <w:sz w:val="28"/>
          <w:szCs w:val="28"/>
        </w:rPr>
        <w:t xml:space="preserve">г. </w:t>
      </w:r>
      <w:r w:rsidR="00626FBC">
        <w:rPr>
          <w:sz w:val="28"/>
          <w:szCs w:val="28"/>
        </w:rPr>
        <w:t>Михайловск</w:t>
      </w:r>
      <w:r w:rsidR="005226AA">
        <w:rPr>
          <w:sz w:val="28"/>
          <w:szCs w:val="28"/>
        </w:rPr>
        <w:t>, 20</w:t>
      </w:r>
      <w:r w:rsidR="00753B8A">
        <w:rPr>
          <w:sz w:val="28"/>
          <w:szCs w:val="28"/>
        </w:rPr>
        <w:t>20</w:t>
      </w:r>
      <w:r w:rsidR="005226AA">
        <w:rPr>
          <w:sz w:val="28"/>
          <w:szCs w:val="28"/>
        </w:rPr>
        <w:t xml:space="preserve"> г.</w:t>
      </w:r>
    </w:p>
    <w:p w14:paraId="03CB3093" w14:textId="77777777" w:rsidR="005226AA" w:rsidRPr="00286B8E" w:rsidRDefault="005226AA" w:rsidP="005226AA">
      <w:pPr>
        <w:jc w:val="center"/>
        <w:rPr>
          <w:sz w:val="28"/>
          <w:szCs w:val="28"/>
        </w:rPr>
      </w:pPr>
    </w:p>
    <w:p w14:paraId="25131719" w14:textId="64EE6FD4" w:rsidR="00626FBC" w:rsidRDefault="00626FBC">
      <w:pPr>
        <w:suppressAutoHyphens w:val="0"/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14:paraId="2A44F5D4" w14:textId="77777777" w:rsidR="005226AA" w:rsidRDefault="005226AA" w:rsidP="005226AA">
      <w:pPr>
        <w:widowControl w:val="0"/>
        <w:tabs>
          <w:tab w:val="left" w:pos="57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14:paraId="6869ED8D" w14:textId="77777777" w:rsidR="00A15D6B" w:rsidRPr="00A15D6B" w:rsidRDefault="00A15D6B" w:rsidP="008B723B">
      <w:pPr>
        <w:tabs>
          <w:tab w:val="left" w:pos="0"/>
          <w:tab w:val="left" w:pos="480"/>
        </w:tabs>
        <w:autoSpaceDE w:val="0"/>
        <w:contextualSpacing/>
        <w:jc w:val="both"/>
        <w:rPr>
          <w:sz w:val="28"/>
        </w:rPr>
      </w:pPr>
    </w:p>
    <w:p w14:paraId="42CB2166" w14:textId="77777777" w:rsidR="00035A21" w:rsidRDefault="00035A21" w:rsidP="00035A21">
      <w:pPr>
        <w:contextualSpacing/>
        <w:jc w:val="center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>ОБЩИЙ ГУМАНИТАРНЫЙ ЦИКЛ</w:t>
      </w:r>
    </w:p>
    <w:p w14:paraId="05CD2478" w14:textId="77777777" w:rsidR="00F86481" w:rsidRDefault="00F86481" w:rsidP="00F86481">
      <w:pPr>
        <w:ind w:left="1080" w:firstLine="426"/>
        <w:contextualSpacing/>
        <w:jc w:val="center"/>
        <w:rPr>
          <w:b/>
          <w:sz w:val="28"/>
          <w:szCs w:val="28"/>
        </w:rPr>
      </w:pPr>
    </w:p>
    <w:p w14:paraId="29FCBDFA" w14:textId="77777777" w:rsidR="00F86481" w:rsidRPr="00035A21" w:rsidRDefault="00F86481" w:rsidP="00F86481">
      <w:pPr>
        <w:ind w:hanging="11"/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ОГСЭ.</w:t>
      </w:r>
      <w:r>
        <w:rPr>
          <w:b/>
          <w:sz w:val="28"/>
          <w:szCs w:val="28"/>
          <w:lang w:eastAsia="ru-RU"/>
        </w:rPr>
        <w:t xml:space="preserve"> </w:t>
      </w:r>
      <w:r w:rsidRPr="00471589">
        <w:rPr>
          <w:b/>
          <w:sz w:val="28"/>
          <w:szCs w:val="28"/>
          <w:lang w:eastAsia="ru-RU"/>
        </w:rPr>
        <w:t>01</w:t>
      </w:r>
      <w:r>
        <w:rPr>
          <w:b/>
          <w:sz w:val="28"/>
          <w:szCs w:val="28"/>
          <w:lang w:eastAsia="ru-RU"/>
        </w:rPr>
        <w:t xml:space="preserve"> </w:t>
      </w:r>
      <w:r w:rsidRPr="00035A21">
        <w:rPr>
          <w:b/>
          <w:sz w:val="28"/>
          <w:szCs w:val="28"/>
          <w:lang w:eastAsia="ru-RU"/>
        </w:rPr>
        <w:t>ОСНОВЫ ФИЛОСОФИИ</w:t>
      </w:r>
    </w:p>
    <w:p w14:paraId="6010E401" w14:textId="77777777" w:rsidR="00F86481" w:rsidRPr="00035A21" w:rsidRDefault="00F86481" w:rsidP="00F86481">
      <w:pPr>
        <w:ind w:firstLine="426"/>
        <w:contextualSpacing/>
        <w:jc w:val="center"/>
        <w:rPr>
          <w:b/>
          <w:sz w:val="28"/>
          <w:szCs w:val="28"/>
          <w:lang w:eastAsia="ru-RU"/>
        </w:rPr>
      </w:pPr>
    </w:p>
    <w:p w14:paraId="0307DF72" w14:textId="77777777" w:rsidR="00F86481" w:rsidRPr="00035A21" w:rsidRDefault="00F86481" w:rsidP="00F86481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sz w:val="28"/>
          <w:szCs w:val="28"/>
          <w:lang w:eastAsia="ru-RU"/>
        </w:rPr>
        <w:t xml:space="preserve">Рабочая программа учебной дисциплины является частью ППССЗ (программы подготовки специалистов среднего звена), в соответствии с ФГОС по специальности СПО: </w:t>
      </w:r>
      <w:r w:rsidRPr="000550E3">
        <w:rPr>
          <w:sz w:val="28"/>
          <w:szCs w:val="28"/>
          <w:lang w:eastAsia="ru-RU"/>
        </w:rPr>
        <w:t>34.02.01 Сестринское дело</w:t>
      </w:r>
      <w:r w:rsidRPr="00035A21">
        <w:rPr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035A21">
        <w:rPr>
          <w:rFonts w:eastAsia="Calibri"/>
          <w:sz w:val="28"/>
          <w:szCs w:val="28"/>
        </w:rPr>
        <w:t xml:space="preserve">Учебная дисциплина входит в общий гуманитарный и социально-экономический цикл </w:t>
      </w:r>
    </w:p>
    <w:p w14:paraId="6013CD29" w14:textId="77777777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14:paraId="72B2994D" w14:textId="77777777" w:rsidR="00F86481" w:rsidRDefault="00F86481" w:rsidP="00F86481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</w:p>
    <w:p w14:paraId="48B01609" w14:textId="005501F2" w:rsidR="00F86481" w:rsidRDefault="00F86481" w:rsidP="00F86481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 xml:space="preserve">курс </w:t>
      </w:r>
      <w:r w:rsidR="00C220B8">
        <w:rPr>
          <w:sz w:val="28"/>
          <w:szCs w:val="28"/>
          <w:lang w:eastAsia="ru-RU"/>
        </w:rPr>
        <w:t>1</w:t>
      </w:r>
    </w:p>
    <w:p w14:paraId="264A22E0" w14:textId="048E8C0E" w:rsidR="00F86481" w:rsidRDefault="00F86481" w:rsidP="00F86481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 xml:space="preserve">семестр </w:t>
      </w:r>
      <w:r w:rsidR="00C220B8">
        <w:rPr>
          <w:sz w:val="28"/>
          <w:szCs w:val="28"/>
          <w:lang w:eastAsia="ru-RU"/>
        </w:rPr>
        <w:t>1</w:t>
      </w:r>
      <w:r w:rsidRPr="00471589">
        <w:rPr>
          <w:sz w:val="28"/>
          <w:szCs w:val="28"/>
          <w:lang w:eastAsia="ru-RU"/>
        </w:rPr>
        <w:t>.</w:t>
      </w:r>
    </w:p>
    <w:p w14:paraId="0528A96B" w14:textId="77777777" w:rsidR="00F86481" w:rsidRPr="00471589" w:rsidRDefault="00F86481" w:rsidP="00F86481">
      <w:pPr>
        <w:spacing w:after="200"/>
        <w:contextualSpacing/>
        <w:jc w:val="both"/>
        <w:rPr>
          <w:sz w:val="28"/>
          <w:szCs w:val="28"/>
          <w:lang w:eastAsia="ru-RU"/>
        </w:rPr>
      </w:pPr>
    </w:p>
    <w:p w14:paraId="03F830A3" w14:textId="77777777" w:rsidR="00F86481" w:rsidRPr="00035A21" w:rsidRDefault="00F86481" w:rsidP="00F86481">
      <w:pPr>
        <w:spacing w:after="200"/>
        <w:ind w:firstLine="426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Цели и задачи дисциплины, </w:t>
      </w:r>
      <w:r w:rsidRPr="00035A21">
        <w:rPr>
          <w:rFonts w:eastAsia="Calibri"/>
          <w:b/>
          <w:sz w:val="28"/>
          <w:szCs w:val="28"/>
        </w:rPr>
        <w:t>требования к результатам освоения дисциплины:</w:t>
      </w:r>
    </w:p>
    <w:p w14:paraId="636E8A9F" w14:textId="77777777" w:rsidR="00F86481" w:rsidRPr="00035A21" w:rsidRDefault="00F86481" w:rsidP="00F86481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rFonts w:eastAsia="Calibri"/>
          <w:sz w:val="28"/>
          <w:szCs w:val="28"/>
        </w:rPr>
        <w:t>В результате освоения дисциплины обучающийся должен уметь:</w:t>
      </w:r>
    </w:p>
    <w:p w14:paraId="22C8D273" w14:textId="77777777" w:rsidR="00F86481" w:rsidRPr="00035A21" w:rsidRDefault="00F86481" w:rsidP="00F86481">
      <w:pPr>
        <w:numPr>
          <w:ilvl w:val="0"/>
          <w:numId w:val="14"/>
        </w:numPr>
        <w:ind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0D3E53B5" w14:textId="77777777" w:rsidR="00F86481" w:rsidRPr="00035A21" w:rsidRDefault="00F86481" w:rsidP="00F86481">
      <w:pPr>
        <w:ind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14:paraId="2B1DF6A2" w14:textId="77777777"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основные категории и понятия философии;</w:t>
      </w:r>
    </w:p>
    <w:p w14:paraId="378B8150" w14:textId="77777777"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роль философии в жизни человека и общества;</w:t>
      </w:r>
    </w:p>
    <w:p w14:paraId="7DECB971" w14:textId="77777777"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основы философского учения о бытии;</w:t>
      </w:r>
    </w:p>
    <w:p w14:paraId="7D932D04" w14:textId="77777777"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сущность процесса познания;</w:t>
      </w:r>
    </w:p>
    <w:p w14:paraId="1232F428" w14:textId="77777777" w:rsidR="00F86481" w:rsidRPr="00035A2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основы научной, философской и религиозной картин мира;</w:t>
      </w:r>
    </w:p>
    <w:p w14:paraId="47CD6631" w14:textId="77777777" w:rsidR="00F86481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14:paraId="2DD64077" w14:textId="77777777" w:rsidR="00F86481" w:rsidRPr="00471589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14:paraId="0F73E6D5" w14:textId="77777777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14:paraId="6C6B256F" w14:textId="77777777" w:rsidR="00F86481" w:rsidRPr="00035A21" w:rsidRDefault="00F86481" w:rsidP="00F86481">
      <w:pPr>
        <w:ind w:firstLine="426"/>
        <w:contextualSpacing/>
        <w:jc w:val="center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Количество часов на освоение программы дисциплины:</w:t>
      </w:r>
    </w:p>
    <w:p w14:paraId="65880C08" w14:textId="08C287E3" w:rsidR="00F86481" w:rsidRPr="00035A21" w:rsidRDefault="00F86481" w:rsidP="00F86481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="00CF0E6E">
        <w:rPr>
          <w:sz w:val="28"/>
          <w:szCs w:val="28"/>
          <w:lang w:eastAsia="ru-RU"/>
        </w:rPr>
        <w:t>62</w:t>
      </w:r>
      <w:r w:rsidRPr="00035A21">
        <w:rPr>
          <w:sz w:val="28"/>
          <w:szCs w:val="28"/>
          <w:lang w:eastAsia="ru-RU"/>
        </w:rPr>
        <w:t xml:space="preserve"> часов, в том числе:</w:t>
      </w:r>
    </w:p>
    <w:p w14:paraId="2F4280B9" w14:textId="547B8E78" w:rsidR="00F86481" w:rsidRPr="00035A21" w:rsidRDefault="00F86481" w:rsidP="00F86481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C220B8">
        <w:rPr>
          <w:sz w:val="28"/>
          <w:szCs w:val="28"/>
          <w:lang w:eastAsia="ru-RU"/>
        </w:rPr>
        <w:t>20</w:t>
      </w:r>
      <w:r w:rsidRPr="00035A21">
        <w:rPr>
          <w:sz w:val="28"/>
          <w:szCs w:val="28"/>
          <w:lang w:eastAsia="ru-RU"/>
        </w:rPr>
        <w:t xml:space="preserve"> часов;</w:t>
      </w:r>
    </w:p>
    <w:p w14:paraId="25510FAD" w14:textId="7EB5D683" w:rsidR="00F86481" w:rsidRDefault="00F86481" w:rsidP="00F86481">
      <w:pPr>
        <w:contextualSpacing/>
        <w:jc w:val="both"/>
        <w:rPr>
          <w:b/>
          <w:sz w:val="28"/>
          <w:szCs w:val="28"/>
        </w:rPr>
      </w:pPr>
      <w:r w:rsidRPr="00035A21">
        <w:rPr>
          <w:sz w:val="28"/>
          <w:szCs w:val="28"/>
          <w:lang w:eastAsia="ru-RU"/>
        </w:rPr>
        <w:t xml:space="preserve">самостоятельной работы обучающегося </w:t>
      </w:r>
      <w:r w:rsidR="00C220B8">
        <w:rPr>
          <w:sz w:val="28"/>
          <w:szCs w:val="28"/>
          <w:lang w:eastAsia="ru-RU"/>
        </w:rPr>
        <w:t>42</w:t>
      </w:r>
      <w:r w:rsidRPr="00035A21">
        <w:rPr>
          <w:sz w:val="28"/>
          <w:szCs w:val="28"/>
          <w:lang w:eastAsia="ru-RU"/>
        </w:rPr>
        <w:t xml:space="preserve"> часов</w:t>
      </w:r>
    </w:p>
    <w:p w14:paraId="31D32ADA" w14:textId="77777777" w:rsidR="00F86481" w:rsidRDefault="00F86481" w:rsidP="00F86481">
      <w:pPr>
        <w:contextualSpacing/>
        <w:jc w:val="both"/>
        <w:rPr>
          <w:b/>
          <w:sz w:val="28"/>
          <w:szCs w:val="28"/>
        </w:rPr>
      </w:pPr>
    </w:p>
    <w:p w14:paraId="0D1FC038" w14:textId="77777777" w:rsidR="00F86481" w:rsidRPr="00035A21" w:rsidRDefault="00F86481" w:rsidP="00F86481">
      <w:pPr>
        <w:contextualSpacing/>
        <w:jc w:val="center"/>
        <w:rPr>
          <w:b/>
          <w:sz w:val="28"/>
          <w:szCs w:val="28"/>
        </w:rPr>
      </w:pPr>
      <w:r w:rsidRPr="00945DF9">
        <w:rPr>
          <w:b/>
          <w:sz w:val="28"/>
          <w:szCs w:val="28"/>
        </w:rPr>
        <w:t>ОГСЭ.</w:t>
      </w:r>
      <w:r>
        <w:rPr>
          <w:b/>
          <w:sz w:val="28"/>
          <w:szCs w:val="28"/>
        </w:rPr>
        <w:t xml:space="preserve"> </w:t>
      </w:r>
      <w:r w:rsidRPr="00945DF9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Pr="00035A21">
        <w:rPr>
          <w:b/>
          <w:sz w:val="28"/>
          <w:szCs w:val="28"/>
        </w:rPr>
        <w:t>ИСТОРИЯ</w:t>
      </w:r>
    </w:p>
    <w:p w14:paraId="161DE1B7" w14:textId="77777777" w:rsidR="00F86481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035A21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(ППССЗ), в соответствии с ФГОС по специальностям СПО:  </w:t>
      </w:r>
      <w:r w:rsidRPr="000550E3">
        <w:rPr>
          <w:sz w:val="28"/>
          <w:szCs w:val="28"/>
        </w:rPr>
        <w:t>34.02.01 Сестринское дело</w:t>
      </w:r>
    </w:p>
    <w:p w14:paraId="1368D3E5" w14:textId="77777777" w:rsidR="00F86481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035A21">
        <w:rPr>
          <w:sz w:val="28"/>
          <w:szCs w:val="28"/>
        </w:rPr>
        <w:t>Учебная дисциплина входит в общий гуманитарный и социально-экономический цикл.</w:t>
      </w:r>
    </w:p>
    <w:p w14:paraId="3795A453" w14:textId="07CE2021" w:rsidR="00F86481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455A3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02CDDD79" w14:textId="3D71386C" w:rsidR="00F86481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семестр </w:t>
      </w:r>
      <w:r w:rsidR="00455A3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2EB60BDA" w14:textId="77777777" w:rsidR="00F86481" w:rsidRPr="00471589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</w:p>
    <w:p w14:paraId="18F17A13" w14:textId="77777777" w:rsidR="00F86481" w:rsidRPr="00035A21" w:rsidRDefault="00F86481" w:rsidP="00F86481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Цели и задачи дисциплины, </w:t>
      </w:r>
      <w:r w:rsidRPr="00035A21">
        <w:rPr>
          <w:rFonts w:eastAsia="Calibri"/>
          <w:b/>
          <w:sz w:val="28"/>
          <w:szCs w:val="28"/>
        </w:rPr>
        <w:t>требования к результатам освоения дисциплины:</w:t>
      </w:r>
    </w:p>
    <w:p w14:paraId="02E4E726" w14:textId="77777777" w:rsidR="00F86481" w:rsidRPr="00035A21" w:rsidRDefault="00F86481" w:rsidP="00F86481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rFonts w:eastAsia="Calibri"/>
          <w:sz w:val="28"/>
          <w:szCs w:val="28"/>
        </w:rPr>
        <w:t xml:space="preserve">В результате освоения дисциплины обучающийся должен </w:t>
      </w:r>
      <w:r w:rsidRPr="00035A21">
        <w:rPr>
          <w:rFonts w:eastAsia="Calibri"/>
          <w:b/>
          <w:sz w:val="28"/>
          <w:szCs w:val="28"/>
        </w:rPr>
        <w:t>уметь</w:t>
      </w:r>
      <w:r w:rsidRPr="00035A21">
        <w:rPr>
          <w:rFonts w:eastAsia="Calibri"/>
          <w:sz w:val="28"/>
          <w:szCs w:val="28"/>
        </w:rPr>
        <w:t>:</w:t>
      </w:r>
    </w:p>
    <w:p w14:paraId="228451C8" w14:textId="77777777" w:rsidR="00F86481" w:rsidRPr="00035A21" w:rsidRDefault="00F86481" w:rsidP="00F86481">
      <w:pPr>
        <w:tabs>
          <w:tab w:val="left" w:pos="227"/>
        </w:tabs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14:paraId="4942293E" w14:textId="77777777" w:rsidR="00F86481" w:rsidRPr="00035A21" w:rsidRDefault="00F86481" w:rsidP="00F86481">
      <w:pPr>
        <w:tabs>
          <w:tab w:val="left" w:pos="227"/>
        </w:tabs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- выявлять взаимосвязь отечественных, региональных, мировых социально-экономических, политических  и культурных проблем в их историческом аспекте;.</w:t>
      </w:r>
    </w:p>
    <w:p w14:paraId="0A351A3A" w14:textId="77777777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В результате освоения дисциплины обучающийся должен </w:t>
      </w:r>
      <w:r w:rsidRPr="00035A21">
        <w:rPr>
          <w:b/>
          <w:sz w:val="28"/>
          <w:szCs w:val="28"/>
        </w:rPr>
        <w:t>знать:</w:t>
      </w:r>
    </w:p>
    <w:p w14:paraId="323BC95C" w14:textId="77777777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направления развития ключевых регионов мира на рубеже веков (XX - XXI вв.);</w:t>
      </w:r>
    </w:p>
    <w:p w14:paraId="3AA8A14B" w14:textId="77777777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-сущность и причины локальных, региональных,  межгосударственных конфликтов в конце XX - начале  XXI в.;</w:t>
      </w:r>
    </w:p>
    <w:p w14:paraId="72409009" w14:textId="77777777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31E2A8A6" w14:textId="77777777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14:paraId="5F6CBA0D" w14:textId="77777777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14:paraId="692A6514" w14:textId="77777777" w:rsidR="00F86481" w:rsidRPr="00471589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содержание и назначение важнейших правовых и законодательных актов мир</w:t>
      </w:r>
      <w:r>
        <w:rPr>
          <w:sz w:val="28"/>
          <w:szCs w:val="28"/>
        </w:rPr>
        <w:t>ового и регионального значения.</w:t>
      </w:r>
    </w:p>
    <w:p w14:paraId="1A74A0BC" w14:textId="77777777" w:rsidR="00F86481" w:rsidRPr="00035A21" w:rsidRDefault="00F86481" w:rsidP="00F86481">
      <w:pPr>
        <w:ind w:firstLine="426"/>
        <w:contextualSpacing/>
        <w:jc w:val="both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>Количество часов, на освоение программы дисциплины:</w:t>
      </w:r>
    </w:p>
    <w:p w14:paraId="0747186E" w14:textId="677B7224" w:rsidR="00F86481" w:rsidRPr="00035A21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Максимальной учебной нагрузки обу</w:t>
      </w:r>
      <w:r>
        <w:rPr>
          <w:sz w:val="28"/>
          <w:szCs w:val="28"/>
        </w:rPr>
        <w:t>чающегося 6</w:t>
      </w:r>
      <w:r w:rsidR="001C4FCA">
        <w:rPr>
          <w:sz w:val="28"/>
          <w:szCs w:val="28"/>
        </w:rPr>
        <w:t>2</w:t>
      </w:r>
      <w:r>
        <w:rPr>
          <w:sz w:val="28"/>
          <w:szCs w:val="28"/>
        </w:rPr>
        <w:t xml:space="preserve"> часа, в том числе:  </w:t>
      </w:r>
      <w:r w:rsidRPr="00035A21">
        <w:rPr>
          <w:sz w:val="28"/>
          <w:szCs w:val="28"/>
        </w:rPr>
        <w:t xml:space="preserve">обязательной аудиторной учебной </w:t>
      </w:r>
      <w:r>
        <w:rPr>
          <w:sz w:val="28"/>
          <w:szCs w:val="28"/>
        </w:rPr>
        <w:t xml:space="preserve">нагрузки обучающегося </w:t>
      </w:r>
      <w:r w:rsidR="00C220B8">
        <w:rPr>
          <w:sz w:val="28"/>
          <w:szCs w:val="28"/>
        </w:rPr>
        <w:t>20</w:t>
      </w:r>
      <w:r>
        <w:rPr>
          <w:sz w:val="28"/>
          <w:szCs w:val="28"/>
        </w:rPr>
        <w:t xml:space="preserve"> часов; </w:t>
      </w:r>
      <w:r w:rsidRPr="00035A21">
        <w:rPr>
          <w:sz w:val="28"/>
          <w:szCs w:val="28"/>
        </w:rPr>
        <w:t xml:space="preserve">самостоятельной работы обучающегося </w:t>
      </w:r>
      <w:r w:rsidR="00C220B8">
        <w:rPr>
          <w:sz w:val="28"/>
          <w:szCs w:val="28"/>
        </w:rPr>
        <w:t xml:space="preserve">42 </w:t>
      </w:r>
      <w:r w:rsidRPr="00035A21">
        <w:rPr>
          <w:sz w:val="28"/>
          <w:szCs w:val="28"/>
        </w:rPr>
        <w:t>часов.</w:t>
      </w:r>
    </w:p>
    <w:p w14:paraId="4D80D60E" w14:textId="77777777" w:rsidR="00F86481" w:rsidRDefault="00F86481" w:rsidP="00F86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14:paraId="62A0A35C" w14:textId="77777777" w:rsidR="00035A21" w:rsidRPr="00035A21" w:rsidRDefault="00035A21" w:rsidP="00035A21">
      <w:pPr>
        <w:contextualSpacing/>
        <w:jc w:val="center"/>
        <w:rPr>
          <w:b/>
          <w:sz w:val="28"/>
          <w:szCs w:val="28"/>
        </w:rPr>
      </w:pPr>
    </w:p>
    <w:p w14:paraId="47A7FD2D" w14:textId="77777777" w:rsidR="00035A21" w:rsidRPr="00035A21" w:rsidRDefault="00263564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  <w:r w:rsidRPr="00263564">
        <w:rPr>
          <w:rFonts w:eastAsia="DejaVu Sans"/>
          <w:b/>
          <w:sz w:val="28"/>
          <w:szCs w:val="28"/>
          <w:lang w:eastAsia="zh-CN" w:bidi="hi-IN"/>
        </w:rPr>
        <w:t>ОГСЭ.03</w:t>
      </w:r>
      <w:r>
        <w:rPr>
          <w:rFonts w:eastAsia="DejaVu Sans"/>
          <w:b/>
          <w:sz w:val="28"/>
          <w:szCs w:val="28"/>
          <w:lang w:eastAsia="zh-CN" w:bidi="hi-IN"/>
        </w:rPr>
        <w:t xml:space="preserve"> </w:t>
      </w:r>
      <w:r w:rsidR="00035A21">
        <w:rPr>
          <w:rFonts w:eastAsia="DejaVu Sans"/>
          <w:b/>
          <w:sz w:val="28"/>
          <w:szCs w:val="28"/>
          <w:lang w:eastAsia="zh-CN" w:bidi="hi-IN"/>
        </w:rPr>
        <w:t>ИН</w:t>
      </w:r>
      <w:r w:rsidR="00035A21" w:rsidRPr="00035A21">
        <w:rPr>
          <w:rFonts w:eastAsia="DejaVu Sans"/>
          <w:b/>
          <w:sz w:val="28"/>
          <w:szCs w:val="28"/>
          <w:lang w:eastAsia="zh-CN" w:bidi="hi-IN"/>
        </w:rPr>
        <w:t>ОСТРАННЫЙ ЯЗЫК</w:t>
      </w:r>
    </w:p>
    <w:p w14:paraId="12A891C0" w14:textId="77777777"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</w:p>
    <w:p w14:paraId="67EC2387" w14:textId="2C12DF09" w:rsid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ab/>
        <w:t xml:space="preserve">Рабочая программа учебной дисциплины является частью ППССЗ в соответствии с ФГОС по специальности  СПО  </w:t>
      </w:r>
      <w:r w:rsidR="000550E3" w:rsidRPr="000550E3">
        <w:rPr>
          <w:rFonts w:eastAsia="DejaVu Sans"/>
          <w:sz w:val="28"/>
          <w:szCs w:val="28"/>
          <w:lang w:eastAsia="zh-CN" w:bidi="hi-IN"/>
        </w:rPr>
        <w:t>34.02.01 Сестринское дело</w:t>
      </w:r>
      <w:r w:rsidRPr="00035A21">
        <w:rPr>
          <w:rFonts w:eastAsia="DejaVu Sans"/>
          <w:sz w:val="28"/>
          <w:szCs w:val="28"/>
          <w:lang w:eastAsia="zh-CN" w:bidi="hi-IN"/>
        </w:rPr>
        <w:t>.</w:t>
      </w:r>
      <w:r w:rsidR="00F86481" w:rsidRPr="00F86481">
        <w:rPr>
          <w:rFonts w:eastAsia="DejaVu Sans"/>
          <w:sz w:val="28"/>
          <w:szCs w:val="28"/>
          <w:lang w:eastAsia="zh-CN" w:bidi="hi-IN"/>
        </w:rPr>
        <w:t xml:space="preserve"> </w:t>
      </w:r>
      <w:r w:rsidR="00F86481" w:rsidRPr="00035A21">
        <w:rPr>
          <w:rFonts w:eastAsia="DejaVu Sans"/>
          <w:sz w:val="28"/>
          <w:szCs w:val="28"/>
          <w:lang w:eastAsia="zh-CN" w:bidi="hi-IN"/>
        </w:rPr>
        <w:t>Дисциплина входит в состав общего гуманитарного и социально-экономического цикла.</w:t>
      </w:r>
    </w:p>
    <w:p w14:paraId="53D16A0A" w14:textId="3F1A2845" w:rsidR="00F97F3D" w:rsidRDefault="00F97F3D" w:rsidP="00F97F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</w:t>
      </w:r>
      <w:r>
        <w:rPr>
          <w:rFonts w:eastAsia="DejaVu Sans"/>
          <w:sz w:val="28"/>
          <w:szCs w:val="28"/>
          <w:lang w:eastAsia="zh-CN" w:bidi="hi-IN"/>
        </w:rPr>
        <w:t>1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семестр </w:t>
      </w:r>
      <w:r>
        <w:rPr>
          <w:rFonts w:eastAsia="DejaVu Sans"/>
          <w:sz w:val="28"/>
          <w:szCs w:val="28"/>
          <w:lang w:eastAsia="zh-CN" w:bidi="hi-IN"/>
        </w:rPr>
        <w:t>1,2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; </w:t>
      </w:r>
    </w:p>
    <w:p w14:paraId="6BD67E59" w14:textId="0CEC9C07" w:rsidR="00F8648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</w:t>
      </w:r>
      <w:r w:rsidR="00232AD8">
        <w:rPr>
          <w:rFonts w:eastAsia="DejaVu Sans"/>
          <w:sz w:val="28"/>
          <w:szCs w:val="28"/>
          <w:lang w:eastAsia="zh-CN" w:bidi="hi-IN"/>
        </w:rPr>
        <w:t>2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семестр </w:t>
      </w:r>
      <w:r w:rsidR="00232AD8">
        <w:rPr>
          <w:rFonts w:eastAsia="DejaVu Sans"/>
          <w:sz w:val="28"/>
          <w:szCs w:val="28"/>
          <w:lang w:eastAsia="zh-CN" w:bidi="hi-IN"/>
        </w:rPr>
        <w:t>3,4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; </w:t>
      </w:r>
    </w:p>
    <w:p w14:paraId="1EBA0370" w14:textId="2A31F9D8" w:rsidR="00F8648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</w:t>
      </w:r>
      <w:r w:rsidR="00232AD8">
        <w:rPr>
          <w:rFonts w:eastAsia="DejaVu Sans"/>
          <w:sz w:val="28"/>
          <w:szCs w:val="28"/>
          <w:lang w:eastAsia="zh-CN" w:bidi="hi-IN"/>
        </w:rPr>
        <w:t>3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семестр </w:t>
      </w:r>
      <w:r w:rsidR="00232AD8">
        <w:rPr>
          <w:rFonts w:eastAsia="DejaVu Sans"/>
          <w:sz w:val="28"/>
          <w:szCs w:val="28"/>
          <w:lang w:eastAsia="zh-CN" w:bidi="hi-IN"/>
        </w:rPr>
        <w:t>5,6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</w:t>
      </w:r>
    </w:p>
    <w:p w14:paraId="612290C4" w14:textId="6987BFCC" w:rsid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</w:t>
      </w:r>
      <w:r w:rsidR="00232AD8">
        <w:rPr>
          <w:rFonts w:eastAsia="DejaVu Sans"/>
          <w:sz w:val="28"/>
          <w:szCs w:val="28"/>
          <w:lang w:eastAsia="zh-CN" w:bidi="hi-IN"/>
        </w:rPr>
        <w:t>4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семестр </w:t>
      </w:r>
      <w:r w:rsidR="00232AD8">
        <w:rPr>
          <w:rFonts w:eastAsia="DejaVu Sans"/>
          <w:sz w:val="28"/>
          <w:szCs w:val="28"/>
          <w:lang w:eastAsia="zh-CN" w:bidi="hi-IN"/>
        </w:rPr>
        <w:t>7</w:t>
      </w:r>
      <w:r w:rsidR="00387DF9">
        <w:rPr>
          <w:rFonts w:eastAsia="DejaVu Sans"/>
          <w:sz w:val="28"/>
          <w:szCs w:val="28"/>
          <w:lang w:eastAsia="zh-CN" w:bidi="hi-IN"/>
        </w:rPr>
        <w:t>.</w:t>
      </w:r>
    </w:p>
    <w:p w14:paraId="06188812" w14:textId="77777777"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ab/>
      </w:r>
    </w:p>
    <w:p w14:paraId="7628DE59" w14:textId="77777777"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sz w:val="28"/>
          <w:szCs w:val="28"/>
          <w:lang w:eastAsia="zh-CN" w:bidi="hi-IN"/>
        </w:rPr>
      </w:pPr>
    </w:p>
    <w:p w14:paraId="18E6E4EF" w14:textId="77777777" w:rsidR="00035A21" w:rsidRPr="00035A21" w:rsidRDefault="00F86481" w:rsidP="00F86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center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b/>
          <w:sz w:val="28"/>
          <w:szCs w:val="28"/>
          <w:lang w:eastAsia="zh-CN" w:bidi="hi-IN"/>
        </w:rPr>
        <w:t xml:space="preserve">Цели и задачи дисциплины, </w:t>
      </w:r>
      <w:r w:rsidR="00035A21" w:rsidRPr="00035A21">
        <w:rPr>
          <w:rFonts w:eastAsia="DejaVu Sans"/>
          <w:b/>
          <w:sz w:val="28"/>
          <w:szCs w:val="28"/>
          <w:lang w:eastAsia="zh-CN" w:bidi="hi-IN"/>
        </w:rPr>
        <w:t>требования к результатам освоения дисциплины:</w:t>
      </w:r>
    </w:p>
    <w:p w14:paraId="6CE96E2D" w14:textId="77777777"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i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035A21">
        <w:rPr>
          <w:rFonts w:eastAsia="DejaVu Sans"/>
          <w:b/>
          <w:i/>
          <w:sz w:val="28"/>
          <w:szCs w:val="28"/>
          <w:lang w:eastAsia="zh-CN" w:bidi="hi-IN"/>
        </w:rPr>
        <w:t>уметь:</w:t>
      </w:r>
    </w:p>
    <w:p w14:paraId="5234ADE1" w14:textId="77777777"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общаться (устно и письменно) на английском языке на профессиональные </w:t>
      </w:r>
      <w:r w:rsidRPr="00035A21">
        <w:rPr>
          <w:rFonts w:eastAsia="DejaVu Sans"/>
          <w:sz w:val="28"/>
          <w:szCs w:val="28"/>
          <w:lang w:eastAsia="zh-CN" w:bidi="hi-IN"/>
        </w:rPr>
        <w:lastRenderedPageBreak/>
        <w:t xml:space="preserve">и повседневные темы; </w:t>
      </w:r>
    </w:p>
    <w:p w14:paraId="49FF828E" w14:textId="77777777"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переводить (со словарем) английские тексты профессиональной направленности; </w:t>
      </w:r>
    </w:p>
    <w:p w14:paraId="6A40580D" w14:textId="77777777" w:rsidR="00035A21" w:rsidRPr="00035A21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u w:val="single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>самостоятельно совершенствовать устную и письменную речь, пополнять словарный запас;</w:t>
      </w:r>
    </w:p>
    <w:p w14:paraId="417EDC17" w14:textId="77777777"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i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035A21">
        <w:rPr>
          <w:rFonts w:eastAsia="DejaVu Sans"/>
          <w:b/>
          <w:i/>
          <w:sz w:val="28"/>
          <w:szCs w:val="28"/>
          <w:lang w:eastAsia="zh-CN" w:bidi="hi-IN"/>
        </w:rPr>
        <w:t>знать:</w:t>
      </w:r>
    </w:p>
    <w:p w14:paraId="3ACE3160" w14:textId="77777777" w:rsidR="00035A21" w:rsidRPr="00035A21" w:rsidRDefault="00035A21" w:rsidP="00035A2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Cs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Pr="00035A21">
        <w:rPr>
          <w:rFonts w:eastAsia="DejaVu Sans"/>
          <w:bCs/>
          <w:sz w:val="28"/>
          <w:szCs w:val="28"/>
          <w:lang w:eastAsia="zh-CN" w:bidi="hi-IN"/>
        </w:rPr>
        <w:t>.</w:t>
      </w:r>
    </w:p>
    <w:p w14:paraId="1349139C" w14:textId="77777777" w:rsidR="00A15D6B" w:rsidRPr="00035A21" w:rsidRDefault="00A15D6B" w:rsidP="00CA3D39">
      <w:pPr>
        <w:widowControl w:val="0"/>
        <w:shd w:val="clear" w:color="auto" w:fill="FFFFFF"/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14:paraId="7581F214" w14:textId="77777777" w:rsidR="00035A21" w:rsidRPr="00035A21" w:rsidRDefault="00035A21" w:rsidP="004715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b/>
          <w:sz w:val="28"/>
          <w:szCs w:val="28"/>
          <w:lang w:eastAsia="zh-CN" w:bidi="hi-IN"/>
        </w:rPr>
        <w:tab/>
        <w:t>Количество часов на освоение программы дисциплины:</w:t>
      </w:r>
    </w:p>
    <w:p w14:paraId="1530E221" w14:textId="49B92119" w:rsidR="00035A21" w:rsidRDefault="00035A21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SimSun"/>
          <w:sz w:val="28"/>
          <w:szCs w:val="28"/>
          <w:lang w:eastAsia="ru-RU"/>
        </w:rPr>
      </w:pPr>
      <w:r w:rsidRPr="00035A21">
        <w:rPr>
          <w:rFonts w:eastAsia="DejaVu Sans"/>
          <w:sz w:val="28"/>
          <w:szCs w:val="28"/>
          <w:lang w:eastAsia="zh-CN" w:bidi="hi-IN"/>
        </w:rPr>
        <w:t>максимальной учебной нагрузки обуча</w:t>
      </w:r>
      <w:r w:rsidR="00945DF9">
        <w:rPr>
          <w:rFonts w:eastAsia="DejaVu Sans"/>
          <w:sz w:val="28"/>
          <w:szCs w:val="28"/>
          <w:lang w:eastAsia="zh-CN" w:bidi="hi-IN"/>
        </w:rPr>
        <w:t xml:space="preserve">ющегося </w:t>
      </w:r>
      <w:r w:rsidR="003847C9">
        <w:rPr>
          <w:rFonts w:eastAsia="DejaVu Sans"/>
          <w:sz w:val="28"/>
          <w:szCs w:val="28"/>
          <w:lang w:eastAsia="zh-CN" w:bidi="hi-IN"/>
        </w:rPr>
        <w:t>2</w:t>
      </w:r>
      <w:r w:rsidR="00853D36">
        <w:rPr>
          <w:rFonts w:eastAsia="DejaVu Sans"/>
          <w:sz w:val="28"/>
          <w:szCs w:val="28"/>
          <w:lang w:eastAsia="zh-CN" w:bidi="hi-IN"/>
        </w:rPr>
        <w:t>12</w:t>
      </w:r>
      <w:r w:rsidR="00945DF9">
        <w:rPr>
          <w:rFonts w:eastAsia="DejaVu Sans"/>
          <w:sz w:val="28"/>
          <w:szCs w:val="28"/>
          <w:lang w:eastAsia="zh-CN" w:bidi="hi-IN"/>
        </w:rPr>
        <w:t xml:space="preserve"> часов, в том числе: 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обязательной аудиторной учебной </w:t>
      </w:r>
      <w:r w:rsidR="00945DF9">
        <w:rPr>
          <w:rFonts w:eastAsia="DejaVu Sans"/>
          <w:sz w:val="28"/>
          <w:szCs w:val="28"/>
          <w:lang w:eastAsia="zh-CN" w:bidi="hi-IN"/>
        </w:rPr>
        <w:t xml:space="preserve">нагрузки обучающегося </w:t>
      </w:r>
      <w:r w:rsidR="00853D36">
        <w:rPr>
          <w:rFonts w:eastAsia="DejaVu Sans"/>
          <w:sz w:val="28"/>
          <w:szCs w:val="28"/>
          <w:lang w:eastAsia="zh-CN" w:bidi="hi-IN"/>
        </w:rPr>
        <w:t>110</w:t>
      </w:r>
      <w:r w:rsidR="00945DF9">
        <w:rPr>
          <w:rFonts w:eastAsia="DejaVu Sans"/>
          <w:sz w:val="28"/>
          <w:szCs w:val="28"/>
          <w:lang w:eastAsia="zh-CN" w:bidi="hi-IN"/>
        </w:rPr>
        <w:t xml:space="preserve"> часа; </w:t>
      </w:r>
      <w:r w:rsidRPr="00035A21">
        <w:rPr>
          <w:rFonts w:eastAsia="SimSun"/>
          <w:sz w:val="28"/>
          <w:szCs w:val="28"/>
          <w:lang w:eastAsia="ru-RU"/>
        </w:rPr>
        <w:t xml:space="preserve">самостоятельной работы обучающегося </w:t>
      </w:r>
      <w:r w:rsidR="00853D36">
        <w:rPr>
          <w:rFonts w:eastAsia="SimSun"/>
          <w:sz w:val="28"/>
          <w:szCs w:val="28"/>
          <w:lang w:eastAsia="ru-RU"/>
        </w:rPr>
        <w:t>102</w:t>
      </w:r>
      <w:r w:rsidRPr="00035A21">
        <w:rPr>
          <w:rFonts w:eastAsia="SimSun"/>
          <w:sz w:val="28"/>
          <w:szCs w:val="28"/>
          <w:lang w:eastAsia="ru-RU"/>
        </w:rPr>
        <w:t xml:space="preserve"> часов.</w:t>
      </w:r>
    </w:p>
    <w:p w14:paraId="0F5FBF05" w14:textId="77777777" w:rsidR="00A15D6B" w:rsidRDefault="00A15D6B" w:rsidP="008B723B">
      <w:pPr>
        <w:contextualSpacing/>
        <w:rPr>
          <w:b/>
          <w:sz w:val="28"/>
          <w:szCs w:val="28"/>
        </w:rPr>
      </w:pPr>
    </w:p>
    <w:p w14:paraId="672FCAAD" w14:textId="77777777" w:rsidR="00CA3D39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ОГСЭ.04</w:t>
      </w:r>
      <w:r>
        <w:rPr>
          <w:b/>
          <w:sz w:val="28"/>
          <w:szCs w:val="28"/>
          <w:lang w:eastAsia="ru-RU"/>
        </w:rPr>
        <w:t xml:space="preserve"> </w:t>
      </w:r>
      <w:r w:rsidRPr="00035A21">
        <w:rPr>
          <w:b/>
          <w:sz w:val="28"/>
          <w:szCs w:val="28"/>
          <w:lang w:eastAsia="ru-RU"/>
        </w:rPr>
        <w:t>ФИЗИЧЕСКАЯ КУЛЬТУРА</w:t>
      </w:r>
    </w:p>
    <w:p w14:paraId="2F7F40F7" w14:textId="77777777"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</w:p>
    <w:p w14:paraId="3FEC0FB5" w14:textId="77777777" w:rsidR="00CA3D39" w:rsidRPr="00471589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sz w:val="28"/>
          <w:szCs w:val="28"/>
          <w:lang w:eastAsia="ru-RU"/>
        </w:rPr>
        <w:t xml:space="preserve">Рабочая программа учебной дисциплины «Физическая культура» является частью ППССЗ в соответствии с ФГОС по специальностям СПО:  </w:t>
      </w:r>
      <w:r w:rsidRPr="000550E3">
        <w:rPr>
          <w:sz w:val="28"/>
          <w:szCs w:val="28"/>
          <w:lang w:eastAsia="ru-RU"/>
        </w:rPr>
        <w:t>34.02.01 Сестринское дело</w:t>
      </w:r>
      <w:r w:rsidRPr="00035A21">
        <w:rPr>
          <w:sz w:val="28"/>
          <w:szCs w:val="28"/>
          <w:lang w:eastAsia="ru-RU"/>
        </w:rPr>
        <w:t>.</w:t>
      </w:r>
      <w:r w:rsidRPr="00CA3D39">
        <w:rPr>
          <w:sz w:val="28"/>
          <w:szCs w:val="28"/>
          <w:lang w:eastAsia="ru-RU"/>
        </w:rPr>
        <w:t xml:space="preserve"> </w:t>
      </w:r>
      <w:r w:rsidRPr="00035A21">
        <w:rPr>
          <w:sz w:val="28"/>
          <w:szCs w:val="28"/>
          <w:lang w:eastAsia="ru-RU"/>
        </w:rPr>
        <w:t xml:space="preserve">Дисциплина входит в обязательную часть учебных циклов ППССЗ и относится к общему гуманитарному и социально-экономическому учебному циклу. </w:t>
      </w:r>
    </w:p>
    <w:p w14:paraId="5E2373A2" w14:textId="77777777" w:rsidR="00CA3D39" w:rsidRPr="00035A21" w:rsidRDefault="00CA3D39" w:rsidP="00CA3D39">
      <w:pPr>
        <w:contextualSpacing/>
        <w:jc w:val="both"/>
        <w:rPr>
          <w:sz w:val="28"/>
          <w:szCs w:val="28"/>
          <w:lang w:eastAsia="ru-RU"/>
        </w:rPr>
      </w:pPr>
    </w:p>
    <w:p w14:paraId="65654920" w14:textId="77777777" w:rsidR="00B864F0" w:rsidRDefault="00B864F0" w:rsidP="00B86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</w:t>
      </w:r>
      <w:r>
        <w:rPr>
          <w:rFonts w:eastAsia="DejaVu Sans"/>
          <w:sz w:val="28"/>
          <w:szCs w:val="28"/>
          <w:lang w:eastAsia="zh-CN" w:bidi="hi-IN"/>
        </w:rPr>
        <w:t>1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семестр </w:t>
      </w:r>
      <w:r>
        <w:rPr>
          <w:rFonts w:eastAsia="DejaVu Sans"/>
          <w:sz w:val="28"/>
          <w:szCs w:val="28"/>
          <w:lang w:eastAsia="zh-CN" w:bidi="hi-IN"/>
        </w:rPr>
        <w:t>1,2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; </w:t>
      </w:r>
    </w:p>
    <w:p w14:paraId="79B34B6E" w14:textId="77777777" w:rsidR="00B864F0" w:rsidRDefault="00B864F0" w:rsidP="00B86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</w:t>
      </w:r>
      <w:r>
        <w:rPr>
          <w:rFonts w:eastAsia="DejaVu Sans"/>
          <w:sz w:val="28"/>
          <w:szCs w:val="28"/>
          <w:lang w:eastAsia="zh-CN" w:bidi="hi-IN"/>
        </w:rPr>
        <w:t>2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семестр </w:t>
      </w:r>
      <w:r>
        <w:rPr>
          <w:rFonts w:eastAsia="DejaVu Sans"/>
          <w:sz w:val="28"/>
          <w:szCs w:val="28"/>
          <w:lang w:eastAsia="zh-CN" w:bidi="hi-IN"/>
        </w:rPr>
        <w:t>3,4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; </w:t>
      </w:r>
    </w:p>
    <w:p w14:paraId="6E61AFFF" w14:textId="77777777" w:rsidR="00B864F0" w:rsidRDefault="00B864F0" w:rsidP="00B86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</w:t>
      </w:r>
      <w:r>
        <w:rPr>
          <w:rFonts w:eastAsia="DejaVu Sans"/>
          <w:sz w:val="28"/>
          <w:szCs w:val="28"/>
          <w:lang w:eastAsia="zh-CN" w:bidi="hi-IN"/>
        </w:rPr>
        <w:t>3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семестр </w:t>
      </w:r>
      <w:r>
        <w:rPr>
          <w:rFonts w:eastAsia="DejaVu Sans"/>
          <w:sz w:val="28"/>
          <w:szCs w:val="28"/>
          <w:lang w:eastAsia="zh-CN" w:bidi="hi-IN"/>
        </w:rPr>
        <w:t>5,6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</w:t>
      </w:r>
    </w:p>
    <w:p w14:paraId="34A9BF5A" w14:textId="77777777" w:rsidR="00B864F0" w:rsidRDefault="00B864F0" w:rsidP="00B86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sz w:val="28"/>
          <w:szCs w:val="28"/>
          <w:lang w:eastAsia="zh-CN" w:bidi="hi-IN"/>
        </w:rPr>
        <w:t xml:space="preserve">курс </w:t>
      </w:r>
      <w:r>
        <w:rPr>
          <w:rFonts w:eastAsia="DejaVu Sans"/>
          <w:sz w:val="28"/>
          <w:szCs w:val="28"/>
          <w:lang w:eastAsia="zh-CN" w:bidi="hi-IN"/>
        </w:rPr>
        <w:t>4</w:t>
      </w:r>
      <w:r w:rsidRPr="00035A21">
        <w:rPr>
          <w:rFonts w:eastAsia="DejaVu Sans"/>
          <w:sz w:val="28"/>
          <w:szCs w:val="28"/>
          <w:lang w:eastAsia="zh-CN" w:bidi="hi-IN"/>
        </w:rPr>
        <w:t xml:space="preserve"> семестр </w:t>
      </w:r>
      <w:r>
        <w:rPr>
          <w:rFonts w:eastAsia="DejaVu Sans"/>
          <w:sz w:val="28"/>
          <w:szCs w:val="28"/>
          <w:lang w:eastAsia="zh-CN" w:bidi="hi-IN"/>
        </w:rPr>
        <w:t>7</w:t>
      </w:r>
      <w:r w:rsidRPr="00035A21">
        <w:rPr>
          <w:rFonts w:eastAsia="DejaVu Sans"/>
          <w:sz w:val="28"/>
          <w:szCs w:val="28"/>
          <w:lang w:eastAsia="zh-CN" w:bidi="hi-IN"/>
        </w:rPr>
        <w:t>.</w:t>
      </w:r>
    </w:p>
    <w:p w14:paraId="4A00337A" w14:textId="77777777" w:rsidR="00CA3D39" w:rsidRPr="00035A21" w:rsidRDefault="00CA3D39" w:rsidP="00CA3D39">
      <w:pPr>
        <w:ind w:right="-185"/>
        <w:contextualSpacing/>
        <w:jc w:val="both"/>
        <w:rPr>
          <w:sz w:val="28"/>
          <w:szCs w:val="28"/>
          <w:lang w:eastAsia="ru-RU"/>
        </w:rPr>
      </w:pPr>
    </w:p>
    <w:p w14:paraId="04C3AEEF" w14:textId="77777777"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035A21">
        <w:rPr>
          <w:b/>
          <w:sz w:val="28"/>
          <w:szCs w:val="28"/>
          <w:lang w:eastAsia="ru-RU"/>
        </w:rPr>
        <w:t>требования к результатам освоения дисциплины:</w:t>
      </w:r>
    </w:p>
    <w:p w14:paraId="621AB19B" w14:textId="77777777"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351C7CA6" w14:textId="77777777" w:rsidR="00CA3D39" w:rsidRPr="00035A21" w:rsidRDefault="00CA3D39" w:rsidP="00CA3D39">
      <w:pPr>
        <w:contextualSpacing/>
        <w:jc w:val="both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уметь:</w:t>
      </w:r>
    </w:p>
    <w:p w14:paraId="20E6B104" w14:textId="77777777" w:rsidR="00CA3D39" w:rsidRPr="00035A21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4D21AF95" w14:textId="77777777" w:rsidR="00CA3D39" w:rsidRPr="00035A21" w:rsidRDefault="00CA3D39" w:rsidP="00CA3D39">
      <w:pPr>
        <w:contextualSpacing/>
        <w:jc w:val="both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знать:</w:t>
      </w:r>
    </w:p>
    <w:p w14:paraId="2059CBC3" w14:textId="77777777" w:rsidR="00CA3D39" w:rsidRPr="00035A21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14:paraId="2FEAA925" w14:textId="77777777" w:rsidR="00CA3D39" w:rsidRPr="00035A21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- основы здорового образа жизни.</w:t>
      </w:r>
    </w:p>
    <w:p w14:paraId="5867B7D9" w14:textId="77777777"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14:paraId="1E04DDA5" w14:textId="77777777"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14:paraId="3BB7C64D" w14:textId="4842DF53"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максимальной учебной нагрузки обучающегося 3</w:t>
      </w:r>
      <w:r w:rsidR="003847C9">
        <w:rPr>
          <w:sz w:val="28"/>
          <w:szCs w:val="28"/>
          <w:lang w:eastAsia="ru-RU"/>
        </w:rPr>
        <w:t>66</w:t>
      </w:r>
      <w:r w:rsidRPr="00035A21">
        <w:rPr>
          <w:sz w:val="28"/>
          <w:szCs w:val="28"/>
          <w:lang w:eastAsia="ru-RU"/>
        </w:rPr>
        <w:t xml:space="preserve"> час</w:t>
      </w:r>
      <w:r>
        <w:rPr>
          <w:sz w:val="28"/>
          <w:szCs w:val="28"/>
          <w:lang w:eastAsia="ru-RU"/>
        </w:rPr>
        <w:t>ов</w:t>
      </w:r>
      <w:r w:rsidRPr="00035A21">
        <w:rPr>
          <w:sz w:val="28"/>
          <w:szCs w:val="28"/>
          <w:lang w:eastAsia="ru-RU"/>
        </w:rPr>
        <w:t>, в том числе:</w:t>
      </w:r>
    </w:p>
    <w:p w14:paraId="143F5D21" w14:textId="6667FBBD" w:rsidR="00CA3D39" w:rsidRPr="00035A21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643064">
        <w:rPr>
          <w:sz w:val="28"/>
          <w:szCs w:val="28"/>
          <w:lang w:eastAsia="ru-RU"/>
        </w:rPr>
        <w:t>110</w:t>
      </w:r>
      <w:r w:rsidRPr="00035A21">
        <w:rPr>
          <w:sz w:val="28"/>
          <w:szCs w:val="28"/>
          <w:lang w:eastAsia="ru-RU"/>
        </w:rPr>
        <w:t xml:space="preserve"> часа;</w:t>
      </w:r>
    </w:p>
    <w:p w14:paraId="5DE476B4" w14:textId="59DDA0C0" w:rsidR="00471589" w:rsidRDefault="00CA3D39" w:rsidP="00CA3D39">
      <w:pPr>
        <w:contextualSpacing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 xml:space="preserve">самостоятельной работы обучающегося </w:t>
      </w:r>
      <w:r w:rsidR="00643064">
        <w:rPr>
          <w:sz w:val="28"/>
          <w:szCs w:val="28"/>
          <w:lang w:eastAsia="ru-RU"/>
        </w:rPr>
        <w:t>256</w:t>
      </w:r>
      <w:r w:rsidRPr="00035A21">
        <w:rPr>
          <w:sz w:val="28"/>
          <w:szCs w:val="28"/>
          <w:lang w:eastAsia="ru-RU"/>
        </w:rPr>
        <w:t xml:space="preserve"> часа.</w:t>
      </w:r>
    </w:p>
    <w:p w14:paraId="20AACEAE" w14:textId="77777777" w:rsidR="008B723B" w:rsidRDefault="008B723B" w:rsidP="00CA3D39">
      <w:pPr>
        <w:contextualSpacing/>
        <w:rPr>
          <w:sz w:val="28"/>
          <w:szCs w:val="28"/>
        </w:rPr>
      </w:pPr>
    </w:p>
    <w:p w14:paraId="53C7A348" w14:textId="77777777" w:rsidR="00CA3D39" w:rsidRPr="00CA3D39" w:rsidRDefault="00CA3D39" w:rsidP="00CA3D39">
      <w:pPr>
        <w:contextualSpacing/>
        <w:rPr>
          <w:sz w:val="28"/>
          <w:szCs w:val="28"/>
        </w:rPr>
      </w:pPr>
    </w:p>
    <w:p w14:paraId="2CCFD23B" w14:textId="4F25F57F" w:rsidR="00035A21" w:rsidRPr="00035A21" w:rsidRDefault="00471589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  <w:r w:rsidRPr="00626FBC">
        <w:rPr>
          <w:b/>
          <w:sz w:val="28"/>
          <w:szCs w:val="28"/>
        </w:rPr>
        <w:lastRenderedPageBreak/>
        <w:t>ОГСЭ.</w:t>
      </w:r>
      <w:r w:rsidR="00CA3D39" w:rsidRPr="00626FBC">
        <w:rPr>
          <w:b/>
          <w:sz w:val="28"/>
          <w:szCs w:val="28"/>
        </w:rPr>
        <w:t xml:space="preserve"> </w:t>
      </w:r>
      <w:r w:rsidRPr="00626FBC">
        <w:rPr>
          <w:b/>
          <w:sz w:val="28"/>
          <w:szCs w:val="28"/>
        </w:rPr>
        <w:t xml:space="preserve">05 </w:t>
      </w:r>
      <w:r w:rsidR="003847C9" w:rsidRPr="00626FBC">
        <w:rPr>
          <w:b/>
          <w:sz w:val="28"/>
          <w:szCs w:val="28"/>
        </w:rPr>
        <w:t xml:space="preserve">РУССКИЙ ЯЗЫК И </w:t>
      </w:r>
      <w:r w:rsidR="00035A21" w:rsidRPr="00626FBC">
        <w:rPr>
          <w:b/>
          <w:sz w:val="28"/>
          <w:szCs w:val="28"/>
        </w:rPr>
        <w:t>КУЛЬТУРА РЕЧИ</w:t>
      </w:r>
    </w:p>
    <w:p w14:paraId="3BC0E971" w14:textId="77777777" w:rsidR="00035A21" w:rsidRPr="00035A21" w:rsidRDefault="00035A21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14:paraId="72C85CE1" w14:textId="122D04F2" w:rsidR="00CA3D39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</w:r>
      <w:r w:rsidRPr="00035A21">
        <w:rPr>
          <w:sz w:val="28"/>
          <w:szCs w:val="28"/>
        </w:rPr>
        <w:t xml:space="preserve">Рабочая программа учебной дисциплины разработана из вариативных часов и является частью ППССЗ специальности </w:t>
      </w:r>
      <w:r w:rsidR="000550E3" w:rsidRPr="000550E3">
        <w:rPr>
          <w:sz w:val="28"/>
          <w:szCs w:val="28"/>
        </w:rPr>
        <w:t>34.02.01 Сестринское дело</w:t>
      </w:r>
      <w:r w:rsidRPr="00035A21">
        <w:rPr>
          <w:sz w:val="28"/>
          <w:szCs w:val="28"/>
        </w:rPr>
        <w:t>.</w:t>
      </w:r>
      <w:r w:rsidR="00CA3D39" w:rsidRPr="00CA3D39">
        <w:rPr>
          <w:sz w:val="28"/>
          <w:szCs w:val="28"/>
        </w:rPr>
        <w:t xml:space="preserve"> </w:t>
      </w:r>
      <w:r w:rsidR="00CA3D39" w:rsidRPr="00035A21">
        <w:rPr>
          <w:sz w:val="28"/>
          <w:szCs w:val="28"/>
        </w:rPr>
        <w:t>Дисциплина «</w:t>
      </w:r>
      <w:r w:rsidR="004D270B">
        <w:rPr>
          <w:sz w:val="28"/>
          <w:szCs w:val="28"/>
        </w:rPr>
        <w:t>Русский язык и к</w:t>
      </w:r>
      <w:r w:rsidR="00CA3D39" w:rsidRPr="00035A21">
        <w:rPr>
          <w:sz w:val="28"/>
          <w:szCs w:val="28"/>
        </w:rPr>
        <w:t>ультура речи» принадлежит к общему гуманитарному и социально-экономическому циклу.</w:t>
      </w:r>
    </w:p>
    <w:p w14:paraId="0BA012DC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</w:t>
      </w:r>
    </w:p>
    <w:p w14:paraId="170043C9" w14:textId="35CDCC37" w:rsidR="00CA3D39" w:rsidRDefault="00471589" w:rsidP="00CA3D3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64306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003542E6" w14:textId="76E68025" w:rsidR="00471589" w:rsidRDefault="00471589" w:rsidP="00CA3D3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семестр </w:t>
      </w:r>
      <w:r w:rsidR="00643064">
        <w:rPr>
          <w:sz w:val="28"/>
          <w:szCs w:val="28"/>
        </w:rPr>
        <w:t>2</w:t>
      </w:r>
    </w:p>
    <w:p w14:paraId="165432F8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  <w:t xml:space="preserve">  </w:t>
      </w:r>
    </w:p>
    <w:p w14:paraId="37341D87" w14:textId="77777777" w:rsidR="00035A21" w:rsidRPr="00035A21" w:rsidRDefault="00035A21" w:rsidP="00471589">
      <w:pPr>
        <w:ind w:firstLine="426"/>
        <w:contextualSpacing/>
        <w:jc w:val="both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14:paraId="655D862F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В результате освоения дисциплины обучающийся должен уметь:</w:t>
      </w:r>
    </w:p>
    <w:p w14:paraId="4FF1A9B1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14:paraId="0507C55E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анализировать свою речь с точки зрения её нормативности, уместности и целесообразности; устранять ошибки и недочёты в своей устной и письменной речи;</w:t>
      </w:r>
    </w:p>
    <w:p w14:paraId="162B675D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пользоваться словарями русского языка;</w:t>
      </w:r>
    </w:p>
    <w:p w14:paraId="1A2927D0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использовать основные приемы информационной переработки текста;</w:t>
      </w:r>
    </w:p>
    <w:p w14:paraId="37E925EA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оформлять медицинскую документацию;</w:t>
      </w:r>
    </w:p>
    <w:p w14:paraId="06604333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14:paraId="35FEB00E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использовать приемы грамотного общения с пациентом.</w:t>
      </w:r>
    </w:p>
    <w:p w14:paraId="06B4C93A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В результате освоения дисциплины обучающийся должен знать:</w:t>
      </w:r>
    </w:p>
    <w:p w14:paraId="60987C20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специфику устной и письменной речи;</w:t>
      </w:r>
    </w:p>
    <w:p w14:paraId="54DED175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нормы русского литературного языка;</w:t>
      </w:r>
    </w:p>
    <w:p w14:paraId="03165CAF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правила делового общения;</w:t>
      </w:r>
    </w:p>
    <w:p w14:paraId="0BEE5DA0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этические нормы служебных взаимоотношений;</w:t>
      </w:r>
    </w:p>
    <w:p w14:paraId="528A7182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>- основные техники и приемы общения: правила слушания, ведения беседы, убеждения, консультирования.</w:t>
      </w:r>
    </w:p>
    <w:p w14:paraId="24316368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    </w:t>
      </w:r>
    </w:p>
    <w:p w14:paraId="15BF5983" w14:textId="77777777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  <w:t>Количество часов на освоение программы  учебной дисциплины:</w:t>
      </w:r>
    </w:p>
    <w:p w14:paraId="68D9AA10" w14:textId="74B0DB43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максимальной учебной нагрузки обучающегося </w:t>
      </w:r>
      <w:r w:rsidR="00517E7F">
        <w:rPr>
          <w:sz w:val="28"/>
          <w:szCs w:val="28"/>
        </w:rPr>
        <w:t>5</w:t>
      </w:r>
      <w:r w:rsidRPr="00035A21">
        <w:rPr>
          <w:sz w:val="28"/>
          <w:szCs w:val="28"/>
        </w:rPr>
        <w:t>4 часа, в том числе:</w:t>
      </w:r>
    </w:p>
    <w:p w14:paraId="015E1FDA" w14:textId="436858FC" w:rsidR="00035A21" w:rsidRPr="00035A21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обязательной аудиторной учебной нагрузки обучающегося </w:t>
      </w:r>
      <w:r w:rsidR="00643064">
        <w:rPr>
          <w:sz w:val="28"/>
          <w:szCs w:val="28"/>
        </w:rPr>
        <w:t>18</w:t>
      </w:r>
      <w:r w:rsidRPr="00035A21">
        <w:rPr>
          <w:sz w:val="28"/>
          <w:szCs w:val="28"/>
        </w:rPr>
        <w:t xml:space="preserve"> часов;</w:t>
      </w:r>
    </w:p>
    <w:p w14:paraId="12F8A139" w14:textId="2B28E302" w:rsidR="00035A21" w:rsidRPr="00035A21" w:rsidRDefault="00035A21" w:rsidP="00471589">
      <w:pPr>
        <w:ind w:firstLine="426"/>
        <w:contextualSpacing/>
        <w:rPr>
          <w:sz w:val="28"/>
          <w:szCs w:val="28"/>
        </w:rPr>
      </w:pPr>
      <w:r w:rsidRPr="00035A21">
        <w:rPr>
          <w:sz w:val="28"/>
          <w:szCs w:val="28"/>
        </w:rPr>
        <w:t xml:space="preserve">самостоятельной работы обучающегося </w:t>
      </w:r>
      <w:r w:rsidR="00643064">
        <w:rPr>
          <w:sz w:val="28"/>
          <w:szCs w:val="28"/>
        </w:rPr>
        <w:t>36</w:t>
      </w:r>
      <w:r w:rsidRPr="00035A21">
        <w:rPr>
          <w:sz w:val="28"/>
          <w:szCs w:val="28"/>
        </w:rPr>
        <w:t xml:space="preserve"> часов.</w:t>
      </w:r>
    </w:p>
    <w:p w14:paraId="674DD5EE" w14:textId="77777777" w:rsidR="00A15D6B" w:rsidRDefault="00A15D6B" w:rsidP="00471589">
      <w:pPr>
        <w:ind w:left="720" w:firstLine="426"/>
        <w:contextualSpacing/>
        <w:jc w:val="center"/>
        <w:rPr>
          <w:b/>
          <w:sz w:val="28"/>
          <w:szCs w:val="28"/>
          <w:lang w:eastAsia="ru-RU"/>
        </w:rPr>
      </w:pPr>
    </w:p>
    <w:p w14:paraId="0C948820" w14:textId="6162C2D4" w:rsidR="00A15D6B" w:rsidRDefault="00035A21" w:rsidP="004D270B">
      <w:pPr>
        <w:ind w:firstLine="426"/>
        <w:contextualSpacing/>
        <w:rPr>
          <w:b/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.</w:t>
      </w:r>
    </w:p>
    <w:p w14:paraId="19232E58" w14:textId="375A1C81" w:rsidR="004D270B" w:rsidRPr="0069063A" w:rsidRDefault="004D270B" w:rsidP="004D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  <w:r w:rsidRPr="0069063A">
        <w:rPr>
          <w:b/>
          <w:sz w:val="28"/>
          <w:szCs w:val="28"/>
        </w:rPr>
        <w:t>ОГСЭ. 06 МЕТОДИКА ИССЛЕДОВАТЕЛЬСКОЙ РАБОТЫ</w:t>
      </w:r>
    </w:p>
    <w:p w14:paraId="75B59279" w14:textId="77777777" w:rsidR="004D270B" w:rsidRPr="0069063A" w:rsidRDefault="004D270B" w:rsidP="004D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14:paraId="51C1281D" w14:textId="09397E55" w:rsidR="004D270B" w:rsidRPr="0069063A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b/>
          <w:sz w:val="28"/>
          <w:szCs w:val="28"/>
        </w:rPr>
        <w:tab/>
      </w:r>
      <w:r w:rsidRPr="0069063A">
        <w:rPr>
          <w:sz w:val="28"/>
          <w:szCs w:val="28"/>
        </w:rPr>
        <w:t>Рабочая программа учебной дисциплины разработана из вариативных часов и является частью ППССЗ специальности 34.02.01 Сестринское дело. Дисциплина «Методика исследовательской работы» принадлежит к общему гуманитарному и социально-экономическому циклу.</w:t>
      </w:r>
    </w:p>
    <w:p w14:paraId="7A2CB99F" w14:textId="77777777" w:rsidR="004D270B" w:rsidRPr="0069063A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 xml:space="preserve"> </w:t>
      </w:r>
    </w:p>
    <w:p w14:paraId="20DA07D8" w14:textId="78062B9C" w:rsidR="004D270B" w:rsidRPr="0069063A" w:rsidRDefault="004D270B" w:rsidP="004D270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69063A">
        <w:rPr>
          <w:sz w:val="28"/>
          <w:szCs w:val="28"/>
        </w:rPr>
        <w:lastRenderedPageBreak/>
        <w:t xml:space="preserve">курс </w:t>
      </w:r>
      <w:r w:rsidR="00F613B5" w:rsidRPr="0069063A">
        <w:rPr>
          <w:sz w:val="28"/>
          <w:szCs w:val="28"/>
        </w:rPr>
        <w:t>1</w:t>
      </w:r>
      <w:r w:rsidRPr="0069063A">
        <w:rPr>
          <w:sz w:val="28"/>
          <w:szCs w:val="28"/>
        </w:rPr>
        <w:t xml:space="preserve"> </w:t>
      </w:r>
    </w:p>
    <w:p w14:paraId="676B9F57" w14:textId="3E2D7B42" w:rsidR="004D270B" w:rsidRPr="0069063A" w:rsidRDefault="004D270B" w:rsidP="004D270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69063A">
        <w:rPr>
          <w:sz w:val="28"/>
          <w:szCs w:val="28"/>
        </w:rPr>
        <w:t xml:space="preserve">семестр </w:t>
      </w:r>
      <w:r w:rsidR="00F613B5" w:rsidRPr="0069063A">
        <w:rPr>
          <w:sz w:val="28"/>
          <w:szCs w:val="28"/>
        </w:rPr>
        <w:t>2</w:t>
      </w:r>
    </w:p>
    <w:p w14:paraId="26CCBD73" w14:textId="77777777" w:rsidR="004D270B" w:rsidRPr="0069063A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b/>
          <w:sz w:val="28"/>
          <w:szCs w:val="28"/>
        </w:rPr>
        <w:tab/>
        <w:t xml:space="preserve">  </w:t>
      </w:r>
    </w:p>
    <w:p w14:paraId="178CAD63" w14:textId="77777777" w:rsidR="004D270B" w:rsidRPr="0069063A" w:rsidRDefault="004D270B" w:rsidP="004D270B">
      <w:pPr>
        <w:ind w:firstLine="426"/>
        <w:contextualSpacing/>
        <w:jc w:val="both"/>
        <w:rPr>
          <w:b/>
          <w:sz w:val="28"/>
          <w:szCs w:val="28"/>
        </w:rPr>
      </w:pPr>
      <w:r w:rsidRPr="0069063A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14:paraId="0AE462D2" w14:textId="77777777" w:rsidR="004D270B" w:rsidRPr="0069063A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В результате освоения дисциплины обучающийся должен уметь:</w:t>
      </w:r>
    </w:p>
    <w:p w14:paraId="76AFBA13" w14:textId="77777777" w:rsidR="004D270B" w:rsidRPr="0069063A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14:paraId="4E82560D" w14:textId="77777777" w:rsidR="004D270B" w:rsidRPr="0069063A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анализировать свою речь с точки зрения её нормативности, уместности и целесообразности; устранять ошибки и недочёты в своей устной и письменной речи;</w:t>
      </w:r>
    </w:p>
    <w:p w14:paraId="792C00F8" w14:textId="77777777" w:rsidR="004D270B" w:rsidRPr="0069063A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пользоваться словарями русского языка;</w:t>
      </w:r>
    </w:p>
    <w:p w14:paraId="282E188A" w14:textId="77777777" w:rsidR="004D270B" w:rsidRPr="0069063A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использовать основные приемы информационной переработки текста;</w:t>
      </w:r>
    </w:p>
    <w:p w14:paraId="0B703616" w14:textId="77777777" w:rsidR="004D270B" w:rsidRPr="0069063A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оформлять медицинскую документацию;</w:t>
      </w:r>
    </w:p>
    <w:p w14:paraId="6AD79633" w14:textId="77777777" w:rsidR="004D270B" w:rsidRPr="0069063A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14:paraId="6BAA02CF" w14:textId="77777777" w:rsidR="004D270B" w:rsidRPr="0069063A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использовать приемы грамотного общения с пациентом.</w:t>
      </w:r>
    </w:p>
    <w:p w14:paraId="743AA8C5" w14:textId="77777777" w:rsidR="004D270B" w:rsidRPr="0069063A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В результате освоения дисциплины обучающийся должен знать:</w:t>
      </w:r>
    </w:p>
    <w:p w14:paraId="09698B3A" w14:textId="77777777" w:rsidR="004D270B" w:rsidRPr="0069063A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специфику устной и письменной речи;</w:t>
      </w:r>
    </w:p>
    <w:p w14:paraId="310ED4B6" w14:textId="77777777" w:rsidR="004D270B" w:rsidRPr="0069063A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нормы русского литературного языка;</w:t>
      </w:r>
    </w:p>
    <w:p w14:paraId="21031D24" w14:textId="77777777" w:rsidR="004D270B" w:rsidRPr="0069063A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правила делового общения;</w:t>
      </w:r>
    </w:p>
    <w:p w14:paraId="0F81AB73" w14:textId="77777777" w:rsidR="004D270B" w:rsidRPr="0069063A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этические нормы служебных взаимоотношений;</w:t>
      </w:r>
    </w:p>
    <w:p w14:paraId="7C9B052F" w14:textId="77777777" w:rsidR="004D270B" w:rsidRPr="00035A21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основные техники и приемы общения: правила слушания, ведения беседы, убеждения, консультирования.</w:t>
      </w:r>
    </w:p>
    <w:p w14:paraId="6222D4EF" w14:textId="77777777" w:rsidR="004D270B" w:rsidRPr="00035A21" w:rsidRDefault="004D270B" w:rsidP="004D270B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sz w:val="28"/>
          <w:szCs w:val="28"/>
        </w:rPr>
        <w:t xml:space="preserve">     </w:t>
      </w:r>
    </w:p>
    <w:p w14:paraId="6D4FAE36" w14:textId="77777777" w:rsidR="004D270B" w:rsidRPr="00035A21" w:rsidRDefault="004D270B" w:rsidP="004D270B">
      <w:pPr>
        <w:ind w:firstLine="426"/>
        <w:contextualSpacing/>
        <w:rPr>
          <w:sz w:val="28"/>
          <w:szCs w:val="28"/>
        </w:rPr>
      </w:pPr>
      <w:r w:rsidRPr="00035A21">
        <w:rPr>
          <w:b/>
          <w:sz w:val="28"/>
          <w:szCs w:val="28"/>
        </w:rPr>
        <w:tab/>
        <w:t>Количество часов на освоение программы  учебной дисциплины:</w:t>
      </w:r>
    </w:p>
    <w:p w14:paraId="24DB4235" w14:textId="2CD6DBA7" w:rsidR="004D270B" w:rsidRPr="00035A21" w:rsidRDefault="004D270B" w:rsidP="004D270B">
      <w:pPr>
        <w:ind w:firstLine="426"/>
        <w:contextualSpacing/>
        <w:rPr>
          <w:sz w:val="28"/>
          <w:szCs w:val="28"/>
        </w:rPr>
      </w:pPr>
      <w:r w:rsidRPr="00035A21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45</w:t>
      </w:r>
      <w:r w:rsidRPr="00035A21">
        <w:rPr>
          <w:sz w:val="28"/>
          <w:szCs w:val="28"/>
        </w:rPr>
        <w:t xml:space="preserve"> часа, в том числе:</w:t>
      </w:r>
    </w:p>
    <w:p w14:paraId="0A87B703" w14:textId="075E4FDA" w:rsidR="004D270B" w:rsidRPr="00035A21" w:rsidRDefault="004D270B" w:rsidP="004D270B">
      <w:pPr>
        <w:ind w:firstLine="426"/>
        <w:contextualSpacing/>
        <w:rPr>
          <w:sz w:val="28"/>
          <w:szCs w:val="28"/>
        </w:rPr>
      </w:pPr>
      <w:r w:rsidRPr="00035A21">
        <w:rPr>
          <w:sz w:val="28"/>
          <w:szCs w:val="28"/>
        </w:rPr>
        <w:t xml:space="preserve">обязательной аудиторной учебной нагрузки обучающегося </w:t>
      </w:r>
      <w:r w:rsidR="00F613B5">
        <w:rPr>
          <w:sz w:val="28"/>
          <w:szCs w:val="28"/>
        </w:rPr>
        <w:t>12</w:t>
      </w:r>
      <w:r w:rsidRPr="00035A21">
        <w:rPr>
          <w:sz w:val="28"/>
          <w:szCs w:val="28"/>
        </w:rPr>
        <w:t xml:space="preserve"> часов;</w:t>
      </w:r>
    </w:p>
    <w:p w14:paraId="138493B5" w14:textId="4118E1C4" w:rsidR="004D270B" w:rsidRDefault="004D270B" w:rsidP="004D270B">
      <w:pPr>
        <w:ind w:firstLine="426"/>
        <w:contextualSpacing/>
        <w:rPr>
          <w:sz w:val="28"/>
          <w:szCs w:val="28"/>
        </w:rPr>
      </w:pPr>
      <w:r w:rsidRPr="00035A21">
        <w:rPr>
          <w:sz w:val="28"/>
          <w:szCs w:val="28"/>
        </w:rPr>
        <w:t xml:space="preserve">самостоятельной работы обучающегося </w:t>
      </w:r>
      <w:r w:rsidR="00F613B5">
        <w:rPr>
          <w:sz w:val="28"/>
          <w:szCs w:val="28"/>
        </w:rPr>
        <w:t>33</w:t>
      </w:r>
      <w:r w:rsidRPr="00035A21">
        <w:rPr>
          <w:sz w:val="28"/>
          <w:szCs w:val="28"/>
        </w:rPr>
        <w:t xml:space="preserve"> часов.</w:t>
      </w:r>
    </w:p>
    <w:p w14:paraId="6DD41F33" w14:textId="34E6D67E" w:rsidR="004D270B" w:rsidRDefault="004D270B" w:rsidP="004D270B">
      <w:pPr>
        <w:ind w:firstLine="426"/>
        <w:contextualSpacing/>
        <w:rPr>
          <w:sz w:val="28"/>
          <w:szCs w:val="28"/>
        </w:rPr>
      </w:pPr>
    </w:p>
    <w:p w14:paraId="17A079ED" w14:textId="77777777" w:rsidR="009C0197" w:rsidRPr="00035A21" w:rsidRDefault="009C0197" w:rsidP="004D270B">
      <w:pPr>
        <w:ind w:firstLine="426"/>
        <w:contextualSpacing/>
        <w:rPr>
          <w:sz w:val="28"/>
          <w:szCs w:val="28"/>
        </w:rPr>
      </w:pPr>
    </w:p>
    <w:p w14:paraId="3936EA53" w14:textId="77777777" w:rsidR="005226AA" w:rsidRPr="00E740DC" w:rsidRDefault="00E740DC" w:rsidP="00471589">
      <w:pPr>
        <w:contextualSpacing/>
        <w:jc w:val="center"/>
        <w:rPr>
          <w:b/>
          <w:sz w:val="28"/>
          <w:szCs w:val="28"/>
        </w:rPr>
      </w:pPr>
      <w:r w:rsidRPr="00E740DC">
        <w:rPr>
          <w:b/>
          <w:sz w:val="28"/>
          <w:szCs w:val="28"/>
        </w:rPr>
        <w:t xml:space="preserve">ДИСЦИПЛИНЫ МАТЕМАТИЧЕСКОГО </w:t>
      </w:r>
      <w:r w:rsidR="00471589">
        <w:rPr>
          <w:b/>
          <w:sz w:val="28"/>
          <w:szCs w:val="28"/>
        </w:rPr>
        <w:t xml:space="preserve"> </w:t>
      </w:r>
      <w:r w:rsidRPr="00E740DC">
        <w:rPr>
          <w:b/>
          <w:sz w:val="28"/>
          <w:szCs w:val="28"/>
        </w:rPr>
        <w:t xml:space="preserve">И </w:t>
      </w:r>
      <w:r w:rsidR="00471589">
        <w:rPr>
          <w:b/>
          <w:sz w:val="28"/>
          <w:szCs w:val="28"/>
        </w:rPr>
        <w:t xml:space="preserve"> </w:t>
      </w:r>
      <w:r w:rsidRPr="00E740DC">
        <w:rPr>
          <w:b/>
          <w:sz w:val="28"/>
          <w:szCs w:val="28"/>
        </w:rPr>
        <w:t>ОБЩЕГО ЕСТЕСТВЕННОНАУЧНОГО ЦИКЛА</w:t>
      </w:r>
    </w:p>
    <w:p w14:paraId="0AC83C8F" w14:textId="77777777"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14:paraId="3EC7FB96" w14:textId="77777777" w:rsidR="00CA3D39" w:rsidRPr="00E740DC" w:rsidRDefault="00CA3D39" w:rsidP="00CA3D39">
      <w:pPr>
        <w:contextualSpacing/>
        <w:jc w:val="center"/>
        <w:rPr>
          <w:sz w:val="28"/>
          <w:szCs w:val="28"/>
        </w:rPr>
      </w:pPr>
      <w:r w:rsidRPr="00471589">
        <w:rPr>
          <w:b/>
          <w:bCs/>
          <w:sz w:val="28"/>
          <w:szCs w:val="28"/>
        </w:rPr>
        <w:t>ЕН.</w:t>
      </w:r>
      <w:r>
        <w:rPr>
          <w:b/>
          <w:bCs/>
          <w:sz w:val="28"/>
          <w:szCs w:val="28"/>
        </w:rPr>
        <w:t xml:space="preserve"> </w:t>
      </w:r>
      <w:r w:rsidRPr="00471589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 </w:t>
      </w:r>
      <w:r w:rsidRPr="00E740DC">
        <w:rPr>
          <w:b/>
          <w:bCs/>
          <w:sz w:val="28"/>
          <w:szCs w:val="28"/>
        </w:rPr>
        <w:t>МАТЕМАТИКА</w:t>
      </w:r>
    </w:p>
    <w:p w14:paraId="190B87D4" w14:textId="77777777" w:rsidR="00CA3D39" w:rsidRPr="00E740DC" w:rsidRDefault="00CA3D39" w:rsidP="00CA3D39">
      <w:pPr>
        <w:contextualSpacing/>
        <w:rPr>
          <w:sz w:val="28"/>
          <w:szCs w:val="28"/>
        </w:rPr>
      </w:pPr>
    </w:p>
    <w:p w14:paraId="6A669DCA" w14:textId="77777777" w:rsidR="00CA3D39" w:rsidRDefault="00CA3D39" w:rsidP="00CA3D39">
      <w:pPr>
        <w:ind w:firstLine="851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0550E3">
        <w:rPr>
          <w:sz w:val="28"/>
          <w:szCs w:val="28"/>
        </w:rPr>
        <w:t>34.02.01 Сестринское дело</w:t>
      </w:r>
      <w:r>
        <w:rPr>
          <w:sz w:val="28"/>
          <w:szCs w:val="28"/>
        </w:rPr>
        <w:t xml:space="preserve"> базовой подготовки</w:t>
      </w:r>
      <w:r w:rsidRPr="00E740DC">
        <w:rPr>
          <w:sz w:val="28"/>
          <w:szCs w:val="28"/>
        </w:rPr>
        <w:t>.</w:t>
      </w:r>
    </w:p>
    <w:p w14:paraId="7DC03D0C" w14:textId="77777777" w:rsidR="00CA3D39" w:rsidRPr="00E740DC" w:rsidRDefault="00CA3D39" w:rsidP="00CA3D39">
      <w:pPr>
        <w:ind w:firstLine="851"/>
        <w:contextualSpacing/>
        <w:jc w:val="both"/>
        <w:rPr>
          <w:sz w:val="28"/>
          <w:szCs w:val="28"/>
        </w:rPr>
      </w:pPr>
    </w:p>
    <w:p w14:paraId="52F3006D" w14:textId="14B80CBF" w:rsidR="00CA3D39" w:rsidRDefault="00CA3D3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курс </w:t>
      </w:r>
      <w:r w:rsidR="00F613B5">
        <w:rPr>
          <w:sz w:val="28"/>
          <w:szCs w:val="28"/>
          <w:lang w:eastAsia="ru-RU"/>
        </w:rPr>
        <w:t>1</w:t>
      </w:r>
    </w:p>
    <w:p w14:paraId="4F64343B" w14:textId="36FECBD6" w:rsidR="00CA3D39" w:rsidRDefault="00CA3D3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семестр </w:t>
      </w:r>
      <w:r w:rsidR="00F613B5">
        <w:rPr>
          <w:sz w:val="28"/>
          <w:szCs w:val="28"/>
          <w:lang w:eastAsia="ru-RU"/>
        </w:rPr>
        <w:t>1</w:t>
      </w:r>
    </w:p>
    <w:p w14:paraId="5234A515" w14:textId="77777777" w:rsidR="00CA3D39" w:rsidRPr="00471589" w:rsidRDefault="00CA3D3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</w:p>
    <w:p w14:paraId="48ADF4D0" w14:textId="77777777" w:rsidR="00CA3D39" w:rsidRPr="00E740DC" w:rsidRDefault="00CA3D39" w:rsidP="00CA3D39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E740DC">
        <w:rPr>
          <w:sz w:val="28"/>
          <w:szCs w:val="28"/>
        </w:rPr>
        <w:t>Дисциплина «Математика» входит в м</w:t>
      </w:r>
      <w:r w:rsidRPr="00E740DC">
        <w:rPr>
          <w:bCs/>
          <w:sz w:val="28"/>
          <w:szCs w:val="28"/>
        </w:rPr>
        <w:t>атематический и общий естественнонаучный цикл.</w:t>
      </w:r>
    </w:p>
    <w:p w14:paraId="5495B5C4" w14:textId="77777777" w:rsidR="00CA3D39" w:rsidRPr="00E740DC" w:rsidRDefault="00CA3D39" w:rsidP="00CA3D39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14:paraId="0E6AF0C1" w14:textId="77777777" w:rsidR="00CA3D39" w:rsidRPr="00E740DC" w:rsidRDefault="00CA3D39" w:rsidP="00CA3D39">
      <w:pPr>
        <w:pStyle w:val="a7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740DC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14:paraId="37A2D9B5" w14:textId="77777777" w:rsidR="00CA3D39" w:rsidRPr="00E740DC" w:rsidRDefault="00CA3D39" w:rsidP="00CA3D39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14:paraId="7D86B411" w14:textId="77777777" w:rsidR="00CA3D39" w:rsidRPr="00E740DC" w:rsidRDefault="00CA3D39" w:rsidP="00CA3D39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E740D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14:paraId="33B6DCAC" w14:textId="77777777" w:rsidR="00CA3D39" w:rsidRPr="00E740DC" w:rsidRDefault="00CA3D39" w:rsidP="00CA3D39">
      <w:pPr>
        <w:pStyle w:val="a"/>
        <w:numPr>
          <w:ilvl w:val="0"/>
          <w:numId w:val="9"/>
        </w:numPr>
        <w:contextualSpacing/>
        <w:jc w:val="left"/>
        <w:rPr>
          <w:sz w:val="28"/>
          <w:szCs w:val="28"/>
        </w:rPr>
      </w:pPr>
      <w:r w:rsidRPr="00E740DC">
        <w:rPr>
          <w:sz w:val="28"/>
          <w:szCs w:val="28"/>
        </w:rPr>
        <w:t>решать прикладные задачи в области профессиональной деятельности;</w:t>
      </w:r>
    </w:p>
    <w:p w14:paraId="093C8CED" w14:textId="77777777" w:rsidR="00CA3D39" w:rsidRPr="00E740DC" w:rsidRDefault="00CA3D39" w:rsidP="00CA3D39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В результате освоения дисциплины обучающийся должен знать:</w:t>
      </w:r>
    </w:p>
    <w:p w14:paraId="72F71CC9" w14:textId="77777777" w:rsidR="00CA3D39" w:rsidRPr="00E740DC" w:rsidRDefault="00CA3D39" w:rsidP="00CA3D39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14:paraId="0D18502C" w14:textId="77777777" w:rsidR="00CA3D39" w:rsidRPr="00E740DC" w:rsidRDefault="00CA3D39" w:rsidP="00CA3D39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14:paraId="78C852EA" w14:textId="77777777" w:rsidR="00CA3D39" w:rsidRPr="00E740DC" w:rsidRDefault="00CA3D39" w:rsidP="00CA3D39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основные понятия и методы теории вероятностей и математической статистики;</w:t>
      </w:r>
    </w:p>
    <w:p w14:paraId="3821DE48" w14:textId="77777777" w:rsidR="00CA3D39" w:rsidRPr="00E740DC" w:rsidRDefault="00CA3D39" w:rsidP="00CA3D39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основы интегрального и дифференциального исчисления.</w:t>
      </w:r>
    </w:p>
    <w:p w14:paraId="065952FE" w14:textId="77777777" w:rsidR="00CA3D39" w:rsidRPr="00E740DC" w:rsidRDefault="00CA3D39" w:rsidP="00CA3D39">
      <w:pPr>
        <w:contextualSpacing/>
        <w:jc w:val="both"/>
        <w:rPr>
          <w:b/>
          <w:bCs/>
          <w:sz w:val="28"/>
          <w:szCs w:val="28"/>
        </w:rPr>
      </w:pPr>
    </w:p>
    <w:p w14:paraId="2BD17DCA" w14:textId="77777777" w:rsidR="00CA3D39" w:rsidRPr="00E740DC" w:rsidRDefault="00CA3D39" w:rsidP="00CA3D39">
      <w:pPr>
        <w:ind w:firstLine="644"/>
        <w:contextualSpacing/>
        <w:jc w:val="both"/>
        <w:rPr>
          <w:b/>
          <w:bCs/>
          <w:sz w:val="28"/>
          <w:szCs w:val="28"/>
        </w:rPr>
      </w:pPr>
      <w:r w:rsidRPr="00E740DC">
        <w:rPr>
          <w:b/>
          <w:bCs/>
          <w:sz w:val="28"/>
          <w:szCs w:val="28"/>
        </w:rPr>
        <w:t>Количество часов на освоение программы учебной дисциплины:</w:t>
      </w:r>
    </w:p>
    <w:p w14:paraId="1ED38BF8" w14:textId="406D602D" w:rsidR="00CA3D39" w:rsidRPr="00E740DC" w:rsidRDefault="00CA3D39" w:rsidP="00CA3D39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 xml:space="preserve">максимальной учебной </w:t>
      </w:r>
      <w:r>
        <w:rPr>
          <w:sz w:val="28"/>
          <w:szCs w:val="28"/>
        </w:rPr>
        <w:t xml:space="preserve">нагрузки </w:t>
      </w:r>
      <w:r w:rsidR="009F2C59">
        <w:rPr>
          <w:sz w:val="28"/>
          <w:szCs w:val="28"/>
        </w:rPr>
        <w:t>72</w:t>
      </w:r>
      <w:r>
        <w:rPr>
          <w:sz w:val="28"/>
          <w:szCs w:val="28"/>
        </w:rPr>
        <w:t xml:space="preserve"> часов, в том числе: </w:t>
      </w:r>
      <w:r w:rsidRPr="00E740DC">
        <w:rPr>
          <w:sz w:val="28"/>
          <w:szCs w:val="28"/>
        </w:rPr>
        <w:t>обязательной аудит</w:t>
      </w:r>
      <w:r>
        <w:rPr>
          <w:sz w:val="28"/>
          <w:szCs w:val="28"/>
        </w:rPr>
        <w:t xml:space="preserve">орной учебной нагрузки </w:t>
      </w:r>
      <w:r w:rsidR="009F2C59">
        <w:rPr>
          <w:sz w:val="28"/>
          <w:szCs w:val="28"/>
        </w:rPr>
        <w:t>20</w:t>
      </w:r>
      <w:r>
        <w:rPr>
          <w:sz w:val="28"/>
          <w:szCs w:val="28"/>
        </w:rPr>
        <w:t xml:space="preserve"> часа; </w:t>
      </w:r>
      <w:r w:rsidRPr="00E740DC">
        <w:rPr>
          <w:sz w:val="28"/>
          <w:szCs w:val="28"/>
        </w:rPr>
        <w:t xml:space="preserve">самостоятельной работы </w:t>
      </w:r>
      <w:r w:rsidR="009F2C59">
        <w:rPr>
          <w:sz w:val="28"/>
          <w:szCs w:val="28"/>
        </w:rPr>
        <w:t>52</w:t>
      </w:r>
      <w:r>
        <w:rPr>
          <w:sz w:val="28"/>
          <w:szCs w:val="28"/>
        </w:rPr>
        <w:t xml:space="preserve"> часов.</w:t>
      </w:r>
    </w:p>
    <w:p w14:paraId="34AD7DEA" w14:textId="77777777"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14:paraId="7EC44528" w14:textId="77777777" w:rsidR="00E740DC" w:rsidRPr="00E740DC" w:rsidRDefault="00471589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ЕН.</w:t>
      </w:r>
      <w:r w:rsidR="00CA3D39">
        <w:rPr>
          <w:b/>
          <w:sz w:val="28"/>
          <w:szCs w:val="28"/>
          <w:lang w:eastAsia="ru-RU"/>
        </w:rPr>
        <w:t xml:space="preserve"> </w:t>
      </w:r>
      <w:r w:rsidRPr="00471589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 xml:space="preserve"> </w:t>
      </w:r>
      <w:r w:rsidR="00E740DC" w:rsidRPr="00E740DC">
        <w:rPr>
          <w:b/>
          <w:sz w:val="28"/>
          <w:szCs w:val="28"/>
          <w:lang w:eastAsia="ru-RU"/>
        </w:rPr>
        <w:t xml:space="preserve">ИНФОРМАЦИОННЫЕ ТЕХНОЛОГИИ </w:t>
      </w:r>
    </w:p>
    <w:p w14:paraId="4A9E16DA" w14:textId="77777777" w:rsidR="00E740DC" w:rsidRPr="00E740DC" w:rsidRDefault="00E740DC" w:rsidP="00E740D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В ПРОФЕССИОНАЛЬНОЙ ДЕЯТЕЛЬНОСТИ</w:t>
      </w:r>
    </w:p>
    <w:p w14:paraId="2DDF84D6" w14:textId="77777777" w:rsidR="00E740DC" w:rsidRPr="00E740DC" w:rsidRDefault="00E740DC" w:rsidP="00E740D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</w:p>
    <w:p w14:paraId="72F7BED6" w14:textId="77777777" w:rsidR="00E740DC" w:rsidRDefault="00E740DC" w:rsidP="00E740DC">
      <w:pPr>
        <w:ind w:firstLine="708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0550E3" w:rsidRPr="000550E3">
        <w:rPr>
          <w:sz w:val="28"/>
          <w:szCs w:val="28"/>
          <w:lang w:eastAsia="ru-RU"/>
        </w:rPr>
        <w:t>34.02.01 Сестринское дело</w:t>
      </w:r>
      <w:r w:rsidR="000550E3">
        <w:rPr>
          <w:sz w:val="28"/>
          <w:szCs w:val="28"/>
          <w:lang w:eastAsia="ru-RU"/>
        </w:rPr>
        <w:t xml:space="preserve"> базовой подготовки</w:t>
      </w:r>
      <w:r w:rsidR="00CA3D39">
        <w:rPr>
          <w:sz w:val="28"/>
          <w:szCs w:val="28"/>
          <w:lang w:eastAsia="ru-RU"/>
        </w:rPr>
        <w:t>.</w:t>
      </w:r>
      <w:r w:rsidRPr="00E740DC">
        <w:rPr>
          <w:sz w:val="28"/>
          <w:szCs w:val="28"/>
          <w:lang w:eastAsia="ru-RU"/>
        </w:rPr>
        <w:t xml:space="preserve"> </w:t>
      </w:r>
      <w:r w:rsidR="00CA3D39">
        <w:rPr>
          <w:sz w:val="28"/>
          <w:szCs w:val="28"/>
          <w:lang w:eastAsia="ru-RU"/>
        </w:rPr>
        <w:t xml:space="preserve">Дисциплина </w:t>
      </w:r>
      <w:r w:rsidR="00CA3D39" w:rsidRPr="00E740DC">
        <w:rPr>
          <w:sz w:val="28"/>
          <w:szCs w:val="28"/>
          <w:lang w:eastAsia="ru-RU"/>
        </w:rPr>
        <w:t>«Информационные технологии в профессиональной деятельности» входит в м</w:t>
      </w:r>
      <w:r w:rsidR="00CA3D39" w:rsidRPr="00E740DC">
        <w:rPr>
          <w:bCs/>
          <w:sz w:val="28"/>
          <w:szCs w:val="28"/>
          <w:lang w:eastAsia="ru-RU"/>
        </w:rPr>
        <w:t>атематический и общий естественнонаучный цикл.</w:t>
      </w:r>
    </w:p>
    <w:p w14:paraId="25610151" w14:textId="77777777" w:rsidR="00CA3D39" w:rsidRDefault="00CA3D39" w:rsidP="00E740D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157C57B8" w14:textId="77777777" w:rsidR="008B723B" w:rsidRPr="00E740DC" w:rsidRDefault="008B723B" w:rsidP="00E740D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5E3DF8C5" w14:textId="0820FFCE" w:rsidR="00CA3D39" w:rsidRDefault="0047158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 xml:space="preserve">курс </w:t>
      </w:r>
      <w:r w:rsidR="00F4198C">
        <w:rPr>
          <w:sz w:val="28"/>
          <w:szCs w:val="28"/>
          <w:lang w:eastAsia="ru-RU"/>
        </w:rPr>
        <w:t>2</w:t>
      </w:r>
    </w:p>
    <w:p w14:paraId="0A7D8FFC" w14:textId="72185CE8" w:rsidR="00471589" w:rsidRPr="00471589" w:rsidRDefault="0047158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 xml:space="preserve">семестр </w:t>
      </w:r>
      <w:r w:rsidR="00F4198C">
        <w:rPr>
          <w:sz w:val="28"/>
          <w:szCs w:val="28"/>
          <w:lang w:eastAsia="ru-RU"/>
        </w:rPr>
        <w:t>3</w:t>
      </w:r>
      <w:r w:rsidRPr="00471589">
        <w:rPr>
          <w:sz w:val="28"/>
          <w:szCs w:val="28"/>
          <w:lang w:eastAsia="ru-RU"/>
        </w:rPr>
        <w:t>.</w:t>
      </w:r>
    </w:p>
    <w:p w14:paraId="0E09780A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</w:r>
    </w:p>
    <w:p w14:paraId="1C4EC1AC" w14:textId="77777777" w:rsidR="00E740DC" w:rsidRPr="00E740DC" w:rsidRDefault="00E740DC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Цел</w:t>
      </w:r>
      <w:r w:rsidR="00CA3D39">
        <w:rPr>
          <w:b/>
          <w:sz w:val="28"/>
          <w:szCs w:val="28"/>
          <w:lang w:eastAsia="ru-RU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14:paraId="14689324" w14:textId="77777777" w:rsidR="00E740DC" w:rsidRPr="00CA3D39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CA3D39">
        <w:rPr>
          <w:b/>
          <w:sz w:val="28"/>
          <w:szCs w:val="28"/>
          <w:lang w:eastAsia="ru-RU"/>
        </w:rPr>
        <w:t>уметь:</w:t>
      </w:r>
    </w:p>
    <w:p w14:paraId="0AE193A3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</w:r>
    </w:p>
    <w:p w14:paraId="0AE9999A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использовать в профессиональной деятельности различные виды программного обеспечения, в т.ч. специального</w:t>
      </w:r>
    </w:p>
    <w:p w14:paraId="3EB66410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применять компьютерные и телекоммуникационные средства</w:t>
      </w:r>
    </w:p>
    <w:p w14:paraId="76299FB6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14:paraId="35E10A85" w14:textId="77777777" w:rsidR="00E740DC" w:rsidRPr="00CA3D39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A3D39">
        <w:rPr>
          <w:b/>
          <w:sz w:val="28"/>
          <w:szCs w:val="28"/>
          <w:lang w:eastAsia="ru-RU"/>
        </w:rPr>
        <w:t>знать:</w:t>
      </w:r>
    </w:p>
    <w:p w14:paraId="155D5E78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 </w:t>
      </w:r>
      <w:r w:rsidRPr="00E740DC">
        <w:rPr>
          <w:sz w:val="28"/>
          <w:szCs w:val="28"/>
          <w:lang w:eastAsia="ru-RU"/>
        </w:rPr>
        <w:t>основные понятия автоматизированной</w:t>
      </w:r>
      <w:r w:rsidRPr="00E740DC">
        <w:rPr>
          <w:b/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обработки информации</w:t>
      </w:r>
    </w:p>
    <w:p w14:paraId="39FDE661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lastRenderedPageBreak/>
        <w:t>- общий состав и структуру персональных компьютеров и вычислительных систем</w:t>
      </w:r>
    </w:p>
    <w:p w14:paraId="5C7BE756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состав, функции и возможности использования информационных и телекоммуникационных технологий в профессиональной деятельности</w:t>
      </w:r>
    </w:p>
    <w:p w14:paraId="1866AEC1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методы и средства сбора, обработки, хранения, передачи и накопления информации</w:t>
      </w:r>
    </w:p>
    <w:p w14:paraId="364AD3CB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базовые системные программные продукты и пакеты прикладных программ в области профессиональной деятельности</w:t>
      </w:r>
    </w:p>
    <w:p w14:paraId="6FABD6A1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основные методы и приемы обеспечения информационной безопасности</w:t>
      </w:r>
    </w:p>
    <w:p w14:paraId="2E55CE0F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14:paraId="2CCEDAC2" w14:textId="77777777" w:rsidR="00E740DC" w:rsidRPr="00E740DC" w:rsidRDefault="00E740DC" w:rsidP="00E740D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14:paraId="16AB1EFE" w14:textId="6625CBAC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="002017DB" w:rsidRPr="002017DB">
        <w:rPr>
          <w:bCs/>
          <w:sz w:val="28"/>
          <w:szCs w:val="28"/>
          <w:lang w:eastAsia="ru-RU"/>
        </w:rPr>
        <w:t>102</w:t>
      </w:r>
      <w:r w:rsidRPr="00E740DC">
        <w:rPr>
          <w:b/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часов, в том числе:</w:t>
      </w:r>
    </w:p>
    <w:p w14:paraId="3DD0B9EF" w14:textId="2CC52E35" w:rsidR="00E740DC" w:rsidRPr="002017DB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обязательной аудиторной </w:t>
      </w:r>
      <w:r w:rsidRPr="002017DB">
        <w:rPr>
          <w:sz w:val="28"/>
          <w:szCs w:val="28"/>
          <w:lang w:eastAsia="ru-RU"/>
        </w:rPr>
        <w:t xml:space="preserve">учебной нагрузки обучающегося </w:t>
      </w:r>
      <w:r w:rsidR="002017DB">
        <w:rPr>
          <w:sz w:val="28"/>
          <w:szCs w:val="28"/>
          <w:lang w:eastAsia="ru-RU"/>
        </w:rPr>
        <w:t xml:space="preserve">30 </w:t>
      </w:r>
      <w:r w:rsidRPr="002017DB">
        <w:rPr>
          <w:sz w:val="28"/>
          <w:szCs w:val="28"/>
          <w:lang w:eastAsia="ru-RU"/>
        </w:rPr>
        <w:t>часов;</w:t>
      </w:r>
    </w:p>
    <w:p w14:paraId="0B79E07E" w14:textId="7668DC96" w:rsidR="00E740DC" w:rsidRPr="002017DB" w:rsidRDefault="00E740DC" w:rsidP="00E740DC">
      <w:pPr>
        <w:contextualSpacing/>
        <w:rPr>
          <w:sz w:val="28"/>
          <w:szCs w:val="28"/>
        </w:rPr>
      </w:pPr>
      <w:r w:rsidRPr="002017DB">
        <w:rPr>
          <w:sz w:val="28"/>
          <w:szCs w:val="28"/>
          <w:lang w:eastAsia="ru-RU"/>
        </w:rPr>
        <w:t xml:space="preserve">самостоятельной работы обучающегося </w:t>
      </w:r>
      <w:r w:rsidR="002017DB">
        <w:rPr>
          <w:sz w:val="28"/>
          <w:szCs w:val="28"/>
          <w:lang w:eastAsia="ru-RU"/>
        </w:rPr>
        <w:t>72</w:t>
      </w:r>
      <w:r w:rsidRPr="002017DB">
        <w:rPr>
          <w:sz w:val="28"/>
          <w:szCs w:val="28"/>
          <w:lang w:eastAsia="ru-RU"/>
        </w:rPr>
        <w:t xml:space="preserve"> часов.</w:t>
      </w:r>
    </w:p>
    <w:p w14:paraId="5DA5ED01" w14:textId="77777777"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14:paraId="2EB717FE" w14:textId="2A21825C" w:rsidR="002017DB" w:rsidRPr="002017DB" w:rsidRDefault="002017DB" w:rsidP="004F7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highlight w:val="yellow"/>
          <w:lang w:eastAsia="ru-RU"/>
        </w:rPr>
      </w:pPr>
      <w:r w:rsidRPr="002017DB">
        <w:rPr>
          <w:b/>
          <w:sz w:val="28"/>
          <w:szCs w:val="28"/>
          <w:highlight w:val="yellow"/>
          <w:lang w:eastAsia="ru-RU"/>
        </w:rPr>
        <w:t>ЕН. 0</w:t>
      </w:r>
      <w:r w:rsidR="004F7449">
        <w:rPr>
          <w:b/>
          <w:sz w:val="28"/>
          <w:szCs w:val="28"/>
          <w:highlight w:val="yellow"/>
          <w:lang w:eastAsia="ru-RU"/>
        </w:rPr>
        <w:t>3</w:t>
      </w:r>
      <w:r w:rsidRPr="002017DB">
        <w:rPr>
          <w:b/>
          <w:sz w:val="28"/>
          <w:szCs w:val="28"/>
          <w:highlight w:val="yellow"/>
          <w:lang w:eastAsia="ru-RU"/>
        </w:rPr>
        <w:t xml:space="preserve"> </w:t>
      </w:r>
      <w:r w:rsidR="004F7449">
        <w:rPr>
          <w:b/>
          <w:sz w:val="28"/>
          <w:szCs w:val="28"/>
          <w:highlight w:val="yellow"/>
          <w:lang w:eastAsia="ru-RU"/>
        </w:rPr>
        <w:t>ЭКОНОМИКА ОРГАНИЗАЦИИ</w:t>
      </w:r>
    </w:p>
    <w:p w14:paraId="412041AA" w14:textId="77777777" w:rsidR="002017DB" w:rsidRPr="002017DB" w:rsidRDefault="002017DB" w:rsidP="002017D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highlight w:val="yellow"/>
          <w:lang w:eastAsia="ru-RU"/>
        </w:rPr>
      </w:pPr>
    </w:p>
    <w:p w14:paraId="0D840129" w14:textId="4AD088EE" w:rsidR="002017DB" w:rsidRPr="0069063A" w:rsidRDefault="002017DB" w:rsidP="002017DB">
      <w:pPr>
        <w:ind w:firstLine="708"/>
        <w:contextualSpacing/>
        <w:jc w:val="both"/>
        <w:rPr>
          <w:bCs/>
          <w:sz w:val="28"/>
          <w:szCs w:val="28"/>
          <w:lang w:eastAsia="ru-RU"/>
        </w:rPr>
      </w:pPr>
      <w:r w:rsidRPr="0069063A">
        <w:rPr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34.02.01 Сестринское дело базовой подготовки. Дисциплина «</w:t>
      </w:r>
      <w:r w:rsidR="004F7449" w:rsidRPr="0069063A">
        <w:rPr>
          <w:sz w:val="28"/>
          <w:szCs w:val="28"/>
          <w:lang w:eastAsia="ru-RU"/>
        </w:rPr>
        <w:t>Экономика организации</w:t>
      </w:r>
      <w:r w:rsidRPr="0069063A">
        <w:rPr>
          <w:sz w:val="28"/>
          <w:szCs w:val="28"/>
          <w:lang w:eastAsia="ru-RU"/>
        </w:rPr>
        <w:t>» входит в м</w:t>
      </w:r>
      <w:r w:rsidRPr="0069063A">
        <w:rPr>
          <w:bCs/>
          <w:sz w:val="28"/>
          <w:szCs w:val="28"/>
          <w:lang w:eastAsia="ru-RU"/>
        </w:rPr>
        <w:t>атематический и общий естественнонаучный цикл.</w:t>
      </w:r>
    </w:p>
    <w:p w14:paraId="1C2D32AD" w14:textId="77777777" w:rsidR="002017DB" w:rsidRPr="0069063A" w:rsidRDefault="002017DB" w:rsidP="002017DB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0CFDD3D8" w14:textId="77777777" w:rsidR="002017DB" w:rsidRPr="0069063A" w:rsidRDefault="002017DB" w:rsidP="002017DB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00B4B367" w14:textId="77777777" w:rsidR="002017DB" w:rsidRPr="0069063A" w:rsidRDefault="002017DB" w:rsidP="002017DB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69063A">
        <w:rPr>
          <w:sz w:val="28"/>
          <w:szCs w:val="28"/>
          <w:lang w:eastAsia="ru-RU"/>
        </w:rPr>
        <w:t>курс 2</w:t>
      </w:r>
    </w:p>
    <w:p w14:paraId="2F533728" w14:textId="3633D10A" w:rsidR="002017DB" w:rsidRPr="0069063A" w:rsidRDefault="002017DB" w:rsidP="002017DB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69063A">
        <w:rPr>
          <w:sz w:val="28"/>
          <w:szCs w:val="28"/>
          <w:lang w:eastAsia="ru-RU"/>
        </w:rPr>
        <w:t xml:space="preserve">семестр </w:t>
      </w:r>
      <w:r w:rsidR="004F7449" w:rsidRPr="0069063A">
        <w:rPr>
          <w:sz w:val="28"/>
          <w:szCs w:val="28"/>
          <w:lang w:eastAsia="ru-RU"/>
        </w:rPr>
        <w:t>4</w:t>
      </w:r>
      <w:r w:rsidRPr="0069063A">
        <w:rPr>
          <w:sz w:val="28"/>
          <w:szCs w:val="28"/>
          <w:lang w:eastAsia="ru-RU"/>
        </w:rPr>
        <w:t>.</w:t>
      </w:r>
    </w:p>
    <w:p w14:paraId="2677D0FA" w14:textId="77777777" w:rsidR="002017DB" w:rsidRPr="0069063A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ru-RU"/>
        </w:rPr>
      </w:pPr>
      <w:r w:rsidRPr="0069063A">
        <w:rPr>
          <w:sz w:val="28"/>
          <w:szCs w:val="28"/>
          <w:lang w:eastAsia="ru-RU"/>
        </w:rPr>
        <w:tab/>
      </w:r>
    </w:p>
    <w:p w14:paraId="5D98C4D2" w14:textId="77777777" w:rsidR="002017DB" w:rsidRPr="0069063A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ru-RU"/>
        </w:rPr>
      </w:pPr>
      <w:r w:rsidRPr="0069063A">
        <w:rPr>
          <w:b/>
          <w:sz w:val="28"/>
          <w:szCs w:val="28"/>
          <w:lang w:eastAsia="ru-RU"/>
        </w:rPr>
        <w:t>Цели и задачи учебной дисциплины, требования к результатам освоения учебной дисциплины:</w:t>
      </w:r>
    </w:p>
    <w:p w14:paraId="48C3A51C" w14:textId="77777777" w:rsidR="002017DB" w:rsidRPr="0069063A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69063A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69063A">
        <w:rPr>
          <w:b/>
          <w:sz w:val="28"/>
          <w:szCs w:val="28"/>
          <w:lang w:eastAsia="ru-RU"/>
        </w:rPr>
        <w:t>уметь:</w:t>
      </w:r>
    </w:p>
    <w:p w14:paraId="14A20C39" w14:textId="77777777" w:rsidR="002017DB" w:rsidRPr="0069063A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69063A">
        <w:rPr>
          <w:sz w:val="28"/>
          <w:szCs w:val="28"/>
          <w:lang w:eastAsia="ru-RU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</w:r>
    </w:p>
    <w:p w14:paraId="27BBB383" w14:textId="77777777" w:rsidR="002017DB" w:rsidRPr="0069063A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69063A">
        <w:rPr>
          <w:sz w:val="28"/>
          <w:szCs w:val="28"/>
          <w:lang w:eastAsia="ru-RU"/>
        </w:rPr>
        <w:t>- использовать в профессиональной деятельности различные виды программного обеспечения, в т.ч. специального</w:t>
      </w:r>
    </w:p>
    <w:p w14:paraId="66E26308" w14:textId="77777777" w:rsidR="002017DB" w:rsidRPr="0069063A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69063A">
        <w:rPr>
          <w:sz w:val="28"/>
          <w:szCs w:val="28"/>
          <w:lang w:eastAsia="ru-RU"/>
        </w:rPr>
        <w:t>- применять компьютерные и телекоммуникационные средства</w:t>
      </w:r>
    </w:p>
    <w:p w14:paraId="15FE1DD3" w14:textId="77777777" w:rsidR="002017DB" w:rsidRPr="0069063A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14:paraId="50CADB0D" w14:textId="77777777" w:rsidR="002017DB" w:rsidRPr="0069063A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69063A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9063A">
        <w:rPr>
          <w:b/>
          <w:sz w:val="28"/>
          <w:szCs w:val="28"/>
          <w:lang w:eastAsia="ru-RU"/>
        </w:rPr>
        <w:t>знать:</w:t>
      </w:r>
    </w:p>
    <w:p w14:paraId="114272CB" w14:textId="77777777" w:rsidR="002017DB" w:rsidRPr="0069063A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69063A">
        <w:rPr>
          <w:b/>
          <w:sz w:val="28"/>
          <w:szCs w:val="28"/>
          <w:lang w:eastAsia="ru-RU"/>
        </w:rPr>
        <w:t xml:space="preserve">-  </w:t>
      </w:r>
      <w:r w:rsidRPr="0069063A">
        <w:rPr>
          <w:sz w:val="28"/>
          <w:szCs w:val="28"/>
          <w:lang w:eastAsia="ru-RU"/>
        </w:rPr>
        <w:t>основные понятия автоматизированной</w:t>
      </w:r>
      <w:r w:rsidRPr="0069063A">
        <w:rPr>
          <w:b/>
          <w:sz w:val="28"/>
          <w:szCs w:val="28"/>
          <w:lang w:eastAsia="ru-RU"/>
        </w:rPr>
        <w:t xml:space="preserve"> </w:t>
      </w:r>
      <w:r w:rsidRPr="0069063A">
        <w:rPr>
          <w:sz w:val="28"/>
          <w:szCs w:val="28"/>
          <w:lang w:eastAsia="ru-RU"/>
        </w:rPr>
        <w:t>обработки информации</w:t>
      </w:r>
    </w:p>
    <w:p w14:paraId="3D3A8CE5" w14:textId="77777777" w:rsidR="002017DB" w:rsidRPr="0069063A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69063A">
        <w:rPr>
          <w:sz w:val="28"/>
          <w:szCs w:val="28"/>
          <w:lang w:eastAsia="ru-RU"/>
        </w:rPr>
        <w:t>- общий состав и структуру персональных компьютеров и вычислительных систем</w:t>
      </w:r>
    </w:p>
    <w:p w14:paraId="0A3BFB0C" w14:textId="77777777" w:rsidR="002017DB" w:rsidRPr="0069063A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69063A">
        <w:rPr>
          <w:sz w:val="28"/>
          <w:szCs w:val="28"/>
          <w:lang w:eastAsia="ru-RU"/>
        </w:rPr>
        <w:t>- состав, функции и возможности использования информационных и телекоммуникационных технологий в профессиональной деятельности</w:t>
      </w:r>
    </w:p>
    <w:p w14:paraId="3A1AA445" w14:textId="77777777" w:rsidR="002017DB" w:rsidRPr="0069063A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69063A">
        <w:rPr>
          <w:sz w:val="28"/>
          <w:szCs w:val="28"/>
          <w:lang w:eastAsia="ru-RU"/>
        </w:rPr>
        <w:t>- методы и средства сбора, обработки, хранения, передачи и накопления информации</w:t>
      </w:r>
    </w:p>
    <w:p w14:paraId="2B1CCBA7" w14:textId="77777777" w:rsidR="002017DB" w:rsidRPr="0069063A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69063A">
        <w:rPr>
          <w:sz w:val="28"/>
          <w:szCs w:val="28"/>
          <w:lang w:eastAsia="ru-RU"/>
        </w:rPr>
        <w:t>- базовые системные программные продукты и пакеты прикладных программ в области профессиональной деятельности</w:t>
      </w:r>
    </w:p>
    <w:p w14:paraId="0ABD7E51" w14:textId="77777777" w:rsidR="002017DB" w:rsidRPr="0069063A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69063A">
        <w:rPr>
          <w:sz w:val="28"/>
          <w:szCs w:val="28"/>
          <w:lang w:eastAsia="ru-RU"/>
        </w:rPr>
        <w:t>- основные методы и приемы обеспечения информационной безопасности</w:t>
      </w:r>
    </w:p>
    <w:p w14:paraId="22A3A931" w14:textId="77777777" w:rsidR="002017DB" w:rsidRPr="00540C02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14:paraId="7B9E8661" w14:textId="77777777" w:rsidR="002017DB" w:rsidRPr="00540C02" w:rsidRDefault="002017DB" w:rsidP="002017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540C02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14:paraId="0B961F51" w14:textId="510A5398" w:rsidR="002017DB" w:rsidRPr="00540C02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540C02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="004F7449" w:rsidRPr="00540C02">
        <w:rPr>
          <w:bCs/>
          <w:sz w:val="28"/>
          <w:szCs w:val="28"/>
          <w:lang w:eastAsia="ru-RU"/>
        </w:rPr>
        <w:t>54</w:t>
      </w:r>
      <w:r w:rsidRPr="00540C02">
        <w:rPr>
          <w:b/>
          <w:sz w:val="28"/>
          <w:szCs w:val="28"/>
          <w:lang w:eastAsia="ru-RU"/>
        </w:rPr>
        <w:t xml:space="preserve"> </w:t>
      </w:r>
      <w:r w:rsidRPr="00540C02">
        <w:rPr>
          <w:sz w:val="28"/>
          <w:szCs w:val="28"/>
          <w:lang w:eastAsia="ru-RU"/>
        </w:rPr>
        <w:t>часов, в том числе:</w:t>
      </w:r>
    </w:p>
    <w:p w14:paraId="193C2571" w14:textId="677D58ED" w:rsidR="002017DB" w:rsidRPr="00540C02" w:rsidRDefault="002017DB" w:rsidP="0020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540C02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4F7449" w:rsidRPr="00540C02">
        <w:rPr>
          <w:sz w:val="28"/>
          <w:szCs w:val="28"/>
          <w:lang w:eastAsia="ru-RU"/>
        </w:rPr>
        <w:t>16</w:t>
      </w:r>
      <w:r w:rsidRPr="00540C02">
        <w:rPr>
          <w:sz w:val="28"/>
          <w:szCs w:val="28"/>
          <w:lang w:eastAsia="ru-RU"/>
        </w:rPr>
        <w:t xml:space="preserve"> часов;</w:t>
      </w:r>
    </w:p>
    <w:p w14:paraId="337530AD" w14:textId="1A6C4D91" w:rsidR="002017DB" w:rsidRPr="002017DB" w:rsidRDefault="002017DB" w:rsidP="002017DB">
      <w:pPr>
        <w:contextualSpacing/>
        <w:rPr>
          <w:sz w:val="28"/>
          <w:szCs w:val="28"/>
        </w:rPr>
      </w:pPr>
      <w:r w:rsidRPr="00540C02">
        <w:rPr>
          <w:sz w:val="28"/>
          <w:szCs w:val="28"/>
          <w:lang w:eastAsia="ru-RU"/>
        </w:rPr>
        <w:t xml:space="preserve">самостоятельной работы обучающегося </w:t>
      </w:r>
      <w:r w:rsidR="004F7449" w:rsidRPr="00540C02">
        <w:rPr>
          <w:sz w:val="28"/>
          <w:szCs w:val="28"/>
          <w:lang w:eastAsia="ru-RU"/>
        </w:rPr>
        <w:t>38</w:t>
      </w:r>
      <w:r w:rsidRPr="00540C02">
        <w:rPr>
          <w:sz w:val="28"/>
          <w:szCs w:val="28"/>
          <w:lang w:eastAsia="ru-RU"/>
        </w:rPr>
        <w:t xml:space="preserve"> часов.</w:t>
      </w:r>
    </w:p>
    <w:p w14:paraId="41823826" w14:textId="77777777" w:rsidR="00040B1B" w:rsidRDefault="00040B1B" w:rsidP="00040B1B">
      <w:pPr>
        <w:contextualSpacing/>
        <w:rPr>
          <w:b/>
          <w:sz w:val="28"/>
          <w:szCs w:val="28"/>
        </w:rPr>
      </w:pPr>
    </w:p>
    <w:p w14:paraId="3BB0DC27" w14:textId="77777777" w:rsidR="00E740DC" w:rsidRDefault="00E740DC" w:rsidP="00E740DC">
      <w:pPr>
        <w:contextualSpacing/>
        <w:jc w:val="center"/>
        <w:rPr>
          <w:b/>
          <w:sz w:val="28"/>
          <w:szCs w:val="28"/>
        </w:rPr>
      </w:pPr>
      <w:r w:rsidRPr="00E740DC">
        <w:rPr>
          <w:b/>
          <w:sz w:val="28"/>
          <w:szCs w:val="28"/>
        </w:rPr>
        <w:t>ОБЩЕПРОФЕССИОНАЛЬНЫЕ ДИСЦИПЛИНЫ</w:t>
      </w:r>
    </w:p>
    <w:p w14:paraId="0AFA8F8D" w14:textId="77777777" w:rsidR="00626691" w:rsidRPr="00E740DC" w:rsidRDefault="00626691" w:rsidP="00E740DC">
      <w:pPr>
        <w:contextualSpacing/>
        <w:jc w:val="center"/>
        <w:rPr>
          <w:b/>
          <w:sz w:val="28"/>
          <w:szCs w:val="28"/>
        </w:rPr>
      </w:pPr>
    </w:p>
    <w:p w14:paraId="4961BD5C" w14:textId="77777777" w:rsidR="00626691" w:rsidRDefault="00626691" w:rsidP="00626691">
      <w:pPr>
        <w:contextualSpacing/>
        <w:jc w:val="center"/>
        <w:rPr>
          <w:b/>
          <w:sz w:val="28"/>
          <w:szCs w:val="28"/>
          <w:lang w:eastAsia="zh-CN"/>
        </w:rPr>
      </w:pPr>
      <w:r w:rsidRPr="005E3CDB">
        <w:rPr>
          <w:b/>
          <w:sz w:val="28"/>
          <w:szCs w:val="28"/>
          <w:lang w:eastAsia="zh-CN"/>
        </w:rPr>
        <w:t>ОП.</w:t>
      </w:r>
      <w:r>
        <w:rPr>
          <w:b/>
          <w:sz w:val="28"/>
          <w:szCs w:val="28"/>
          <w:lang w:eastAsia="zh-CN"/>
        </w:rPr>
        <w:t xml:space="preserve"> </w:t>
      </w:r>
      <w:r w:rsidRPr="005E3CDB">
        <w:rPr>
          <w:b/>
          <w:sz w:val="28"/>
          <w:szCs w:val="28"/>
          <w:lang w:eastAsia="zh-CN"/>
        </w:rPr>
        <w:t>01</w:t>
      </w:r>
      <w:r>
        <w:rPr>
          <w:b/>
          <w:sz w:val="28"/>
          <w:szCs w:val="28"/>
          <w:lang w:eastAsia="zh-CN"/>
        </w:rPr>
        <w:t xml:space="preserve"> </w:t>
      </w:r>
      <w:r w:rsidRPr="00E740DC">
        <w:rPr>
          <w:b/>
          <w:sz w:val="28"/>
          <w:szCs w:val="28"/>
          <w:lang w:eastAsia="zh-CN"/>
        </w:rPr>
        <w:t>ОСНОВЫ ЛАТИНСКОГО ЯЗЫКА С МЕДИЦИНСКОЙ ТЕРМИНОЛОГИЕЙ</w:t>
      </w:r>
    </w:p>
    <w:p w14:paraId="45AA418C" w14:textId="77777777" w:rsidR="00626691" w:rsidRPr="00E740DC" w:rsidRDefault="00626691" w:rsidP="00626691">
      <w:pPr>
        <w:contextualSpacing/>
        <w:jc w:val="center"/>
        <w:rPr>
          <w:b/>
          <w:sz w:val="28"/>
          <w:szCs w:val="28"/>
          <w:lang w:eastAsia="zh-CN"/>
        </w:rPr>
      </w:pPr>
    </w:p>
    <w:p w14:paraId="2FA16A82" w14:textId="77777777" w:rsidR="00626691" w:rsidRPr="00E740DC" w:rsidRDefault="00626691" w:rsidP="00626691">
      <w:pPr>
        <w:ind w:firstLine="708"/>
        <w:contextualSpacing/>
        <w:jc w:val="both"/>
        <w:rPr>
          <w:bCs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Рабочая </w:t>
      </w:r>
      <w:r w:rsidRPr="00E740DC">
        <w:rPr>
          <w:color w:val="000000"/>
          <w:sz w:val="28"/>
          <w:szCs w:val="28"/>
          <w:lang w:eastAsia="zh-CN"/>
        </w:rPr>
        <w:t>программа учебной дисциплины является частью программы подготовки специалистов среднего</w:t>
      </w:r>
      <w:r>
        <w:rPr>
          <w:color w:val="000000"/>
          <w:sz w:val="28"/>
          <w:szCs w:val="28"/>
          <w:lang w:eastAsia="zh-CN"/>
        </w:rPr>
        <w:t xml:space="preserve"> звена в соответствии </w:t>
      </w:r>
      <w:r w:rsidRPr="00E740DC">
        <w:rPr>
          <w:color w:val="000000"/>
          <w:sz w:val="28"/>
          <w:szCs w:val="28"/>
          <w:lang w:eastAsia="zh-CN"/>
        </w:rPr>
        <w:t xml:space="preserve">СПО ФГОС по специальности </w:t>
      </w:r>
      <w:r w:rsidRPr="00BD5F10">
        <w:rPr>
          <w:color w:val="000000"/>
          <w:sz w:val="28"/>
          <w:szCs w:val="28"/>
          <w:lang w:eastAsia="zh-CN"/>
        </w:rPr>
        <w:t>34.02.01 Сестринское дело</w:t>
      </w:r>
      <w:r w:rsidRPr="00E740DC">
        <w:rPr>
          <w:color w:val="000000"/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E740DC">
        <w:rPr>
          <w:sz w:val="28"/>
          <w:szCs w:val="28"/>
          <w:lang w:eastAsia="zh-CN"/>
        </w:rPr>
        <w:t xml:space="preserve">Согласно </w:t>
      </w:r>
      <w:r w:rsidRPr="00E740DC">
        <w:rPr>
          <w:color w:val="000000"/>
          <w:sz w:val="28"/>
          <w:szCs w:val="28"/>
          <w:lang w:eastAsia="zh-CN"/>
        </w:rPr>
        <w:t xml:space="preserve">Федеральному государственному образовательному стандарту по специальности </w:t>
      </w:r>
      <w:r w:rsidRPr="00BD5F10">
        <w:rPr>
          <w:color w:val="000000"/>
          <w:sz w:val="28"/>
          <w:szCs w:val="28"/>
          <w:lang w:eastAsia="zh-CN"/>
        </w:rPr>
        <w:t>34.02.01 Сестринское дело</w:t>
      </w:r>
      <w:r>
        <w:rPr>
          <w:color w:val="000000"/>
          <w:sz w:val="28"/>
          <w:szCs w:val="28"/>
          <w:lang w:eastAsia="zh-CN"/>
        </w:rPr>
        <w:t xml:space="preserve"> </w:t>
      </w:r>
      <w:r w:rsidRPr="00E740DC">
        <w:rPr>
          <w:sz w:val="28"/>
          <w:szCs w:val="28"/>
          <w:lang w:eastAsia="zh-CN"/>
        </w:rPr>
        <w:t>дисциплина «Основы латинского языка с медицинской терминологией»</w:t>
      </w:r>
      <w:r w:rsidRPr="00E740DC">
        <w:rPr>
          <w:color w:val="000000"/>
          <w:sz w:val="28"/>
          <w:szCs w:val="28"/>
          <w:lang w:eastAsia="zh-CN"/>
        </w:rPr>
        <w:t xml:space="preserve"> относится к общепрофессиональным дисциплинам</w:t>
      </w:r>
      <w:r w:rsidRPr="00E740DC">
        <w:rPr>
          <w:bCs/>
          <w:sz w:val="28"/>
          <w:szCs w:val="28"/>
          <w:lang w:eastAsia="zh-CN"/>
        </w:rPr>
        <w:t>.</w:t>
      </w:r>
      <w:r w:rsidRPr="00E740DC">
        <w:rPr>
          <w:rFonts w:eastAsia="Calibri"/>
          <w:sz w:val="28"/>
          <w:szCs w:val="28"/>
        </w:rPr>
        <w:t xml:space="preserve"> </w:t>
      </w:r>
    </w:p>
    <w:p w14:paraId="5E7FBE1D" w14:textId="77777777" w:rsidR="00626691" w:rsidRPr="00E740DC" w:rsidRDefault="00626691" w:rsidP="00626691">
      <w:pPr>
        <w:ind w:firstLine="708"/>
        <w:contextualSpacing/>
        <w:jc w:val="both"/>
        <w:rPr>
          <w:color w:val="000000"/>
          <w:sz w:val="28"/>
          <w:szCs w:val="28"/>
          <w:lang w:eastAsia="zh-CN"/>
        </w:rPr>
      </w:pPr>
    </w:p>
    <w:p w14:paraId="65AD43E9" w14:textId="77777777" w:rsidR="00626691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курс </w:t>
      </w:r>
      <w:r w:rsidR="008B723B">
        <w:rPr>
          <w:sz w:val="28"/>
          <w:szCs w:val="28"/>
        </w:rPr>
        <w:t>1</w:t>
      </w:r>
    </w:p>
    <w:p w14:paraId="431338A1" w14:textId="77777777" w:rsidR="00626691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семестр </w:t>
      </w:r>
      <w:r w:rsidR="008B723B">
        <w:rPr>
          <w:sz w:val="28"/>
          <w:szCs w:val="28"/>
        </w:rPr>
        <w:t>1</w:t>
      </w:r>
    </w:p>
    <w:p w14:paraId="53706369" w14:textId="77777777" w:rsidR="00626691" w:rsidRPr="000F39D6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</w:p>
    <w:p w14:paraId="19A294B4" w14:textId="77777777" w:rsidR="00626691" w:rsidRPr="00E740DC" w:rsidRDefault="00626691" w:rsidP="00626691">
      <w:pPr>
        <w:ind w:firstLine="708"/>
        <w:contextualSpacing/>
        <w:jc w:val="center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Цел</w:t>
      </w:r>
      <w:r>
        <w:rPr>
          <w:b/>
          <w:sz w:val="28"/>
          <w:szCs w:val="28"/>
          <w:lang w:eastAsia="zh-CN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zh-CN"/>
        </w:rPr>
        <w:t>требования к результа</w:t>
      </w:r>
      <w:r>
        <w:rPr>
          <w:b/>
          <w:sz w:val="28"/>
          <w:szCs w:val="28"/>
          <w:lang w:eastAsia="zh-CN"/>
        </w:rPr>
        <w:t>там освоения учебной дисциплины</w:t>
      </w:r>
    </w:p>
    <w:p w14:paraId="0D2F83E7" w14:textId="77777777" w:rsidR="00626691" w:rsidRPr="00626691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</w:r>
      <w:r w:rsidRPr="00E740DC">
        <w:rPr>
          <w:sz w:val="28"/>
          <w:szCs w:val="28"/>
          <w:lang w:eastAsia="zh-CN"/>
        </w:rPr>
        <w:tab/>
      </w:r>
      <w:r w:rsidRPr="00626691">
        <w:rPr>
          <w:sz w:val="28"/>
          <w:szCs w:val="28"/>
          <w:lang w:eastAsia="zh-CN"/>
        </w:rPr>
        <w:t xml:space="preserve">В результате освоения учебной дисциплины обучающийся должен </w:t>
      </w:r>
    </w:p>
    <w:p w14:paraId="72E3E578" w14:textId="77777777" w:rsidR="00626691" w:rsidRPr="00E740DC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</w:r>
      <w:r w:rsidRPr="00E740DC">
        <w:rPr>
          <w:b/>
          <w:sz w:val="28"/>
          <w:szCs w:val="28"/>
          <w:lang w:eastAsia="zh-CN"/>
        </w:rPr>
        <w:tab/>
      </w:r>
      <w:r w:rsidRPr="00E740DC">
        <w:rPr>
          <w:b/>
          <w:sz w:val="28"/>
          <w:szCs w:val="28"/>
          <w:lang w:eastAsia="zh-CN"/>
        </w:rPr>
        <w:tab/>
        <w:t>уметь:</w:t>
      </w:r>
    </w:p>
    <w:p w14:paraId="2BE72169" w14:textId="77777777" w:rsidR="00626691" w:rsidRPr="00E740DC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>- правильно читать и писать на латинском языке медицинские (анатомические, клинические и фармацевтические) термины;</w:t>
      </w:r>
    </w:p>
    <w:p w14:paraId="5CF97383" w14:textId="77777777" w:rsidR="00626691" w:rsidRPr="00E740DC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 xml:space="preserve">- объяснять значения терминов по знакомым </w:t>
      </w:r>
      <w:proofErr w:type="spellStart"/>
      <w:r w:rsidRPr="00E740DC">
        <w:rPr>
          <w:sz w:val="28"/>
          <w:szCs w:val="28"/>
          <w:lang w:eastAsia="zh-CN"/>
        </w:rPr>
        <w:t>терминоэлементам</w:t>
      </w:r>
      <w:proofErr w:type="spellEnd"/>
      <w:r w:rsidRPr="00E740DC">
        <w:rPr>
          <w:sz w:val="28"/>
          <w:szCs w:val="28"/>
          <w:lang w:eastAsia="zh-CN"/>
        </w:rPr>
        <w:t xml:space="preserve">; </w:t>
      </w:r>
    </w:p>
    <w:p w14:paraId="68D15589" w14:textId="77777777" w:rsidR="00626691" w:rsidRPr="00E740DC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>- переводить рецепты и оформлять их по заданному нормативному образцу.</w:t>
      </w:r>
    </w:p>
    <w:p w14:paraId="41CB46A8" w14:textId="77777777" w:rsidR="00626691" w:rsidRPr="00626691" w:rsidRDefault="00626691" w:rsidP="00626691">
      <w:pPr>
        <w:contextualSpacing/>
        <w:jc w:val="both"/>
        <w:rPr>
          <w:b/>
          <w:sz w:val="28"/>
          <w:szCs w:val="28"/>
          <w:lang w:eastAsia="zh-CN"/>
        </w:rPr>
      </w:pPr>
      <w:r w:rsidRPr="00626691">
        <w:rPr>
          <w:sz w:val="28"/>
          <w:szCs w:val="28"/>
          <w:lang w:eastAsia="zh-CN"/>
        </w:rPr>
        <w:t xml:space="preserve">     В результате освоения учебной дисциплины обучающийся должен</w:t>
      </w:r>
    </w:p>
    <w:p w14:paraId="2E62655D" w14:textId="77777777" w:rsidR="00626691" w:rsidRPr="00E740DC" w:rsidRDefault="00626691" w:rsidP="00626691">
      <w:pPr>
        <w:ind w:left="720" w:firstLine="18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знать:</w:t>
      </w:r>
    </w:p>
    <w:p w14:paraId="0FD75B75" w14:textId="77777777" w:rsidR="00626691" w:rsidRPr="00E740DC" w:rsidRDefault="00626691" w:rsidP="00626691">
      <w:pPr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элементы латинской грамматики и способы словообразования;</w:t>
      </w:r>
    </w:p>
    <w:p w14:paraId="53DC5398" w14:textId="77777777" w:rsidR="00626691" w:rsidRPr="00E740DC" w:rsidRDefault="00626691" w:rsidP="00626691">
      <w:pPr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- 500 лексических единиц;</w:t>
      </w:r>
    </w:p>
    <w:p w14:paraId="467FE1FC" w14:textId="77777777" w:rsidR="00626691" w:rsidRPr="00E740DC" w:rsidRDefault="00626691" w:rsidP="00626691">
      <w:pPr>
        <w:contextualSpacing/>
        <w:jc w:val="both"/>
        <w:rPr>
          <w:sz w:val="28"/>
          <w:szCs w:val="28"/>
          <w:lang w:eastAsia="zh-CN"/>
        </w:rPr>
      </w:pPr>
    </w:p>
    <w:p w14:paraId="330D4C60" w14:textId="5D13C604" w:rsidR="00626691" w:rsidRPr="00E740DC" w:rsidRDefault="00626691" w:rsidP="00626691">
      <w:pPr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Количество часов на освоение программы дисциплины:</w:t>
      </w:r>
      <w:r w:rsidRPr="00E740DC">
        <w:rPr>
          <w:sz w:val="28"/>
          <w:szCs w:val="28"/>
          <w:lang w:eastAsia="zh-CN"/>
        </w:rPr>
        <w:t xml:space="preserve"> максимальной учебной нагрузки обучающегося </w:t>
      </w:r>
      <w:r w:rsidR="00540C02">
        <w:rPr>
          <w:sz w:val="28"/>
          <w:szCs w:val="28"/>
          <w:lang w:eastAsia="zh-CN"/>
        </w:rPr>
        <w:t xml:space="preserve">99 </w:t>
      </w:r>
      <w:r w:rsidRPr="00E740DC">
        <w:rPr>
          <w:sz w:val="28"/>
          <w:szCs w:val="28"/>
          <w:lang w:eastAsia="zh-CN"/>
        </w:rPr>
        <w:t>часов, в том числе:</w:t>
      </w:r>
    </w:p>
    <w:p w14:paraId="2037D1D3" w14:textId="73347618" w:rsidR="00626691" w:rsidRPr="00E740DC" w:rsidRDefault="00626691" w:rsidP="00626691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zh-CN"/>
        </w:rPr>
        <w:t xml:space="preserve">обязательной аудиторной учебной нагрузки обучающегося </w:t>
      </w:r>
      <w:r w:rsidR="00540C02">
        <w:rPr>
          <w:sz w:val="28"/>
          <w:szCs w:val="28"/>
          <w:lang w:eastAsia="zh-CN"/>
        </w:rPr>
        <w:t>30</w:t>
      </w:r>
      <w:r w:rsidRPr="00E740DC">
        <w:rPr>
          <w:sz w:val="28"/>
          <w:szCs w:val="28"/>
          <w:lang w:eastAsia="zh-CN"/>
        </w:rPr>
        <w:t xml:space="preserve"> часов</w:t>
      </w:r>
      <w:r w:rsidRPr="00E740DC">
        <w:rPr>
          <w:spacing w:val="1"/>
          <w:sz w:val="28"/>
          <w:szCs w:val="28"/>
          <w:lang w:eastAsia="zh-CN"/>
        </w:rPr>
        <w:t xml:space="preserve">; </w:t>
      </w:r>
      <w:r w:rsidRPr="00E740DC">
        <w:rPr>
          <w:sz w:val="28"/>
          <w:szCs w:val="28"/>
          <w:lang w:eastAsia="zh-CN"/>
        </w:rPr>
        <w:t xml:space="preserve">самостоятельной работы обучающегося </w:t>
      </w:r>
      <w:r w:rsidR="00540C02">
        <w:rPr>
          <w:sz w:val="28"/>
          <w:szCs w:val="28"/>
          <w:lang w:eastAsia="zh-CN"/>
        </w:rPr>
        <w:t>69</w:t>
      </w:r>
      <w:r w:rsidRPr="00E740DC">
        <w:rPr>
          <w:sz w:val="28"/>
          <w:szCs w:val="28"/>
          <w:lang w:eastAsia="zh-CN"/>
        </w:rPr>
        <w:t xml:space="preserve"> часов.</w:t>
      </w:r>
    </w:p>
    <w:p w14:paraId="1879420E" w14:textId="77777777"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14:paraId="7EE7C19D" w14:textId="77777777" w:rsidR="00CA3D39" w:rsidRDefault="00CA3D39" w:rsidP="00CA3D39">
      <w:pPr>
        <w:contextualSpacing/>
        <w:jc w:val="center"/>
        <w:rPr>
          <w:b/>
          <w:sz w:val="28"/>
          <w:szCs w:val="28"/>
          <w:lang w:eastAsia="ru-RU"/>
        </w:rPr>
      </w:pPr>
      <w:r w:rsidRPr="000F39D6">
        <w:rPr>
          <w:b/>
          <w:sz w:val="28"/>
          <w:szCs w:val="28"/>
          <w:lang w:eastAsia="ru-RU"/>
        </w:rPr>
        <w:t>ОП.</w:t>
      </w:r>
      <w:r>
        <w:rPr>
          <w:b/>
          <w:sz w:val="28"/>
          <w:szCs w:val="28"/>
          <w:lang w:eastAsia="ru-RU"/>
        </w:rPr>
        <w:t xml:space="preserve"> </w:t>
      </w:r>
      <w:r w:rsidRPr="000F39D6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 xml:space="preserve"> </w:t>
      </w:r>
      <w:r w:rsidRPr="00E740DC">
        <w:rPr>
          <w:b/>
          <w:sz w:val="28"/>
          <w:szCs w:val="28"/>
          <w:lang w:eastAsia="ru-RU"/>
        </w:rPr>
        <w:t>АНАТОМИЯ И ФИЗИОЛОГИЯ ЧЕЛОВЕКА</w:t>
      </w:r>
    </w:p>
    <w:p w14:paraId="1BFB9C86" w14:textId="77777777" w:rsidR="00CA3D39" w:rsidRPr="00E740DC" w:rsidRDefault="00CA3D39" w:rsidP="00CA3D39">
      <w:pPr>
        <w:contextualSpacing/>
        <w:jc w:val="center"/>
        <w:rPr>
          <w:b/>
          <w:sz w:val="28"/>
          <w:szCs w:val="28"/>
          <w:lang w:eastAsia="ru-RU"/>
        </w:rPr>
      </w:pPr>
    </w:p>
    <w:p w14:paraId="1EB07728" w14:textId="77777777" w:rsidR="00CA3D39" w:rsidRDefault="00CA3D39" w:rsidP="00CA3D39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Рабочая программа учеб</w:t>
      </w:r>
      <w:r w:rsidR="00626691">
        <w:rPr>
          <w:sz w:val="28"/>
          <w:szCs w:val="28"/>
          <w:lang w:eastAsia="ru-RU"/>
        </w:rPr>
        <w:t xml:space="preserve">ной дисциплины является частью </w:t>
      </w:r>
      <w:r w:rsidRPr="00E740DC">
        <w:rPr>
          <w:sz w:val="28"/>
          <w:szCs w:val="28"/>
          <w:lang w:eastAsia="ru-RU"/>
        </w:rPr>
        <w:t xml:space="preserve">ППССЗ в  соответствии с  ФГОС  по специальности   среднего  профессионального  образования      </w:t>
      </w:r>
      <w:r w:rsidRPr="00035388">
        <w:rPr>
          <w:sz w:val="28"/>
          <w:szCs w:val="28"/>
          <w:lang w:eastAsia="ru-RU"/>
        </w:rPr>
        <w:t>34.02.01 Сестринское дело</w:t>
      </w:r>
      <w:r w:rsidRPr="00E740DC">
        <w:rPr>
          <w:sz w:val="28"/>
          <w:szCs w:val="28"/>
          <w:lang w:eastAsia="ru-RU"/>
        </w:rPr>
        <w:t>, базовый уровень подготовки.</w:t>
      </w:r>
      <w:r w:rsidRPr="00CA3D39">
        <w:rPr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 xml:space="preserve">Учебная </w:t>
      </w:r>
      <w:r w:rsidRPr="00E740DC">
        <w:rPr>
          <w:sz w:val="28"/>
          <w:szCs w:val="28"/>
          <w:lang w:eastAsia="ru-RU"/>
        </w:rPr>
        <w:lastRenderedPageBreak/>
        <w:t>дисциплина ОП.02. Анатомия и физиология человека вход</w:t>
      </w:r>
      <w:r>
        <w:rPr>
          <w:sz w:val="28"/>
          <w:szCs w:val="28"/>
          <w:lang w:eastAsia="ru-RU"/>
        </w:rPr>
        <w:t>ит в общепрофессиональный цикл.</w:t>
      </w:r>
    </w:p>
    <w:p w14:paraId="72D7EF07" w14:textId="77777777" w:rsidR="00CA3D39" w:rsidRPr="00E740DC" w:rsidRDefault="00CA3D39" w:rsidP="00CA3D39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60F9D3E8" w14:textId="77777777" w:rsidR="00CA3D39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F39D6">
        <w:rPr>
          <w:sz w:val="28"/>
          <w:szCs w:val="28"/>
          <w:lang w:eastAsia="ru-RU"/>
        </w:rPr>
        <w:t xml:space="preserve">курс </w:t>
      </w:r>
      <w:r w:rsidR="008B723B">
        <w:rPr>
          <w:sz w:val="28"/>
          <w:szCs w:val="28"/>
          <w:lang w:eastAsia="ru-RU"/>
        </w:rPr>
        <w:t>1</w:t>
      </w:r>
      <w:r w:rsidRPr="000F39D6">
        <w:rPr>
          <w:sz w:val="28"/>
          <w:szCs w:val="28"/>
          <w:lang w:eastAsia="ru-RU"/>
        </w:rPr>
        <w:t xml:space="preserve"> </w:t>
      </w:r>
    </w:p>
    <w:p w14:paraId="6B434891" w14:textId="77777777" w:rsidR="00CA3D39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0F39D6">
        <w:rPr>
          <w:sz w:val="28"/>
          <w:szCs w:val="28"/>
          <w:lang w:eastAsia="ru-RU"/>
        </w:rPr>
        <w:t xml:space="preserve">семестр </w:t>
      </w:r>
      <w:r w:rsidR="008B723B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,</w:t>
      </w:r>
      <w:r w:rsidR="008B723B">
        <w:rPr>
          <w:sz w:val="28"/>
          <w:szCs w:val="28"/>
          <w:lang w:eastAsia="ru-RU"/>
        </w:rPr>
        <w:t>2</w:t>
      </w:r>
    </w:p>
    <w:p w14:paraId="0F43C1FD" w14:textId="77777777" w:rsidR="00CA3D39" w:rsidRPr="000F39D6" w:rsidRDefault="00CA3D39" w:rsidP="00CA3D39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3575BC2F" w14:textId="77777777" w:rsidR="00CA3D39" w:rsidRPr="00E740DC" w:rsidRDefault="00CA3D39" w:rsidP="00CA3D39">
      <w:pPr>
        <w:ind w:firstLine="708"/>
        <w:contextualSpacing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</w:t>
      </w:r>
    </w:p>
    <w:p w14:paraId="00C13689" w14:textId="77777777" w:rsidR="00CA3D39" w:rsidRPr="00E740DC" w:rsidRDefault="00CA3D39" w:rsidP="00CA3D39">
      <w:pPr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дисциплины:</w:t>
      </w:r>
    </w:p>
    <w:p w14:paraId="0F55E8FC" w14:textId="77777777" w:rsidR="00CA3D39" w:rsidRPr="00E740DC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ru-RU"/>
        </w:rPr>
        <w:t>уметь:</w:t>
      </w:r>
    </w:p>
    <w:p w14:paraId="6DD7BC66" w14:textId="77777777" w:rsidR="00CA3D39" w:rsidRPr="00E740DC" w:rsidRDefault="00CA3D39" w:rsidP="00CA3D39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Применять знания о строении и функциях органов и систем организма человека при оказании акушерско-гинекологической помощи</w:t>
      </w:r>
    </w:p>
    <w:p w14:paraId="08638AE2" w14:textId="77777777" w:rsidR="00CA3D39" w:rsidRPr="00E740DC" w:rsidRDefault="00CA3D39" w:rsidP="00CA3D39">
      <w:pPr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ru-RU"/>
        </w:rPr>
        <w:t>знать:</w:t>
      </w:r>
    </w:p>
    <w:p w14:paraId="6DD3B8AC" w14:textId="77777777" w:rsidR="00CA3D39" w:rsidRPr="00E740DC" w:rsidRDefault="00CA3D39" w:rsidP="00CA3D39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Строение человеческого тела и функциональные системы человека, их регуляцию и саморегуляцию при взаимодействии с внешней средой</w:t>
      </w:r>
    </w:p>
    <w:p w14:paraId="6E607DA4" w14:textId="77777777" w:rsidR="00CA3D39" w:rsidRPr="00E740DC" w:rsidRDefault="00CA3D39" w:rsidP="00CA3D39">
      <w:pPr>
        <w:contextualSpacing/>
        <w:jc w:val="both"/>
        <w:rPr>
          <w:sz w:val="28"/>
          <w:szCs w:val="28"/>
          <w:lang w:eastAsia="ru-RU"/>
        </w:rPr>
      </w:pPr>
    </w:p>
    <w:p w14:paraId="06C0F0CC" w14:textId="77777777" w:rsidR="00CA3D39" w:rsidRPr="00E740DC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14:paraId="32E26B19" w14:textId="6055CACD" w:rsidR="00CA3D39" w:rsidRPr="00E740DC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максимальной учебной нагрузки обучающегося - </w:t>
      </w:r>
      <w:r>
        <w:rPr>
          <w:sz w:val="28"/>
          <w:szCs w:val="28"/>
          <w:lang w:eastAsia="ru-RU"/>
        </w:rPr>
        <w:t>2</w:t>
      </w:r>
      <w:r w:rsidR="00B0592A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6</w:t>
      </w:r>
      <w:r w:rsidRPr="00E740DC">
        <w:rPr>
          <w:sz w:val="28"/>
          <w:szCs w:val="28"/>
          <w:lang w:eastAsia="ru-RU"/>
        </w:rPr>
        <w:t xml:space="preserve"> часов, в том числе:</w:t>
      </w:r>
    </w:p>
    <w:p w14:paraId="33335F45" w14:textId="4F46CDDE" w:rsidR="00CA3D39" w:rsidRPr="00E740DC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="00B0592A">
        <w:rPr>
          <w:sz w:val="28"/>
          <w:szCs w:val="28"/>
          <w:lang w:eastAsia="ru-RU"/>
        </w:rPr>
        <w:t>74</w:t>
      </w:r>
      <w:r w:rsidRPr="00E740DC">
        <w:rPr>
          <w:sz w:val="28"/>
          <w:szCs w:val="28"/>
          <w:lang w:eastAsia="ru-RU"/>
        </w:rPr>
        <w:t xml:space="preserve"> часа;</w:t>
      </w:r>
    </w:p>
    <w:p w14:paraId="54DAB4F4" w14:textId="6A54AC2A" w:rsidR="00CA3D39" w:rsidRPr="00CA3D39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самостоятельной работы обучающегося - </w:t>
      </w:r>
      <w:r w:rsidR="00B0592A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72</w:t>
      </w:r>
      <w:r w:rsidRPr="00E740DC">
        <w:rPr>
          <w:sz w:val="28"/>
          <w:szCs w:val="28"/>
          <w:lang w:eastAsia="ru-RU"/>
        </w:rPr>
        <w:t xml:space="preserve"> часа.</w:t>
      </w:r>
    </w:p>
    <w:p w14:paraId="655CDB24" w14:textId="77777777" w:rsidR="00CA3D39" w:rsidRDefault="00CA3D39" w:rsidP="00E740DC">
      <w:pPr>
        <w:widowControl w:val="0"/>
        <w:autoSpaceDN w:val="0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</w:p>
    <w:p w14:paraId="364FE080" w14:textId="77777777" w:rsidR="00E740DC" w:rsidRPr="00E740DC" w:rsidRDefault="000F39D6" w:rsidP="00E740DC">
      <w:pPr>
        <w:widowControl w:val="0"/>
        <w:autoSpaceDN w:val="0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b/>
          <w:kern w:val="3"/>
          <w:sz w:val="28"/>
          <w:szCs w:val="28"/>
          <w:lang w:eastAsia="zh-CN" w:bidi="hi-IN"/>
        </w:rPr>
        <w:t>ОП.03</w:t>
      </w:r>
      <w:r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 </w:t>
      </w:r>
      <w:r w:rsidR="00E740DC"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ОСНОВЫ ПАТОЛОГИИ</w:t>
      </w:r>
    </w:p>
    <w:p w14:paraId="316461F9" w14:textId="77777777" w:rsidR="00E740DC" w:rsidRPr="00E740DC" w:rsidRDefault="00E740DC" w:rsidP="00E740DC">
      <w:pPr>
        <w:widowControl w:val="0"/>
        <w:autoSpaceDN w:val="0"/>
        <w:contextualSpacing/>
        <w:rPr>
          <w:color w:val="00000A"/>
          <w:kern w:val="3"/>
          <w:sz w:val="28"/>
          <w:szCs w:val="28"/>
          <w:lang w:eastAsia="ru-RU"/>
        </w:rPr>
      </w:pPr>
    </w:p>
    <w:p w14:paraId="730F4E44" w14:textId="77777777" w:rsidR="00CA3D39" w:rsidRPr="00E740DC" w:rsidRDefault="00E740DC" w:rsidP="00CA3D39">
      <w:pPr>
        <w:widowControl w:val="0"/>
        <w:autoSpaceDN w:val="0"/>
        <w:ind w:firstLine="708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Рабочая программа учебной дисциплины является частью  программы подготовки специалистов среднего звена  в соответствии с ФГОС по специальности  СПО  </w:t>
      </w:r>
      <w:r w:rsidR="00035388" w:rsidRPr="00035388">
        <w:rPr>
          <w:rFonts w:eastAsia="Droid Sans Fallback"/>
          <w:kern w:val="3"/>
          <w:sz w:val="28"/>
          <w:szCs w:val="28"/>
          <w:lang w:eastAsia="zh-CN" w:bidi="hi-IN"/>
        </w:rPr>
        <w:t>34.02.01 Сестринское дело</w:t>
      </w: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.</w:t>
      </w:r>
      <w:r w:rsidR="00CA3D39" w:rsidRPr="00CA3D39">
        <w:rPr>
          <w:bCs/>
          <w:color w:val="000000"/>
          <w:kern w:val="3"/>
          <w:sz w:val="28"/>
          <w:szCs w:val="28"/>
          <w:lang w:bidi="en-US"/>
        </w:rPr>
        <w:t xml:space="preserve"> </w:t>
      </w:r>
      <w:r w:rsidR="00CA3D39" w:rsidRPr="00E740DC">
        <w:rPr>
          <w:bCs/>
          <w:color w:val="000000"/>
          <w:kern w:val="3"/>
          <w:sz w:val="28"/>
          <w:szCs w:val="28"/>
          <w:lang w:bidi="en-US"/>
        </w:rPr>
        <w:t>Д</w:t>
      </w:r>
      <w:r w:rsidR="00CA3D39" w:rsidRPr="00E740DC">
        <w:rPr>
          <w:rFonts w:eastAsia="Droid Sans Fallback"/>
          <w:kern w:val="3"/>
          <w:sz w:val="28"/>
          <w:szCs w:val="28"/>
          <w:lang w:eastAsia="zh-CN" w:bidi="hi-IN"/>
        </w:rPr>
        <w:t>исциплина «Основы патологии» относится к общепрофессиональным дисциплинам профессионального  цикла.</w:t>
      </w:r>
    </w:p>
    <w:p w14:paraId="2D3A8B7A" w14:textId="77777777" w:rsidR="00E740DC" w:rsidRPr="00E740DC" w:rsidRDefault="00E740DC" w:rsidP="00E740DC">
      <w:pPr>
        <w:widowControl w:val="0"/>
        <w:autoSpaceDN w:val="0"/>
        <w:ind w:firstLine="709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14:paraId="3A059C11" w14:textId="77777777" w:rsidR="00CA3D39" w:rsidRDefault="000F39D6" w:rsidP="00CA3D3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 xml:space="preserve">курс </w:t>
      </w:r>
      <w:r w:rsidR="008B723B">
        <w:rPr>
          <w:rFonts w:eastAsia="Droid Sans Fallback"/>
          <w:kern w:val="3"/>
          <w:sz w:val="28"/>
          <w:szCs w:val="28"/>
          <w:lang w:eastAsia="zh-CN" w:bidi="hi-IN"/>
        </w:rPr>
        <w:t>1</w:t>
      </w: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 xml:space="preserve"> </w:t>
      </w:r>
    </w:p>
    <w:p w14:paraId="0440FC5D" w14:textId="77777777" w:rsidR="000F39D6" w:rsidRDefault="000F39D6" w:rsidP="00CA3D3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 xml:space="preserve">семестр </w:t>
      </w:r>
      <w:r w:rsidR="008B723B">
        <w:rPr>
          <w:rFonts w:eastAsia="Droid Sans Fallback"/>
          <w:kern w:val="3"/>
          <w:sz w:val="28"/>
          <w:szCs w:val="28"/>
          <w:lang w:eastAsia="zh-CN" w:bidi="hi-IN"/>
        </w:rPr>
        <w:t>2</w:t>
      </w:r>
      <w:r w:rsidRPr="000F39D6">
        <w:rPr>
          <w:rFonts w:eastAsia="Droid Sans Fallback"/>
          <w:kern w:val="3"/>
          <w:sz w:val="28"/>
          <w:szCs w:val="28"/>
          <w:lang w:eastAsia="zh-CN" w:bidi="hi-IN"/>
        </w:rPr>
        <w:t>.</w:t>
      </w:r>
    </w:p>
    <w:p w14:paraId="4C1E3A80" w14:textId="77777777" w:rsidR="00CA3D39" w:rsidRPr="000F39D6" w:rsidRDefault="00CA3D39" w:rsidP="00CA3D3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14:paraId="3EB71B9D" w14:textId="77777777" w:rsidR="00E740DC" w:rsidRPr="00E740DC" w:rsidRDefault="00E740DC" w:rsidP="00CA3D39">
      <w:pPr>
        <w:widowControl w:val="0"/>
        <w:autoSpaceDN w:val="0"/>
        <w:ind w:firstLine="708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Цел</w:t>
      </w:r>
      <w:r w:rsidR="00CA3D39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и и задачи учебной дисциплины,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требования к результатам освоения учебной дисциплины</w:t>
      </w:r>
    </w:p>
    <w:p w14:paraId="11AB2B15" w14:textId="77777777" w:rsidR="00E740DC" w:rsidRPr="00E740DC" w:rsidRDefault="00E740DC" w:rsidP="00E740DC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уметь:</w:t>
      </w:r>
    </w:p>
    <w:p w14:paraId="6EA07E52" w14:textId="77777777"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определять признаки типовых патологических процессов и отдельных заболеваний в организме человека;</w:t>
      </w:r>
    </w:p>
    <w:p w14:paraId="1E1B0AC0" w14:textId="77777777"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знать:</w:t>
      </w:r>
    </w:p>
    <w:p w14:paraId="0E781E14" w14:textId="77777777"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общие закономерности развития патологии клеток, органов и систем в организме человека;</w:t>
      </w:r>
    </w:p>
    <w:p w14:paraId="31268CD4" w14:textId="77777777" w:rsidR="00E740DC" w:rsidRPr="00E740DC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bookmarkStart w:id="0" w:name="__DdeLink__5847_2078326646"/>
      <w:bookmarkEnd w:id="0"/>
      <w:r w:rsidRPr="00E740DC">
        <w:rPr>
          <w:rFonts w:eastAsia="Droid Sans Fallback"/>
          <w:kern w:val="3"/>
          <w:sz w:val="28"/>
          <w:szCs w:val="28"/>
          <w:lang w:eastAsia="zh-CN" w:bidi="hi-IN"/>
        </w:rPr>
        <w:t>- структурно-функциональные закономерности развития и течения типовых патологических процессов и отдельных заболеваний;</w:t>
      </w:r>
    </w:p>
    <w:p w14:paraId="2EF57742" w14:textId="77777777" w:rsidR="00E740DC" w:rsidRPr="00E740DC" w:rsidRDefault="00E740DC" w:rsidP="00E740DC">
      <w:pPr>
        <w:widowControl w:val="0"/>
        <w:autoSpaceDN w:val="0"/>
        <w:contextualSpacing/>
        <w:jc w:val="both"/>
        <w:rPr>
          <w:color w:val="00000A"/>
          <w:kern w:val="3"/>
          <w:sz w:val="28"/>
          <w:szCs w:val="28"/>
          <w:lang w:eastAsia="ru-RU"/>
        </w:rPr>
      </w:pPr>
    </w:p>
    <w:p w14:paraId="19ECFB71" w14:textId="77777777" w:rsidR="00E740DC" w:rsidRPr="00E740DC" w:rsidRDefault="00E740DC" w:rsidP="00CA3D39">
      <w:pPr>
        <w:widowControl w:val="0"/>
        <w:autoSpaceDN w:val="0"/>
        <w:ind w:firstLine="708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Количество часов на освоение рабочей программы учебной дисциплины:</w:t>
      </w:r>
    </w:p>
    <w:p w14:paraId="3376D713" w14:textId="3BC009A8" w:rsidR="00E740DC" w:rsidRPr="00E740DC" w:rsidRDefault="00E740DC" w:rsidP="00E740DC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максимальной учебной нагрузки обучающегося </w:t>
      </w:r>
      <w:r w:rsidR="00AE1C14">
        <w:rPr>
          <w:rFonts w:eastAsia="Droid Sans Fallback"/>
          <w:kern w:val="3"/>
          <w:sz w:val="28"/>
          <w:szCs w:val="28"/>
          <w:lang w:eastAsia="zh-CN" w:bidi="hi-IN"/>
        </w:rPr>
        <w:t>6</w:t>
      </w:r>
      <w:r w:rsidR="00977E72">
        <w:rPr>
          <w:rFonts w:eastAsia="Droid Sans Fallback"/>
          <w:kern w:val="3"/>
          <w:sz w:val="28"/>
          <w:szCs w:val="28"/>
          <w:lang w:eastAsia="zh-CN" w:bidi="hi-IN"/>
        </w:rPr>
        <w:t>3</w:t>
      </w: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 часа, в том числе:</w:t>
      </w:r>
    </w:p>
    <w:p w14:paraId="7125B024" w14:textId="12E82FF8" w:rsidR="00E740DC" w:rsidRPr="00035388" w:rsidRDefault="00E740DC" w:rsidP="00035388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kern w:val="3"/>
          <w:sz w:val="28"/>
          <w:szCs w:val="28"/>
          <w:lang w:eastAsia="zh-CN" w:bidi="hi-IN"/>
        </w:rPr>
        <w:t xml:space="preserve">обязательной аудиторной учебной </w:t>
      </w:r>
      <w:r w:rsidR="00035388">
        <w:rPr>
          <w:rFonts w:eastAsia="Droid Sans Fallback"/>
          <w:kern w:val="3"/>
          <w:sz w:val="28"/>
          <w:szCs w:val="28"/>
          <w:lang w:eastAsia="zh-CN" w:bidi="hi-IN"/>
        </w:rPr>
        <w:t xml:space="preserve">нагрузки обучающегося </w:t>
      </w:r>
      <w:r w:rsidR="00977E72">
        <w:rPr>
          <w:rFonts w:eastAsia="Droid Sans Fallback"/>
          <w:kern w:val="3"/>
          <w:sz w:val="28"/>
          <w:szCs w:val="28"/>
          <w:lang w:eastAsia="zh-CN" w:bidi="hi-IN"/>
        </w:rPr>
        <w:t>20</w:t>
      </w:r>
      <w:r w:rsidR="00035388">
        <w:rPr>
          <w:rFonts w:eastAsia="Droid Sans Fallback"/>
          <w:kern w:val="3"/>
          <w:sz w:val="28"/>
          <w:szCs w:val="28"/>
          <w:lang w:eastAsia="zh-CN" w:bidi="hi-IN"/>
        </w:rPr>
        <w:t xml:space="preserve"> часов; </w:t>
      </w:r>
      <w:r w:rsidRPr="00E740DC">
        <w:rPr>
          <w:bCs/>
          <w:iCs/>
          <w:color w:val="00000A"/>
          <w:sz w:val="28"/>
          <w:szCs w:val="28"/>
          <w:lang w:val="fr-CD" w:bidi="en-US"/>
        </w:rPr>
        <w:lastRenderedPageBreak/>
        <w:t xml:space="preserve">самостоятельной работы обучающегося  </w:t>
      </w:r>
      <w:r w:rsidR="00977E72">
        <w:rPr>
          <w:bCs/>
          <w:iCs/>
          <w:color w:val="00000A"/>
          <w:sz w:val="28"/>
          <w:szCs w:val="28"/>
          <w:lang w:bidi="en-US"/>
        </w:rPr>
        <w:t>43</w:t>
      </w:r>
      <w:r w:rsidRPr="00E740DC">
        <w:rPr>
          <w:bCs/>
          <w:iCs/>
          <w:color w:val="00000A"/>
          <w:sz w:val="28"/>
          <w:szCs w:val="28"/>
          <w:lang w:val="fr-CD" w:bidi="en-US"/>
        </w:rPr>
        <w:t xml:space="preserve"> часов</w:t>
      </w:r>
      <w:r w:rsidRPr="00E740DC">
        <w:rPr>
          <w:bCs/>
          <w:iCs/>
          <w:color w:val="00000A"/>
          <w:sz w:val="28"/>
          <w:szCs w:val="28"/>
          <w:lang w:bidi="en-US"/>
        </w:rPr>
        <w:t>.</w:t>
      </w:r>
    </w:p>
    <w:p w14:paraId="4DE356C7" w14:textId="77777777"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14:paraId="2584FA52" w14:textId="77777777" w:rsidR="00626691" w:rsidRPr="00E740DC" w:rsidRDefault="00626691" w:rsidP="00626691">
      <w:pPr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0F39D6">
        <w:rPr>
          <w:b/>
          <w:sz w:val="28"/>
          <w:szCs w:val="28"/>
          <w:lang w:eastAsia="ru-RU"/>
        </w:rPr>
        <w:t>ОП.</w:t>
      </w:r>
      <w:r>
        <w:rPr>
          <w:b/>
          <w:sz w:val="28"/>
          <w:szCs w:val="28"/>
          <w:lang w:eastAsia="ru-RU"/>
        </w:rPr>
        <w:t xml:space="preserve"> </w:t>
      </w:r>
      <w:r w:rsidRPr="000F39D6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 xml:space="preserve"> </w:t>
      </w:r>
      <w:r w:rsidRPr="00E740DC">
        <w:rPr>
          <w:b/>
          <w:sz w:val="28"/>
          <w:szCs w:val="28"/>
          <w:lang w:eastAsia="ru-RU"/>
        </w:rPr>
        <w:t xml:space="preserve">ГЕНЕТИКА ЧЕЛОВЕКА С ОСНОВАМИ </w:t>
      </w:r>
    </w:p>
    <w:p w14:paraId="7983D016" w14:textId="77777777" w:rsidR="00626691" w:rsidRPr="00E740DC" w:rsidRDefault="00626691" w:rsidP="00626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МЕДИЦИНСКОЙ ГЕНЕТИКИ</w:t>
      </w:r>
    </w:p>
    <w:p w14:paraId="50D2D3F4" w14:textId="77777777" w:rsidR="00626691" w:rsidRPr="00E740DC" w:rsidRDefault="00626691" w:rsidP="00626691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</w:t>
      </w:r>
      <w:r w:rsidRPr="00035388">
        <w:rPr>
          <w:bCs/>
          <w:sz w:val="28"/>
          <w:szCs w:val="28"/>
          <w:lang w:eastAsia="ru-RU"/>
        </w:rPr>
        <w:t>34.02.01 Сестринское дело</w:t>
      </w:r>
      <w:r w:rsidRPr="00E740DC">
        <w:rPr>
          <w:bCs/>
          <w:sz w:val="28"/>
          <w:szCs w:val="28"/>
          <w:lang w:eastAsia="ru-RU"/>
        </w:rPr>
        <w:t>,</w:t>
      </w:r>
      <w:r w:rsidRPr="00E740DC">
        <w:rPr>
          <w:sz w:val="28"/>
          <w:szCs w:val="28"/>
          <w:lang w:eastAsia="ru-RU"/>
        </w:rPr>
        <w:t xml:space="preserve"> </w:t>
      </w:r>
      <w:r w:rsidRPr="00E740DC">
        <w:rPr>
          <w:bCs/>
          <w:sz w:val="28"/>
          <w:szCs w:val="28"/>
          <w:lang w:eastAsia="ru-RU"/>
        </w:rPr>
        <w:t>базовой подготовки.</w:t>
      </w:r>
      <w:r w:rsidRPr="00626691">
        <w:rPr>
          <w:sz w:val="28"/>
          <w:szCs w:val="28"/>
          <w:lang w:eastAsia="ru-RU"/>
        </w:rPr>
        <w:t xml:space="preserve"> </w:t>
      </w:r>
      <w:r w:rsidRPr="00E740DC">
        <w:rPr>
          <w:sz w:val="28"/>
          <w:szCs w:val="28"/>
          <w:lang w:eastAsia="ru-RU"/>
        </w:rPr>
        <w:t>Учебная дисциплина «</w:t>
      </w:r>
      <w:r w:rsidRPr="00E740DC">
        <w:rPr>
          <w:bCs/>
          <w:sz w:val="28"/>
          <w:szCs w:val="28"/>
          <w:lang w:eastAsia="ru-RU"/>
        </w:rPr>
        <w:t xml:space="preserve">Генетика человека с основами медицинской  генетики» является частью учебного цикла общепрофессиональных дисциплин программы подготовки специалистов среднего звена по специальности СПО </w:t>
      </w:r>
      <w:r w:rsidRPr="00035388">
        <w:rPr>
          <w:bCs/>
          <w:sz w:val="28"/>
          <w:szCs w:val="28"/>
          <w:lang w:eastAsia="ru-RU"/>
        </w:rPr>
        <w:t>34.02.01 Сестринское дело</w:t>
      </w:r>
      <w:r w:rsidRPr="00E740DC">
        <w:rPr>
          <w:bCs/>
          <w:sz w:val="28"/>
          <w:szCs w:val="28"/>
          <w:lang w:eastAsia="ru-RU"/>
        </w:rPr>
        <w:t>, базовой подготовки.</w:t>
      </w:r>
    </w:p>
    <w:p w14:paraId="431A0A23" w14:textId="77777777" w:rsidR="00626691" w:rsidRPr="00E740DC" w:rsidRDefault="00626691" w:rsidP="00626691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bCs/>
          <w:sz w:val="28"/>
          <w:szCs w:val="28"/>
          <w:lang w:eastAsia="ru-RU"/>
        </w:rPr>
      </w:pPr>
    </w:p>
    <w:p w14:paraId="5903BA07" w14:textId="77777777" w:rsidR="00626691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 w:rsidR="008B723B">
        <w:rPr>
          <w:sz w:val="28"/>
          <w:szCs w:val="28"/>
          <w:lang w:eastAsia="zh-CN"/>
        </w:rPr>
        <w:t>1</w:t>
      </w:r>
      <w:r w:rsidRPr="000F39D6">
        <w:rPr>
          <w:sz w:val="28"/>
          <w:szCs w:val="28"/>
          <w:lang w:eastAsia="zh-CN"/>
        </w:rPr>
        <w:t xml:space="preserve"> </w:t>
      </w:r>
    </w:p>
    <w:p w14:paraId="7F048C29" w14:textId="77777777" w:rsidR="00626691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 w:rsidR="008B723B">
        <w:rPr>
          <w:sz w:val="28"/>
          <w:szCs w:val="28"/>
          <w:lang w:eastAsia="zh-CN"/>
        </w:rPr>
        <w:t>2</w:t>
      </w:r>
    </w:p>
    <w:p w14:paraId="6C81F721" w14:textId="77777777" w:rsidR="00626691" w:rsidRPr="000F39D6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14:paraId="50F29F1A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Цел</w:t>
      </w:r>
      <w:r>
        <w:rPr>
          <w:b/>
          <w:sz w:val="28"/>
          <w:szCs w:val="28"/>
          <w:lang w:eastAsia="ru-RU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14:paraId="06CE9ADD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>В результате освоения дисциплины обучающийся должен</w:t>
      </w:r>
      <w:r w:rsidRPr="00E740DC">
        <w:rPr>
          <w:b/>
          <w:sz w:val="28"/>
          <w:szCs w:val="28"/>
          <w:lang w:eastAsia="ru-RU"/>
        </w:rPr>
        <w:t xml:space="preserve"> уметь:</w:t>
      </w:r>
    </w:p>
    <w:p w14:paraId="3F17D1C6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 проводить опрос и вести учет пациентов с наследственной патологией; </w:t>
      </w:r>
    </w:p>
    <w:p w14:paraId="0FD76955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-проводить беседы по планированию семьи с учетом имеющейся наследственной патологии; </w:t>
      </w:r>
    </w:p>
    <w:p w14:paraId="55F09188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- проводить предварительную диагностику наследственных болезней. </w:t>
      </w:r>
    </w:p>
    <w:p w14:paraId="090BFC54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E740DC">
        <w:rPr>
          <w:sz w:val="28"/>
          <w:szCs w:val="28"/>
          <w:lang w:eastAsia="ru-RU"/>
        </w:rPr>
        <w:t>В результате освоения дисциплины обучающийся должен</w:t>
      </w:r>
      <w:r w:rsidRPr="00E740DC">
        <w:rPr>
          <w:b/>
          <w:sz w:val="28"/>
          <w:szCs w:val="28"/>
          <w:lang w:eastAsia="ru-RU"/>
        </w:rPr>
        <w:t xml:space="preserve"> знать:</w:t>
      </w:r>
    </w:p>
    <w:p w14:paraId="2BDBE7E7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биохимические и цитологические основы наследственности;</w:t>
      </w:r>
    </w:p>
    <w:p w14:paraId="2E5C440A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закономерности наследования признаков, виды взаимодействия генов;</w:t>
      </w:r>
    </w:p>
    <w:p w14:paraId="24AAF32D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методы изучения наследственности и изменчивости человека в норме и патологии;</w:t>
      </w:r>
    </w:p>
    <w:p w14:paraId="4D3FBA06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основные виды изменчивости, виды мутаций у человека, факторы мутагенеза;</w:t>
      </w:r>
    </w:p>
    <w:p w14:paraId="20D04642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основные группы наследственных заболеваний, причины и механизмы возникновения;</w:t>
      </w:r>
    </w:p>
    <w:p w14:paraId="71240FCA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цели, задачи, методы и показания к медико-генетическому консультированию.</w:t>
      </w:r>
    </w:p>
    <w:p w14:paraId="0F7EB2F8" w14:textId="77777777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67"/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14:paraId="0AA48DDE" w14:textId="14B41126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="00AE1C14">
        <w:rPr>
          <w:sz w:val="28"/>
          <w:szCs w:val="28"/>
          <w:lang w:eastAsia="ru-RU"/>
        </w:rPr>
        <w:t>63</w:t>
      </w:r>
      <w:r w:rsidRPr="00E740DC">
        <w:rPr>
          <w:sz w:val="28"/>
          <w:szCs w:val="28"/>
          <w:lang w:eastAsia="ru-RU"/>
        </w:rPr>
        <w:t xml:space="preserve"> часов, в том числе:</w:t>
      </w:r>
    </w:p>
    <w:p w14:paraId="65E332D8" w14:textId="77180D4A" w:rsidR="00626691" w:rsidRPr="00E740DC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AE1C14">
        <w:rPr>
          <w:sz w:val="28"/>
          <w:szCs w:val="28"/>
          <w:lang w:eastAsia="ru-RU"/>
        </w:rPr>
        <w:t>20</w:t>
      </w:r>
      <w:r w:rsidRPr="00E740DC">
        <w:rPr>
          <w:sz w:val="28"/>
          <w:szCs w:val="28"/>
          <w:lang w:eastAsia="ru-RU"/>
        </w:rPr>
        <w:t xml:space="preserve"> часов;</w:t>
      </w:r>
    </w:p>
    <w:p w14:paraId="72350F52" w14:textId="77777777" w:rsidR="00ED1169" w:rsidRDefault="00626691" w:rsidP="00ED1169">
      <w:pPr>
        <w:contextualSpacing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самостоятельной работы обучающегося </w:t>
      </w:r>
      <w:r w:rsidR="00AE1C14">
        <w:rPr>
          <w:sz w:val="28"/>
          <w:szCs w:val="28"/>
          <w:lang w:eastAsia="ru-RU"/>
        </w:rPr>
        <w:t>43</w:t>
      </w:r>
      <w:r w:rsidRPr="00E740DC">
        <w:rPr>
          <w:sz w:val="28"/>
          <w:szCs w:val="28"/>
          <w:lang w:eastAsia="ru-RU"/>
        </w:rPr>
        <w:t xml:space="preserve"> часов.</w:t>
      </w:r>
    </w:p>
    <w:p w14:paraId="3B75DF4C" w14:textId="77777777" w:rsidR="00ED1169" w:rsidRDefault="00ED1169" w:rsidP="00ED1169">
      <w:pPr>
        <w:contextualSpacing/>
        <w:rPr>
          <w:sz w:val="28"/>
          <w:szCs w:val="28"/>
          <w:lang w:eastAsia="ru-RU"/>
        </w:rPr>
      </w:pPr>
    </w:p>
    <w:p w14:paraId="0D88DD56" w14:textId="77777777" w:rsidR="00ED1169" w:rsidRDefault="00ED1169" w:rsidP="00ED1169">
      <w:pPr>
        <w:contextualSpacing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 xml:space="preserve">          </w:t>
      </w:r>
      <w:r w:rsidR="00626691" w:rsidRPr="000F39D6">
        <w:rPr>
          <w:b/>
          <w:sz w:val="28"/>
          <w:szCs w:val="28"/>
          <w:lang w:eastAsia="zh-CN"/>
        </w:rPr>
        <w:t>ОП.</w:t>
      </w:r>
      <w:r w:rsidR="00626691">
        <w:rPr>
          <w:b/>
          <w:sz w:val="28"/>
          <w:szCs w:val="28"/>
          <w:lang w:eastAsia="zh-CN"/>
        </w:rPr>
        <w:t xml:space="preserve"> </w:t>
      </w:r>
      <w:r w:rsidR="00626691" w:rsidRPr="000F39D6">
        <w:rPr>
          <w:b/>
          <w:sz w:val="28"/>
          <w:szCs w:val="28"/>
          <w:lang w:eastAsia="zh-CN"/>
        </w:rPr>
        <w:t>05</w:t>
      </w:r>
      <w:r w:rsidR="00626691">
        <w:rPr>
          <w:b/>
          <w:sz w:val="28"/>
          <w:szCs w:val="28"/>
          <w:lang w:eastAsia="zh-CN"/>
        </w:rPr>
        <w:t xml:space="preserve"> </w:t>
      </w:r>
      <w:r w:rsidR="00626691" w:rsidRPr="00E740DC">
        <w:rPr>
          <w:b/>
          <w:sz w:val="28"/>
          <w:szCs w:val="28"/>
          <w:lang w:eastAsia="zh-CN"/>
        </w:rPr>
        <w:t>ГИГИЕНА И ЭКОЛОГИЯ ЧЕЛОВЕКА</w:t>
      </w:r>
    </w:p>
    <w:p w14:paraId="4753990C" w14:textId="77777777" w:rsidR="00ED1169" w:rsidRDefault="00ED1169" w:rsidP="00ED1169">
      <w:pPr>
        <w:contextualSpacing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</w:t>
      </w:r>
      <w:r w:rsidR="00626691" w:rsidRPr="00E740DC">
        <w:rPr>
          <w:sz w:val="28"/>
          <w:szCs w:val="28"/>
          <w:lang w:eastAsia="zh-CN"/>
        </w:rPr>
        <w:t xml:space="preserve">Рабочая программа учебной дисциплины «Гигиена и экология человека» является частью примерной программы подготовки специалистов среднего звена в соответствии с ФГОС СПО по специальности </w:t>
      </w:r>
      <w:r w:rsidR="00626691" w:rsidRPr="00035388">
        <w:rPr>
          <w:sz w:val="28"/>
          <w:szCs w:val="28"/>
          <w:lang w:eastAsia="zh-CN"/>
        </w:rPr>
        <w:t>34.02.01 Сестринское дело</w:t>
      </w:r>
      <w:r w:rsidR="00626691" w:rsidRPr="00E740DC">
        <w:rPr>
          <w:sz w:val="28"/>
          <w:szCs w:val="28"/>
          <w:lang w:eastAsia="zh-CN"/>
        </w:rPr>
        <w:t>.</w:t>
      </w:r>
      <w:r w:rsidR="00626691" w:rsidRPr="00626691">
        <w:rPr>
          <w:sz w:val="28"/>
          <w:szCs w:val="28"/>
          <w:lang w:eastAsia="zh-CN"/>
        </w:rPr>
        <w:t xml:space="preserve"> </w:t>
      </w:r>
      <w:r w:rsidR="00626691" w:rsidRPr="00E740DC">
        <w:rPr>
          <w:sz w:val="28"/>
          <w:szCs w:val="28"/>
          <w:lang w:eastAsia="zh-CN"/>
        </w:rPr>
        <w:t>Дисциплина «Гигиена и экология человека» общепрофессионального цикла.</w:t>
      </w:r>
    </w:p>
    <w:p w14:paraId="74715B4F" w14:textId="77777777" w:rsidR="00ED1169" w:rsidRDefault="00626691" w:rsidP="00ED1169">
      <w:pPr>
        <w:contextualSpacing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 w:rsidR="008B723B">
        <w:rPr>
          <w:sz w:val="28"/>
          <w:szCs w:val="28"/>
          <w:lang w:eastAsia="zh-CN"/>
        </w:rPr>
        <w:t>1</w:t>
      </w:r>
    </w:p>
    <w:p w14:paraId="595A6C3D" w14:textId="77777777" w:rsidR="00ED1169" w:rsidRDefault="00626691" w:rsidP="00ED1169">
      <w:pPr>
        <w:contextualSpacing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 w:rsidR="00ED1169">
        <w:rPr>
          <w:sz w:val="28"/>
          <w:szCs w:val="28"/>
          <w:lang w:eastAsia="zh-CN"/>
        </w:rPr>
        <w:t>1</w:t>
      </w:r>
      <w:r w:rsidRPr="000F39D6">
        <w:rPr>
          <w:sz w:val="28"/>
          <w:szCs w:val="28"/>
          <w:lang w:eastAsia="zh-CN"/>
        </w:rPr>
        <w:t>.</w:t>
      </w:r>
    </w:p>
    <w:p w14:paraId="3F84DCA9" w14:textId="77777777" w:rsidR="00ED1169" w:rsidRDefault="00626691" w:rsidP="00ED1169">
      <w:pPr>
        <w:contextualSpacing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Цели и задачи дисциплины, </w:t>
      </w:r>
      <w:r w:rsidRPr="00E740DC">
        <w:rPr>
          <w:b/>
          <w:sz w:val="28"/>
          <w:szCs w:val="28"/>
          <w:lang w:eastAsia="zh-CN"/>
        </w:rPr>
        <w:t>требования к результатам освоения дисциплины:</w:t>
      </w:r>
    </w:p>
    <w:p w14:paraId="7180E0B2" w14:textId="52B61377" w:rsidR="00626691" w:rsidRDefault="00626691" w:rsidP="00ED1169">
      <w:pPr>
        <w:contextualSpacing/>
        <w:rPr>
          <w:b/>
          <w:sz w:val="28"/>
          <w:szCs w:val="28"/>
          <w:lang w:eastAsia="zh-CN"/>
        </w:rPr>
      </w:pPr>
      <w:r w:rsidRPr="00626691">
        <w:rPr>
          <w:sz w:val="28"/>
          <w:szCs w:val="28"/>
          <w:lang w:eastAsia="zh-CN"/>
        </w:rPr>
        <w:lastRenderedPageBreak/>
        <w:t xml:space="preserve">В результате освоения дисциплины обучающийся должен </w:t>
      </w:r>
      <w:r w:rsidRPr="00E740DC">
        <w:rPr>
          <w:b/>
          <w:sz w:val="28"/>
          <w:szCs w:val="28"/>
          <w:lang w:eastAsia="zh-CN"/>
        </w:rPr>
        <w:t>уметь:</w:t>
      </w:r>
    </w:p>
    <w:p w14:paraId="113013EA" w14:textId="77777777" w:rsidR="00ED1169" w:rsidRPr="00E740DC" w:rsidRDefault="00ED1169" w:rsidP="00ED1169">
      <w:pPr>
        <w:keepNext/>
        <w:numPr>
          <w:ilvl w:val="0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давать </w:t>
      </w:r>
      <w:proofErr w:type="spellStart"/>
      <w:r w:rsidRPr="00E740DC">
        <w:rPr>
          <w:sz w:val="28"/>
          <w:szCs w:val="28"/>
          <w:lang w:eastAsia="zh-CN"/>
        </w:rPr>
        <w:t>санитарно</w:t>
      </w:r>
      <w:proofErr w:type="spellEnd"/>
      <w:r w:rsidRPr="00E740DC">
        <w:rPr>
          <w:sz w:val="28"/>
          <w:szCs w:val="28"/>
          <w:lang w:eastAsia="zh-CN"/>
        </w:rPr>
        <w:t xml:space="preserve"> – гигиеническую оценку факторам окружающей среды;</w:t>
      </w:r>
    </w:p>
    <w:p w14:paraId="7C78BFDC" w14:textId="77777777" w:rsidR="00ED1169" w:rsidRPr="00E740DC" w:rsidRDefault="00ED1169" w:rsidP="00ED1169">
      <w:pPr>
        <w:keepNext/>
        <w:numPr>
          <w:ilvl w:val="0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проводить </w:t>
      </w:r>
      <w:proofErr w:type="spellStart"/>
      <w:r w:rsidRPr="00E740DC">
        <w:rPr>
          <w:sz w:val="28"/>
          <w:szCs w:val="28"/>
          <w:lang w:eastAsia="zh-CN"/>
        </w:rPr>
        <w:t>санитарно</w:t>
      </w:r>
      <w:proofErr w:type="spellEnd"/>
      <w:r w:rsidRPr="00E740DC">
        <w:rPr>
          <w:sz w:val="28"/>
          <w:szCs w:val="28"/>
          <w:lang w:eastAsia="zh-CN"/>
        </w:rPr>
        <w:t xml:space="preserve"> – гигиенические мероприятия по сохранению и укреплению здоровья населения, предупреждению болезней;</w:t>
      </w:r>
    </w:p>
    <w:p w14:paraId="3F65628B" w14:textId="77777777" w:rsidR="00ED1169" w:rsidRPr="00626691" w:rsidRDefault="00ED1169" w:rsidP="00ED1169">
      <w:pPr>
        <w:keepNext/>
        <w:numPr>
          <w:ilvl w:val="0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проводить гигиеническое обучение и воспитание населения</w:t>
      </w:r>
    </w:p>
    <w:p w14:paraId="2F823FA5" w14:textId="77777777" w:rsidR="00ED1169" w:rsidRPr="00E740DC" w:rsidRDefault="00ED1169" w:rsidP="00ED11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</w:r>
      <w:r w:rsidRPr="00626691">
        <w:rPr>
          <w:sz w:val="28"/>
          <w:szCs w:val="28"/>
          <w:lang w:eastAsia="zh-CN"/>
        </w:rPr>
        <w:t>В результате освоения дисциплины обучающийся должен</w:t>
      </w:r>
      <w:r w:rsidRPr="00E740DC">
        <w:rPr>
          <w:b/>
          <w:sz w:val="28"/>
          <w:szCs w:val="28"/>
          <w:lang w:eastAsia="zh-CN"/>
        </w:rPr>
        <w:t xml:space="preserve"> знать:</w:t>
      </w:r>
    </w:p>
    <w:p w14:paraId="32D06BEB" w14:textId="77777777" w:rsidR="00ED1169" w:rsidRPr="00E740DC" w:rsidRDefault="00ED1169" w:rsidP="00ED1169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567" w:hanging="425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современное состояние окружающей среды и глобальные экологические проблемы;</w:t>
      </w:r>
    </w:p>
    <w:p w14:paraId="00C8DB16" w14:textId="77777777" w:rsidR="00ED1169" w:rsidRPr="00E740DC" w:rsidRDefault="00ED1169" w:rsidP="00ED1169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факторы окружающей среды, влияющие на здоровье человека;</w:t>
      </w:r>
    </w:p>
    <w:p w14:paraId="34897DC3" w14:textId="77777777" w:rsidR="00ED1169" w:rsidRPr="00E740DC" w:rsidRDefault="00ED1169" w:rsidP="00ED1169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основные положения гигиены;</w:t>
      </w:r>
    </w:p>
    <w:p w14:paraId="19AA601C" w14:textId="77777777" w:rsidR="00ED1169" w:rsidRPr="00E740DC" w:rsidRDefault="00ED1169" w:rsidP="00ED1169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гигиенические принципы организации здорового образа жизни;</w:t>
      </w:r>
    </w:p>
    <w:p w14:paraId="3835CEFA" w14:textId="77777777" w:rsidR="00ED1169" w:rsidRPr="00E740DC" w:rsidRDefault="00ED1169" w:rsidP="00ED1169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900" w:hanging="758"/>
        <w:contextualSpacing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методы, формы и средства гигиенического воспитания населения</w:t>
      </w:r>
    </w:p>
    <w:p w14:paraId="035222E1" w14:textId="77777777" w:rsidR="00ED1169" w:rsidRPr="00E740DC" w:rsidRDefault="00ED1169" w:rsidP="00ED1169">
      <w:pPr>
        <w:keepNext/>
        <w:suppressAutoHyphens w:val="0"/>
        <w:contextualSpacing/>
        <w:rPr>
          <w:sz w:val="28"/>
          <w:szCs w:val="28"/>
          <w:lang w:eastAsia="zh-CN"/>
        </w:rPr>
      </w:pPr>
    </w:p>
    <w:p w14:paraId="0110C9A4" w14:textId="77777777" w:rsidR="00ED1169" w:rsidRPr="00E740DC" w:rsidRDefault="00ED1169" w:rsidP="00ED11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  <w:t>Количество часов на освоение программы учебной дисциплины:</w:t>
      </w:r>
    </w:p>
    <w:p w14:paraId="7C143905" w14:textId="77777777" w:rsidR="00ED1169" w:rsidRPr="00E740DC" w:rsidRDefault="00ED1169" w:rsidP="00ED11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максимальной</w:t>
      </w:r>
      <w:r>
        <w:rPr>
          <w:sz w:val="28"/>
          <w:szCs w:val="28"/>
          <w:lang w:eastAsia="zh-CN"/>
        </w:rPr>
        <w:t xml:space="preserve"> учебной нагрузки обучающегося 81 </w:t>
      </w:r>
      <w:r w:rsidRPr="00E740DC">
        <w:rPr>
          <w:sz w:val="28"/>
          <w:szCs w:val="28"/>
          <w:lang w:eastAsia="zh-CN"/>
        </w:rPr>
        <w:t>часа, в том числе:</w:t>
      </w:r>
    </w:p>
    <w:p w14:paraId="2EDC7E9B" w14:textId="7432C885" w:rsidR="00ED1169" w:rsidRPr="00E740DC" w:rsidRDefault="00ED1169" w:rsidP="00ED11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обязательной аудиторной </w:t>
      </w:r>
      <w:r>
        <w:rPr>
          <w:sz w:val="28"/>
          <w:szCs w:val="28"/>
          <w:lang w:eastAsia="zh-CN"/>
        </w:rPr>
        <w:t xml:space="preserve">учебной нагрузки обучающегося 22 </w:t>
      </w:r>
      <w:r w:rsidRPr="00E740DC">
        <w:rPr>
          <w:sz w:val="28"/>
          <w:szCs w:val="28"/>
          <w:lang w:eastAsia="zh-CN"/>
        </w:rPr>
        <w:t>час</w:t>
      </w:r>
      <w:r>
        <w:rPr>
          <w:sz w:val="28"/>
          <w:szCs w:val="28"/>
          <w:lang w:eastAsia="zh-CN"/>
        </w:rPr>
        <w:t>а</w:t>
      </w:r>
      <w:r w:rsidRPr="00E740DC">
        <w:rPr>
          <w:sz w:val="28"/>
          <w:szCs w:val="28"/>
          <w:lang w:eastAsia="zh-CN"/>
        </w:rPr>
        <w:t>;</w:t>
      </w:r>
    </w:p>
    <w:p w14:paraId="5BF1C877" w14:textId="63D44CE0" w:rsidR="00ED1169" w:rsidRPr="000F39D6" w:rsidRDefault="00ED1169" w:rsidP="00ED11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самостоятельно</w:t>
      </w:r>
      <w:r>
        <w:rPr>
          <w:sz w:val="28"/>
          <w:szCs w:val="28"/>
          <w:lang w:eastAsia="zh-CN"/>
        </w:rPr>
        <w:t>й работы обучающегося 59 часов</w:t>
      </w:r>
    </w:p>
    <w:p w14:paraId="2E15B0E5" w14:textId="77777777" w:rsidR="00ED1169" w:rsidRPr="00E740DC" w:rsidRDefault="00ED1169" w:rsidP="00ED1169">
      <w:pPr>
        <w:contextualSpacing/>
        <w:rPr>
          <w:b/>
          <w:sz w:val="28"/>
          <w:szCs w:val="28"/>
          <w:lang w:eastAsia="zh-CN"/>
        </w:rPr>
      </w:pPr>
    </w:p>
    <w:p w14:paraId="088F67BD" w14:textId="77777777" w:rsidR="000F39D6" w:rsidRDefault="000F39D6" w:rsidP="00FB559F">
      <w:pPr>
        <w:keepNext/>
        <w:suppressAutoHyphens w:val="0"/>
        <w:contextualSpacing/>
        <w:jc w:val="center"/>
        <w:rPr>
          <w:b/>
          <w:sz w:val="28"/>
          <w:szCs w:val="28"/>
          <w:lang w:eastAsia="ru-RU"/>
        </w:rPr>
      </w:pPr>
    </w:p>
    <w:p w14:paraId="008B6AB2" w14:textId="77777777" w:rsidR="00E740DC" w:rsidRDefault="00E740DC" w:rsidP="00FB559F">
      <w:pPr>
        <w:keepNext/>
        <w:suppressAutoHyphens w:val="0"/>
        <w:contextualSpacing/>
        <w:rPr>
          <w:sz w:val="28"/>
          <w:szCs w:val="28"/>
        </w:rPr>
      </w:pPr>
    </w:p>
    <w:p w14:paraId="7F88E881" w14:textId="77777777" w:rsidR="00626691" w:rsidRPr="00E740DC" w:rsidRDefault="00626691" w:rsidP="00FB559F">
      <w:pPr>
        <w:keepNext/>
        <w:suppressAutoHyphens w:val="0"/>
        <w:spacing w:after="200"/>
        <w:contextualSpacing/>
        <w:jc w:val="center"/>
        <w:rPr>
          <w:rFonts w:eastAsia="Calibri"/>
          <w:sz w:val="28"/>
          <w:szCs w:val="28"/>
        </w:rPr>
      </w:pPr>
      <w:r w:rsidRPr="005E3CDB">
        <w:rPr>
          <w:rFonts w:eastAsia="Calibri"/>
          <w:b/>
          <w:sz w:val="28"/>
          <w:szCs w:val="28"/>
        </w:rPr>
        <w:t>ОП.06</w:t>
      </w:r>
      <w:r>
        <w:rPr>
          <w:rFonts w:eastAsia="Calibri"/>
          <w:b/>
          <w:sz w:val="28"/>
          <w:szCs w:val="28"/>
        </w:rPr>
        <w:t xml:space="preserve"> </w:t>
      </w:r>
      <w:r w:rsidRPr="00E740DC">
        <w:rPr>
          <w:rFonts w:eastAsia="Calibri"/>
          <w:b/>
          <w:sz w:val="28"/>
          <w:szCs w:val="28"/>
        </w:rPr>
        <w:t>ОСНОВЫ  МИКРОБИОЛОГИИ  И  ИММУНОЛОГИИ</w:t>
      </w:r>
    </w:p>
    <w:p w14:paraId="424CA5C2" w14:textId="77777777" w:rsidR="00626691" w:rsidRPr="00E740DC" w:rsidRDefault="00626691" w:rsidP="00FB559F">
      <w:pPr>
        <w:keepNext/>
        <w:suppressAutoHyphens w:val="0"/>
        <w:contextualSpacing/>
        <w:rPr>
          <w:rFonts w:eastAsia="Calibri"/>
          <w:b/>
          <w:sz w:val="28"/>
          <w:szCs w:val="28"/>
        </w:rPr>
      </w:pPr>
    </w:p>
    <w:p w14:paraId="117FE376" w14:textId="77777777" w:rsidR="00626691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Рабочая программа  учебной  дисциплины  является  частью  ППССЗ в  соответствии с  ФГОС  по специальности   среднего  профессионального  образования      </w:t>
      </w:r>
      <w:r w:rsidRPr="00BD5F10">
        <w:rPr>
          <w:rFonts w:eastAsia="Calibri"/>
          <w:sz w:val="28"/>
          <w:szCs w:val="28"/>
        </w:rPr>
        <w:t>34.02.01 Сестринское дело</w:t>
      </w:r>
      <w:r w:rsidRPr="00E740DC">
        <w:rPr>
          <w:rFonts w:eastAsia="Calibri"/>
          <w:sz w:val="28"/>
          <w:szCs w:val="28"/>
        </w:rPr>
        <w:t xml:space="preserve">. Дисциплина   ОП.06  «Основы микробиологии и иммунологии»  входит в состав дисциплин </w:t>
      </w:r>
      <w:r w:rsidRPr="00E740DC">
        <w:rPr>
          <w:rFonts w:eastAsia="Calibri"/>
          <w:b/>
          <w:sz w:val="28"/>
          <w:szCs w:val="28"/>
        </w:rPr>
        <w:t xml:space="preserve"> </w:t>
      </w:r>
      <w:r w:rsidRPr="00E740DC">
        <w:rPr>
          <w:rFonts w:eastAsia="Calibri"/>
          <w:sz w:val="28"/>
          <w:szCs w:val="28"/>
        </w:rPr>
        <w:t>профессионального  цикла.</w:t>
      </w:r>
    </w:p>
    <w:p w14:paraId="7245F37D" w14:textId="77777777" w:rsidR="00626691" w:rsidRPr="00E740DC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14:paraId="009B0983" w14:textId="77777777" w:rsidR="00626691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  <w:r w:rsidRPr="005E3CDB">
        <w:rPr>
          <w:rFonts w:eastAsia="Calibri"/>
          <w:sz w:val="28"/>
          <w:szCs w:val="28"/>
        </w:rPr>
        <w:t xml:space="preserve">курс </w:t>
      </w:r>
      <w:r w:rsidR="008B723B">
        <w:rPr>
          <w:rFonts w:eastAsia="Calibri"/>
          <w:sz w:val="28"/>
          <w:szCs w:val="28"/>
        </w:rPr>
        <w:t>1</w:t>
      </w:r>
      <w:r w:rsidRPr="005E3CDB">
        <w:rPr>
          <w:rFonts w:eastAsia="Calibri"/>
          <w:sz w:val="28"/>
          <w:szCs w:val="28"/>
        </w:rPr>
        <w:t xml:space="preserve"> </w:t>
      </w:r>
    </w:p>
    <w:p w14:paraId="56C886E2" w14:textId="6FD1B637" w:rsidR="00626691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  <w:r w:rsidRPr="005E3CDB">
        <w:rPr>
          <w:rFonts w:eastAsia="Calibri"/>
          <w:sz w:val="28"/>
          <w:szCs w:val="28"/>
        </w:rPr>
        <w:t xml:space="preserve">семестр </w:t>
      </w:r>
      <w:r w:rsidR="008B723B">
        <w:rPr>
          <w:rFonts w:eastAsia="Calibri"/>
          <w:sz w:val="28"/>
          <w:szCs w:val="28"/>
        </w:rPr>
        <w:t>1</w:t>
      </w:r>
      <w:r w:rsidR="006337A8">
        <w:rPr>
          <w:rFonts w:eastAsia="Calibri"/>
          <w:sz w:val="28"/>
          <w:szCs w:val="28"/>
        </w:rPr>
        <w:t>,2</w:t>
      </w:r>
    </w:p>
    <w:p w14:paraId="3DE01E3D" w14:textId="77777777" w:rsidR="00626691" w:rsidRPr="00E740DC" w:rsidRDefault="00626691" w:rsidP="0069063A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</w:p>
    <w:p w14:paraId="59F4D862" w14:textId="77777777" w:rsidR="00626691" w:rsidRDefault="00626691" w:rsidP="00FB559F">
      <w:pPr>
        <w:keepNext/>
        <w:suppressAutoHyphens w:val="0"/>
        <w:ind w:firstLine="708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Цели и задачи учебной дисциплины - требования к </w:t>
      </w:r>
      <w:r w:rsidRPr="00E740DC">
        <w:rPr>
          <w:rFonts w:eastAsia="Calibri"/>
          <w:b/>
          <w:sz w:val="28"/>
          <w:szCs w:val="28"/>
        </w:rPr>
        <w:t>результат</w:t>
      </w:r>
      <w:r>
        <w:rPr>
          <w:rFonts w:eastAsia="Calibri"/>
          <w:b/>
          <w:sz w:val="28"/>
          <w:szCs w:val="28"/>
        </w:rPr>
        <w:t>ам освоения учебной дисциплины:</w:t>
      </w:r>
    </w:p>
    <w:p w14:paraId="211E19B8" w14:textId="77777777" w:rsidR="00626691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b/>
          <w:sz w:val="28"/>
          <w:szCs w:val="28"/>
        </w:rPr>
      </w:pPr>
    </w:p>
    <w:p w14:paraId="1ACD73D3" w14:textId="77777777" w:rsidR="00626691" w:rsidRPr="00E740DC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результате освоения учебной дисциплины обучающийся </w:t>
      </w:r>
      <w:r w:rsidRPr="00E740DC">
        <w:rPr>
          <w:rFonts w:eastAsia="Calibri"/>
          <w:sz w:val="28"/>
          <w:szCs w:val="28"/>
        </w:rPr>
        <w:t xml:space="preserve">должен  </w:t>
      </w:r>
      <w:r w:rsidRPr="00626691">
        <w:rPr>
          <w:rFonts w:eastAsia="Calibri"/>
          <w:b/>
          <w:sz w:val="28"/>
          <w:szCs w:val="28"/>
        </w:rPr>
        <w:t>уметь:</w:t>
      </w:r>
    </w:p>
    <w:p w14:paraId="56E1202C" w14:textId="77777777" w:rsidR="00626691" w:rsidRPr="00E740DC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-  проводить  забор,  транспортировку  и  хранение  материала  для  микробиологических  исследований;                                                                                                                                                                                                           - проводить  простейшие  микробиологические  исследования;                                                                                                                                      </w:t>
      </w:r>
      <w:r w:rsidRPr="00E740DC">
        <w:rPr>
          <w:rFonts w:eastAsia="Calibri"/>
          <w:sz w:val="28"/>
          <w:szCs w:val="28"/>
        </w:rPr>
        <w:lastRenderedPageBreak/>
        <w:t xml:space="preserve">-  дифференцировать  разные  группы  микроорганизмов  по  их  основным  свойствам;                                                                                                       </w:t>
      </w:r>
    </w:p>
    <w:p w14:paraId="159C0C82" w14:textId="77777777" w:rsidR="00626691" w:rsidRPr="00E740DC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>-  осуществлять  профилактику  распространения  инфекций.</w:t>
      </w:r>
    </w:p>
    <w:p w14:paraId="1E988682" w14:textId="77777777" w:rsidR="00626691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 </w:t>
      </w:r>
    </w:p>
    <w:p w14:paraId="5C6CF44E" w14:textId="77777777" w:rsidR="00626691" w:rsidRPr="00E740DC" w:rsidRDefault="00626691" w:rsidP="00FB559F">
      <w:pPr>
        <w:keepNext/>
        <w:suppressAutoHyphens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В результате освоения учебной дисциплины обучающийся должен </w:t>
      </w:r>
      <w:r w:rsidRPr="00E740DC">
        <w:rPr>
          <w:rFonts w:eastAsia="Calibri"/>
          <w:b/>
          <w:sz w:val="28"/>
          <w:szCs w:val="28"/>
        </w:rPr>
        <w:t xml:space="preserve"> </w:t>
      </w:r>
      <w:r w:rsidRPr="00626691">
        <w:rPr>
          <w:rFonts w:eastAsia="Calibri"/>
          <w:b/>
          <w:sz w:val="28"/>
          <w:szCs w:val="28"/>
        </w:rPr>
        <w:t xml:space="preserve">знать:                                                                                    </w:t>
      </w:r>
    </w:p>
    <w:p w14:paraId="5AE52E53" w14:textId="77777777" w:rsidR="00626691" w:rsidRPr="00E740DC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- роль  микроорганизмов  в  жизни  человека  и  общества;                                                                                                              -  морфологию,  физиологию  и  экологию         микроорганизмов,  методы  их  изучения;  </w:t>
      </w:r>
    </w:p>
    <w:p w14:paraId="252F05C3" w14:textId="77777777" w:rsidR="00626691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  - основные  методы  асептики  и  антисептики;                                                                                                                                                          -  основы  эпидемиологии  инфекционных  болезней,  пути  заражения,  локализацию  микроорганизмов  в  организме  человека,  основы  химиотерапии  и химиопрофилактики инфекционных заболеваний;                                                                                                                                                                                              -  факторы  иммунитета,  его  значение   для  человека  и  общества,  принципы  иммунопрофилактики  и  иммунотерапии  болезней  человека,  применение  иммунологических  реа</w:t>
      </w:r>
      <w:r>
        <w:rPr>
          <w:rFonts w:eastAsia="Calibri"/>
          <w:sz w:val="28"/>
          <w:szCs w:val="28"/>
        </w:rPr>
        <w:t>кций  в  медицинской  практике.</w:t>
      </w:r>
    </w:p>
    <w:p w14:paraId="17FCDAFD" w14:textId="77777777" w:rsidR="00626691" w:rsidRPr="00E740DC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</w:p>
    <w:p w14:paraId="5A69EAE2" w14:textId="77777777" w:rsidR="00626691" w:rsidRPr="00E740DC" w:rsidRDefault="00626691" w:rsidP="00FB559F">
      <w:pPr>
        <w:keepNext/>
        <w:suppressAutoHyphens w:val="0"/>
        <w:ind w:left="708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Количество </w:t>
      </w:r>
      <w:r w:rsidRPr="00E740DC">
        <w:rPr>
          <w:rFonts w:eastAsia="Calibri"/>
          <w:b/>
          <w:sz w:val="28"/>
          <w:szCs w:val="28"/>
        </w:rPr>
        <w:t>часов  на  освоение  программы  учебной  дисциплины:</w:t>
      </w:r>
    </w:p>
    <w:p w14:paraId="2C64CB2D" w14:textId="0C848033" w:rsidR="00626691" w:rsidRPr="00E740DC" w:rsidRDefault="00626691" w:rsidP="00FB559F">
      <w:pPr>
        <w:keepNext/>
        <w:suppressAutoHyphens w:val="0"/>
        <w:ind w:left="708" w:hanging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максимальной учебной нагрузки обучающегося </w:t>
      </w:r>
      <w:r w:rsidR="006337A8">
        <w:rPr>
          <w:rFonts w:eastAsia="Calibri"/>
          <w:sz w:val="28"/>
          <w:szCs w:val="28"/>
        </w:rPr>
        <w:t>111</w:t>
      </w:r>
      <w:r w:rsidRPr="00E740DC">
        <w:rPr>
          <w:rFonts w:eastAsia="Calibri"/>
          <w:sz w:val="28"/>
          <w:szCs w:val="28"/>
        </w:rPr>
        <w:t xml:space="preserve"> часов, в том числе:</w:t>
      </w:r>
    </w:p>
    <w:p w14:paraId="31D3467B" w14:textId="78372D19" w:rsidR="00626691" w:rsidRPr="00E740DC" w:rsidRDefault="00626691" w:rsidP="00FB559F">
      <w:pPr>
        <w:keepNext/>
        <w:suppressAutoHyphens w:val="0"/>
        <w:ind w:left="708" w:hanging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обязательной аудиторной нагрузки обучающегося </w:t>
      </w:r>
      <w:r w:rsidR="006337A8">
        <w:rPr>
          <w:rFonts w:eastAsia="Calibri"/>
          <w:sz w:val="28"/>
          <w:szCs w:val="28"/>
        </w:rPr>
        <w:t>40</w:t>
      </w:r>
      <w:r w:rsidRPr="00E740DC">
        <w:rPr>
          <w:rFonts w:eastAsia="Calibri"/>
          <w:sz w:val="28"/>
          <w:szCs w:val="28"/>
        </w:rPr>
        <w:t xml:space="preserve"> часа, </w:t>
      </w:r>
    </w:p>
    <w:p w14:paraId="11439AF4" w14:textId="6543E35D" w:rsidR="00626691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самостоятельной учебной нагрузки обучающегося </w:t>
      </w:r>
      <w:r w:rsidR="006337A8">
        <w:rPr>
          <w:rFonts w:eastAsia="Calibri"/>
          <w:sz w:val="28"/>
          <w:szCs w:val="28"/>
        </w:rPr>
        <w:t xml:space="preserve">71 </w:t>
      </w:r>
      <w:r w:rsidRPr="00E740DC">
        <w:rPr>
          <w:rFonts w:eastAsia="Calibri"/>
          <w:sz w:val="28"/>
          <w:szCs w:val="28"/>
        </w:rPr>
        <w:t>часов.</w:t>
      </w:r>
    </w:p>
    <w:p w14:paraId="699C33F1" w14:textId="77777777" w:rsidR="00626691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</w:p>
    <w:p w14:paraId="59914832" w14:textId="77777777" w:rsidR="0069063A" w:rsidRDefault="0069063A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center"/>
        <w:rPr>
          <w:b/>
          <w:sz w:val="28"/>
          <w:szCs w:val="28"/>
          <w:lang w:eastAsia="zh-CN" w:bidi="en-US"/>
        </w:rPr>
      </w:pPr>
    </w:p>
    <w:p w14:paraId="28819253" w14:textId="7DDB1A6A"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center"/>
        <w:rPr>
          <w:b/>
          <w:sz w:val="28"/>
          <w:szCs w:val="28"/>
          <w:lang w:eastAsia="zh-CN" w:bidi="en-US"/>
        </w:rPr>
      </w:pPr>
      <w:r w:rsidRPr="00BE3524">
        <w:rPr>
          <w:b/>
          <w:sz w:val="28"/>
          <w:szCs w:val="28"/>
          <w:lang w:eastAsia="zh-CN" w:bidi="en-US"/>
        </w:rPr>
        <w:t>ОП.</w:t>
      </w:r>
      <w:r>
        <w:rPr>
          <w:b/>
          <w:sz w:val="28"/>
          <w:szCs w:val="28"/>
          <w:lang w:eastAsia="zh-CN" w:bidi="en-US"/>
        </w:rPr>
        <w:t xml:space="preserve"> </w:t>
      </w:r>
      <w:r w:rsidRPr="00BE3524">
        <w:rPr>
          <w:b/>
          <w:sz w:val="28"/>
          <w:szCs w:val="28"/>
          <w:lang w:eastAsia="zh-CN" w:bidi="en-US"/>
        </w:rPr>
        <w:t>07</w:t>
      </w:r>
      <w:r>
        <w:rPr>
          <w:b/>
          <w:sz w:val="28"/>
          <w:szCs w:val="28"/>
          <w:lang w:eastAsia="zh-CN" w:bidi="en-US"/>
        </w:rPr>
        <w:t xml:space="preserve"> </w:t>
      </w:r>
      <w:r w:rsidRPr="00040B1B">
        <w:rPr>
          <w:b/>
          <w:sz w:val="28"/>
          <w:szCs w:val="28"/>
          <w:lang w:eastAsia="zh-CN" w:bidi="en-US"/>
        </w:rPr>
        <w:t>ФАРМАКОЛОГИЯ</w:t>
      </w:r>
    </w:p>
    <w:p w14:paraId="0DD7319A" w14:textId="77777777" w:rsidR="00626691" w:rsidRPr="00040B1B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center"/>
        <w:rPr>
          <w:b/>
          <w:sz w:val="28"/>
          <w:szCs w:val="28"/>
          <w:lang w:eastAsia="zh-CN" w:bidi="en-US"/>
        </w:rPr>
      </w:pPr>
    </w:p>
    <w:p w14:paraId="1396A44F" w14:textId="64E6E27C" w:rsidR="00626691" w:rsidRPr="0069063A" w:rsidRDefault="00626691" w:rsidP="0069063A">
      <w:r w:rsidRPr="0069063A">
        <w:tab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</w:t>
      </w:r>
      <w:r w:rsidR="0069063A" w:rsidRPr="0069063A">
        <w:t xml:space="preserve"> </w:t>
      </w:r>
      <w:r w:rsidRPr="0069063A">
        <w:t>СПО 34.02.01 Сестринское дело. Дисциплина "Фармакология" относится к профессиональному циклу общеобразовательных дисциплин.</w:t>
      </w:r>
    </w:p>
    <w:p w14:paraId="152A297E" w14:textId="77777777" w:rsidR="00626691" w:rsidRPr="0069063A" w:rsidRDefault="00626691" w:rsidP="0069063A"/>
    <w:p w14:paraId="0D86827F" w14:textId="706E142F" w:rsidR="00626691" w:rsidRPr="0069063A" w:rsidRDefault="00626691" w:rsidP="0069063A">
      <w:r w:rsidRPr="0069063A">
        <w:t xml:space="preserve">курс </w:t>
      </w:r>
      <w:r w:rsidR="006337A8" w:rsidRPr="0069063A">
        <w:t>2</w:t>
      </w:r>
      <w:r w:rsidRPr="0069063A">
        <w:t xml:space="preserve">  </w:t>
      </w:r>
    </w:p>
    <w:p w14:paraId="1E27657D" w14:textId="77777777" w:rsidR="0069063A" w:rsidRDefault="00626691" w:rsidP="006906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</w:pPr>
      <w:r w:rsidRPr="0069063A">
        <w:t xml:space="preserve">семестр </w:t>
      </w:r>
      <w:r w:rsidR="006337A8" w:rsidRPr="0069063A">
        <w:t>3</w:t>
      </w:r>
    </w:p>
    <w:p w14:paraId="3E086928" w14:textId="63B6FB7F" w:rsidR="0069063A" w:rsidRDefault="00626691" w:rsidP="006906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center"/>
        <w:rPr>
          <w:b/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>Цели и задачи учебной дисциплины, требования к результатам освоения учебной дисциплины.</w:t>
      </w:r>
    </w:p>
    <w:p w14:paraId="3BF6AF43" w14:textId="686D23EF" w:rsidR="0069063A" w:rsidRDefault="00626691" w:rsidP="006906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В результате освоения дисциплины обучающийся должен</w:t>
      </w:r>
      <w:r w:rsidRPr="00040B1B">
        <w:rPr>
          <w:b/>
          <w:sz w:val="28"/>
          <w:szCs w:val="28"/>
          <w:lang w:eastAsia="zh-CN" w:bidi="en-US"/>
        </w:rPr>
        <w:t xml:space="preserve"> уметь:</w:t>
      </w:r>
      <w:r w:rsidR="0069063A">
        <w:rPr>
          <w:b/>
          <w:sz w:val="28"/>
          <w:szCs w:val="28"/>
          <w:lang w:eastAsia="zh-CN" w:bidi="en-US"/>
        </w:rPr>
        <w:t xml:space="preserve"> </w:t>
      </w:r>
      <w:r w:rsidRPr="00040B1B">
        <w:rPr>
          <w:sz w:val="28"/>
          <w:szCs w:val="28"/>
          <w:lang w:eastAsia="zh-CN" w:bidi="en-US"/>
        </w:rPr>
        <w:t>- выписывать лекарственные формы в виде рецепта с использованием справочной литературы;</w:t>
      </w:r>
      <w:r w:rsidR="0069063A" w:rsidRPr="0069063A">
        <w:rPr>
          <w:sz w:val="28"/>
          <w:szCs w:val="28"/>
          <w:lang w:eastAsia="zh-CN" w:bidi="en-US"/>
        </w:rPr>
        <w:t xml:space="preserve"> </w:t>
      </w:r>
    </w:p>
    <w:p w14:paraId="2D9C7105" w14:textId="6DB7B70F" w:rsidR="0069063A" w:rsidRPr="00040B1B" w:rsidRDefault="0069063A" w:rsidP="006906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находить сведения о лекарственных препаратах в доступных базах данных;</w:t>
      </w:r>
    </w:p>
    <w:p w14:paraId="65A8962B" w14:textId="77777777" w:rsidR="0069063A" w:rsidRPr="00040B1B" w:rsidRDefault="0069063A" w:rsidP="006906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ориентироваться в номенклатуре лекарственных средств;</w:t>
      </w:r>
    </w:p>
    <w:p w14:paraId="0F95E928" w14:textId="77777777" w:rsidR="0069063A" w:rsidRPr="00040B1B" w:rsidRDefault="0069063A" w:rsidP="006906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применять лекарственные средства по назначению врача;</w:t>
      </w:r>
    </w:p>
    <w:p w14:paraId="051E6ED7" w14:textId="77777777" w:rsidR="0069063A" w:rsidRPr="00040B1B" w:rsidRDefault="0069063A" w:rsidP="006906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/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давать рекомендации пациенту по применению различных лекарственных средств.</w:t>
      </w:r>
    </w:p>
    <w:p w14:paraId="7B8ED045" w14:textId="77777777" w:rsidR="0069063A" w:rsidRPr="00040B1B" w:rsidRDefault="0069063A" w:rsidP="006906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В результате освоения дисциплины обучающийся должен</w:t>
      </w:r>
      <w:r w:rsidRPr="00040B1B">
        <w:rPr>
          <w:b/>
          <w:sz w:val="28"/>
          <w:szCs w:val="28"/>
          <w:lang w:eastAsia="zh-CN" w:bidi="en-US"/>
        </w:rPr>
        <w:t xml:space="preserve"> знать:</w:t>
      </w:r>
    </w:p>
    <w:p w14:paraId="30D8E0AD" w14:textId="77777777" w:rsidR="0069063A" w:rsidRPr="00040B1B" w:rsidRDefault="0069063A" w:rsidP="006906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лекарственные формы, пути введения лекарственных средств, виды их действия и взаимодействия;</w:t>
      </w:r>
    </w:p>
    <w:p w14:paraId="0B301F33" w14:textId="77777777" w:rsidR="0069063A" w:rsidRPr="00040B1B" w:rsidRDefault="0069063A" w:rsidP="006906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основные лекарственные группы и фармакотерапевтические действия лекарств по группам;</w:t>
      </w:r>
    </w:p>
    <w:p w14:paraId="50298C8B" w14:textId="77777777" w:rsidR="0069063A" w:rsidRPr="00040B1B" w:rsidRDefault="0069063A" w:rsidP="006906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побочные эффекты, виды реакций и осложнений лекарственной терапии;</w:t>
      </w:r>
    </w:p>
    <w:p w14:paraId="65017FFE" w14:textId="77777777" w:rsidR="0069063A" w:rsidRPr="00040B1B" w:rsidRDefault="0069063A" w:rsidP="006906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правила заполнения рецептурных бланков.</w:t>
      </w:r>
    </w:p>
    <w:p w14:paraId="059828C4" w14:textId="77777777" w:rsidR="0069063A" w:rsidRPr="00040B1B" w:rsidRDefault="0069063A" w:rsidP="006906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</w:p>
    <w:p w14:paraId="3960937D" w14:textId="77777777" w:rsidR="0069063A" w:rsidRPr="00040B1B" w:rsidRDefault="0069063A" w:rsidP="006906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ab/>
        <w:t>Количество часов на освоение программы дисциплины:</w:t>
      </w:r>
    </w:p>
    <w:p w14:paraId="4906E34C" w14:textId="77777777" w:rsidR="0069063A" w:rsidRPr="00040B1B" w:rsidRDefault="0069063A" w:rsidP="006906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 xml:space="preserve">максимальной учебной нагрузки обучающегося </w:t>
      </w:r>
      <w:r>
        <w:rPr>
          <w:sz w:val="28"/>
          <w:szCs w:val="28"/>
          <w:lang w:eastAsia="zh-CN" w:bidi="en-US"/>
        </w:rPr>
        <w:t>141 час</w:t>
      </w:r>
      <w:r w:rsidRPr="00040B1B">
        <w:rPr>
          <w:sz w:val="28"/>
          <w:szCs w:val="28"/>
          <w:lang w:eastAsia="zh-CN" w:bidi="en-US"/>
        </w:rPr>
        <w:t>, в том числе:</w:t>
      </w:r>
    </w:p>
    <w:p w14:paraId="284ABFFD" w14:textId="77777777" w:rsidR="0069063A" w:rsidRPr="00040B1B" w:rsidRDefault="0069063A" w:rsidP="006906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 xml:space="preserve">обязательной аудиторной учебной нагрузки обучающегося </w:t>
      </w:r>
      <w:r>
        <w:rPr>
          <w:sz w:val="28"/>
          <w:szCs w:val="28"/>
          <w:lang w:eastAsia="zh-CN" w:bidi="en-US"/>
        </w:rPr>
        <w:t>50</w:t>
      </w:r>
      <w:r w:rsidRPr="00040B1B">
        <w:rPr>
          <w:sz w:val="28"/>
          <w:szCs w:val="28"/>
          <w:lang w:eastAsia="zh-CN" w:bidi="en-US"/>
        </w:rPr>
        <w:t xml:space="preserve"> часов;</w:t>
      </w:r>
    </w:p>
    <w:p w14:paraId="56B41D88" w14:textId="77777777" w:rsidR="0069063A" w:rsidRDefault="0069063A" w:rsidP="0069063A">
      <w:pPr>
        <w:keepNext/>
        <w:suppressAutoHyphens w:val="0"/>
        <w:contextualSpacing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 xml:space="preserve">самостоятельной работы обучающегося </w:t>
      </w:r>
      <w:r>
        <w:rPr>
          <w:sz w:val="28"/>
          <w:szCs w:val="28"/>
          <w:lang w:eastAsia="zh-CN" w:bidi="en-US"/>
        </w:rPr>
        <w:t>91 часов</w:t>
      </w:r>
      <w:r w:rsidRPr="00040B1B">
        <w:rPr>
          <w:sz w:val="28"/>
          <w:szCs w:val="28"/>
          <w:lang w:eastAsia="zh-CN" w:bidi="en-US"/>
        </w:rPr>
        <w:t>.</w:t>
      </w:r>
    </w:p>
    <w:p w14:paraId="56DDD554" w14:textId="77777777" w:rsidR="0069063A" w:rsidRPr="00040B1B" w:rsidRDefault="0069063A" w:rsidP="0069063A">
      <w:pPr>
        <w:keepNext/>
        <w:suppressAutoHyphens w:val="0"/>
        <w:contextualSpacing/>
        <w:rPr>
          <w:sz w:val="28"/>
          <w:szCs w:val="28"/>
          <w:lang w:eastAsia="zh-CN" w:bidi="en-US"/>
        </w:rPr>
      </w:pPr>
    </w:p>
    <w:p w14:paraId="06594BDC" w14:textId="174DD913" w:rsidR="00626691" w:rsidRPr="00040B1B" w:rsidRDefault="00626691" w:rsidP="0069063A">
      <w:pPr>
        <w:rPr>
          <w:sz w:val="28"/>
          <w:szCs w:val="28"/>
          <w:lang w:eastAsia="zh-CN" w:bidi="en-US"/>
        </w:rPr>
      </w:pPr>
    </w:p>
    <w:p w14:paraId="35DE530D" w14:textId="77777777" w:rsidR="00FB559F" w:rsidRPr="00E740DC" w:rsidRDefault="00FB559F" w:rsidP="00FB559F">
      <w:pPr>
        <w:keepNext/>
        <w:suppressAutoHyphens w:val="0"/>
        <w:contextualSpacing/>
        <w:outlineLvl w:val="0"/>
        <w:rPr>
          <w:b/>
          <w:color w:val="00000A"/>
          <w:sz w:val="28"/>
          <w:szCs w:val="28"/>
          <w:lang w:eastAsia="ru-RU"/>
        </w:rPr>
      </w:pPr>
      <w:r>
        <w:rPr>
          <w:b/>
          <w:color w:val="00000A"/>
          <w:sz w:val="28"/>
          <w:szCs w:val="28"/>
          <w:lang w:eastAsia="ru-RU"/>
        </w:rPr>
        <w:t xml:space="preserve">       </w:t>
      </w:r>
      <w:r w:rsidRPr="005E3CDB">
        <w:rPr>
          <w:b/>
          <w:color w:val="00000A"/>
          <w:sz w:val="28"/>
          <w:szCs w:val="28"/>
          <w:lang w:eastAsia="ru-RU"/>
        </w:rPr>
        <w:t>ОП.</w:t>
      </w:r>
      <w:r>
        <w:rPr>
          <w:b/>
          <w:color w:val="00000A"/>
          <w:sz w:val="28"/>
          <w:szCs w:val="28"/>
          <w:lang w:eastAsia="ru-RU"/>
        </w:rPr>
        <w:t xml:space="preserve"> 08 </w:t>
      </w:r>
      <w:r w:rsidRPr="00E740DC">
        <w:rPr>
          <w:b/>
          <w:color w:val="00000A"/>
          <w:sz w:val="28"/>
          <w:szCs w:val="28"/>
          <w:lang w:eastAsia="ru-RU"/>
        </w:rPr>
        <w:t>ОБЩЕСТВЕННОЕ ЗДОРОВЬЕ И  ЗДРАВООХРАНЕНИЕ</w:t>
      </w:r>
    </w:p>
    <w:p w14:paraId="2D24DF2F" w14:textId="77777777" w:rsidR="00FB559F" w:rsidRPr="00E740DC" w:rsidRDefault="00FB559F" w:rsidP="00FB559F">
      <w:pPr>
        <w:keepNext/>
        <w:suppressAutoHyphens w:val="0"/>
        <w:ind w:firstLine="284"/>
        <w:contextualSpacing/>
        <w:outlineLvl w:val="0"/>
        <w:rPr>
          <w:b/>
          <w:color w:val="00000A"/>
          <w:sz w:val="28"/>
          <w:szCs w:val="28"/>
          <w:u w:val="single"/>
          <w:lang w:eastAsia="ru-RU"/>
        </w:rPr>
      </w:pPr>
    </w:p>
    <w:p w14:paraId="7A92D028" w14:textId="77777777" w:rsidR="00FB559F" w:rsidRDefault="00FB559F" w:rsidP="00FB559F">
      <w:pPr>
        <w:keepNext/>
        <w:suppressAutoHyphens w:val="0"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Рабочая программа учебной дисциплины является частью ППССЗ в соответствии с ФГОС по специальности </w:t>
      </w:r>
      <w:r w:rsidRPr="00035388">
        <w:rPr>
          <w:color w:val="00000A"/>
          <w:sz w:val="28"/>
          <w:szCs w:val="28"/>
          <w:lang w:eastAsia="ru-RU"/>
        </w:rPr>
        <w:t>34.02.01 Сестринское дело</w:t>
      </w:r>
      <w:r w:rsidRPr="00E740DC">
        <w:rPr>
          <w:color w:val="00000A"/>
          <w:sz w:val="28"/>
          <w:szCs w:val="28"/>
          <w:lang w:eastAsia="ru-RU"/>
        </w:rPr>
        <w:t>.</w:t>
      </w:r>
    </w:p>
    <w:p w14:paraId="6D4896AC" w14:textId="77777777" w:rsidR="00FB559F" w:rsidRPr="00E740DC" w:rsidRDefault="00FB559F" w:rsidP="00FB559F">
      <w:pPr>
        <w:keepNext/>
        <w:suppressAutoHyphens w:val="0"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</w:p>
    <w:p w14:paraId="14C94657" w14:textId="3723AD20" w:rsidR="00FB559F" w:rsidRDefault="00FB559F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курс </w:t>
      </w:r>
      <w:r w:rsidR="00270512">
        <w:rPr>
          <w:sz w:val="28"/>
          <w:szCs w:val="28"/>
        </w:rPr>
        <w:t>4</w:t>
      </w:r>
    </w:p>
    <w:p w14:paraId="089C22D8" w14:textId="45343C38" w:rsidR="00FB559F" w:rsidRDefault="00FB559F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contextualSpacing/>
        <w:jc w:val="both"/>
        <w:rPr>
          <w:sz w:val="28"/>
          <w:szCs w:val="28"/>
        </w:rPr>
      </w:pPr>
      <w:r w:rsidRPr="000F39D6">
        <w:rPr>
          <w:sz w:val="28"/>
          <w:szCs w:val="28"/>
        </w:rPr>
        <w:t xml:space="preserve">семестр </w:t>
      </w:r>
      <w:r w:rsidR="00270512">
        <w:rPr>
          <w:sz w:val="28"/>
          <w:szCs w:val="28"/>
        </w:rPr>
        <w:t>7</w:t>
      </w:r>
    </w:p>
    <w:p w14:paraId="68F16486" w14:textId="77777777" w:rsidR="00FB559F" w:rsidRPr="000F39D6" w:rsidRDefault="00FB559F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contextualSpacing/>
        <w:jc w:val="both"/>
        <w:rPr>
          <w:sz w:val="28"/>
          <w:szCs w:val="28"/>
        </w:rPr>
      </w:pPr>
    </w:p>
    <w:p w14:paraId="0FAA6164" w14:textId="77777777" w:rsidR="00FB559F" w:rsidRPr="00E740DC" w:rsidRDefault="00FB559F" w:rsidP="00FB559F">
      <w:pPr>
        <w:keepNext/>
        <w:suppressAutoHyphens w:val="0"/>
        <w:ind w:firstLine="708"/>
        <w:contextualSpacing/>
        <w:jc w:val="center"/>
        <w:outlineLvl w:val="0"/>
        <w:rPr>
          <w:color w:val="00000A"/>
          <w:sz w:val="28"/>
          <w:szCs w:val="28"/>
          <w:lang w:eastAsia="ru-RU"/>
        </w:rPr>
      </w:pPr>
      <w:r>
        <w:rPr>
          <w:b/>
          <w:color w:val="00000A"/>
          <w:sz w:val="28"/>
          <w:szCs w:val="28"/>
          <w:lang w:eastAsia="ru-RU"/>
        </w:rPr>
        <w:t xml:space="preserve">Цели и задачи дисциплины, </w:t>
      </w:r>
      <w:r w:rsidRPr="00E740DC">
        <w:rPr>
          <w:b/>
          <w:color w:val="00000A"/>
          <w:sz w:val="28"/>
          <w:szCs w:val="28"/>
          <w:lang w:eastAsia="ru-RU"/>
        </w:rPr>
        <w:t>требования к результатам освоения дисциплины:</w:t>
      </w:r>
    </w:p>
    <w:p w14:paraId="166704B5" w14:textId="77777777"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14:paraId="092C6342" w14:textId="77777777"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уметь:</w:t>
      </w:r>
    </w:p>
    <w:p w14:paraId="06E883BE" w14:textId="77777777"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</w:t>
      </w:r>
      <w:r w:rsidRPr="00E740DC">
        <w:rPr>
          <w:sz w:val="28"/>
          <w:szCs w:val="28"/>
          <w:lang w:eastAsia="ru-RU"/>
        </w:rPr>
        <w:t>использовать лучший отечественный и зарубежный опыт организации акушерского дела;</w:t>
      </w:r>
    </w:p>
    <w:p w14:paraId="2112BC4F" w14:textId="77777777"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рассчитывать и анализировать показатели общественного здоровья населения;</w:t>
      </w:r>
    </w:p>
    <w:p w14:paraId="66CEE396" w14:textId="77777777"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знать:</w:t>
      </w:r>
    </w:p>
    <w:p w14:paraId="29FDD6DF" w14:textId="77777777"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lastRenderedPageBreak/>
        <w:t xml:space="preserve">- </w:t>
      </w:r>
      <w:r w:rsidRPr="00E740DC">
        <w:rPr>
          <w:sz w:val="28"/>
          <w:szCs w:val="28"/>
          <w:lang w:eastAsia="ru-RU"/>
        </w:rPr>
        <w:t>показатели общественного здоровья населения, методику их расчета и анализа;</w:t>
      </w:r>
    </w:p>
    <w:p w14:paraId="0A28F9A3" w14:textId="77777777"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 xml:space="preserve">- </w:t>
      </w:r>
      <w:r w:rsidRPr="00E740DC">
        <w:rPr>
          <w:sz w:val="28"/>
          <w:szCs w:val="28"/>
          <w:lang w:eastAsia="ru-RU"/>
        </w:rPr>
        <w:t>факторы, детерминирующие здоровье;</w:t>
      </w:r>
    </w:p>
    <w:p w14:paraId="60FDA6C6" w14:textId="77777777"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медико-социальные аспекты демографии;</w:t>
      </w:r>
    </w:p>
    <w:p w14:paraId="7DF3DB7C" w14:textId="77777777" w:rsidR="00FB559F" w:rsidRPr="00E740DC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государственную систему охраны материнства и детства;</w:t>
      </w:r>
    </w:p>
    <w:p w14:paraId="0F3810EC" w14:textId="77777777" w:rsidR="00FB559F" w:rsidRPr="00E740DC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</w:t>
      </w:r>
      <w:r w:rsidRPr="00E740DC">
        <w:rPr>
          <w:sz w:val="28"/>
          <w:szCs w:val="28"/>
          <w:lang w:eastAsia="ru-RU"/>
        </w:rPr>
        <w:t>первичную учётную медицинскую документацию, используемую в учреждениях охраны материнства и детства;</w:t>
      </w:r>
    </w:p>
    <w:p w14:paraId="74EDDE5C" w14:textId="77777777" w:rsidR="00FB559F" w:rsidRPr="00E740DC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работу акушерки на фельдшерско-акушерском пункте;</w:t>
      </w:r>
    </w:p>
    <w:p w14:paraId="64786B34" w14:textId="77777777" w:rsidR="00FB559F" w:rsidRPr="00E740DC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систему социального и медицинского страхования;</w:t>
      </w:r>
    </w:p>
    <w:p w14:paraId="7AB5866C" w14:textId="77777777" w:rsidR="00FB559F" w:rsidRPr="00E740DC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-государственную программу развития акушерского дела в Российской Федерации;</w:t>
      </w:r>
    </w:p>
    <w:p w14:paraId="20F2E9F4" w14:textId="77777777" w:rsidR="00FB559F" w:rsidRPr="00E740DC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структуру учреждений здравоохранения.</w:t>
      </w:r>
    </w:p>
    <w:p w14:paraId="2205EDEA" w14:textId="77777777" w:rsidR="00FB559F" w:rsidRPr="00E740DC" w:rsidRDefault="00FB559F" w:rsidP="00FB559F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</w:p>
    <w:p w14:paraId="5884ED4B" w14:textId="77777777" w:rsidR="00FB559F" w:rsidRPr="00E740DC" w:rsidRDefault="00FB559F" w:rsidP="00FB559F">
      <w:pPr>
        <w:keepNext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b/>
          <w:color w:val="00000A"/>
          <w:sz w:val="28"/>
          <w:szCs w:val="28"/>
          <w:lang w:eastAsia="ru-RU"/>
        </w:rPr>
        <w:t>Количество часов на освоение программы дисциплины:</w:t>
      </w:r>
    </w:p>
    <w:p w14:paraId="7E90346D" w14:textId="00155F7F" w:rsidR="00FB559F" w:rsidRPr="00E740DC" w:rsidRDefault="00FB559F" w:rsidP="00FB559F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максимальной учебной нагрузки обучающегося </w:t>
      </w:r>
      <w:r w:rsidR="00270512">
        <w:rPr>
          <w:color w:val="00000A"/>
          <w:sz w:val="28"/>
          <w:szCs w:val="28"/>
          <w:lang w:eastAsia="ru-RU"/>
        </w:rPr>
        <w:t>48</w:t>
      </w:r>
      <w:r w:rsidRPr="00E740DC">
        <w:rPr>
          <w:color w:val="00000A"/>
          <w:sz w:val="28"/>
          <w:szCs w:val="28"/>
          <w:lang w:eastAsia="ru-RU"/>
        </w:rPr>
        <w:t xml:space="preserve"> часа, в том числе:</w:t>
      </w:r>
    </w:p>
    <w:p w14:paraId="7D384629" w14:textId="5D3F5A32" w:rsidR="00FB559F" w:rsidRPr="00E740DC" w:rsidRDefault="00FB559F" w:rsidP="00FB559F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обязательной аудиторной учебной нагрузки обучающегося  </w:t>
      </w:r>
      <w:r w:rsidR="00270512">
        <w:rPr>
          <w:color w:val="00000A"/>
          <w:sz w:val="28"/>
          <w:szCs w:val="28"/>
          <w:lang w:eastAsia="ru-RU"/>
        </w:rPr>
        <w:t>20</w:t>
      </w:r>
      <w:r w:rsidRPr="00E740DC">
        <w:rPr>
          <w:color w:val="00000A"/>
          <w:sz w:val="28"/>
          <w:szCs w:val="28"/>
          <w:lang w:eastAsia="ru-RU"/>
        </w:rPr>
        <w:t xml:space="preserve"> часов;</w:t>
      </w:r>
    </w:p>
    <w:p w14:paraId="72E889CE" w14:textId="1ADE40F3" w:rsidR="00FB559F" w:rsidRPr="00E740DC" w:rsidRDefault="00FB559F" w:rsidP="00FB559F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E740DC">
        <w:rPr>
          <w:color w:val="00000A"/>
          <w:sz w:val="28"/>
          <w:szCs w:val="28"/>
          <w:lang w:eastAsia="ru-RU"/>
        </w:rPr>
        <w:t xml:space="preserve">самостоятельной работы обучающегося </w:t>
      </w:r>
      <w:r w:rsidR="00270512">
        <w:rPr>
          <w:color w:val="00000A"/>
          <w:sz w:val="28"/>
          <w:szCs w:val="28"/>
          <w:lang w:eastAsia="ru-RU"/>
        </w:rPr>
        <w:t>2</w:t>
      </w:r>
      <w:r w:rsidRPr="00E740DC">
        <w:rPr>
          <w:color w:val="00000A"/>
          <w:sz w:val="28"/>
          <w:szCs w:val="28"/>
          <w:lang w:eastAsia="ru-RU"/>
        </w:rPr>
        <w:t>8 часов.</w:t>
      </w:r>
    </w:p>
    <w:p w14:paraId="5DFB87DD" w14:textId="77777777" w:rsidR="00FB559F" w:rsidRPr="00E740DC" w:rsidRDefault="00FB559F" w:rsidP="00FB559F">
      <w:pPr>
        <w:contextualSpacing/>
        <w:jc w:val="center"/>
        <w:rPr>
          <w:b/>
          <w:sz w:val="28"/>
          <w:szCs w:val="28"/>
        </w:rPr>
      </w:pPr>
    </w:p>
    <w:p w14:paraId="15981602" w14:textId="77777777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5E3CDB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 xml:space="preserve"> </w:t>
      </w:r>
      <w:r w:rsidRPr="005E3C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9 </w:t>
      </w:r>
      <w:r w:rsidRPr="00E740DC">
        <w:rPr>
          <w:b/>
          <w:sz w:val="28"/>
          <w:szCs w:val="28"/>
        </w:rPr>
        <w:t>ПСИХОЛОГИЯ</w:t>
      </w:r>
    </w:p>
    <w:p w14:paraId="069113B6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14:paraId="06ADDD73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Рабочая программа учебной дисциплины является частью </w:t>
      </w:r>
      <w:r w:rsidRPr="00040B1B">
        <w:rPr>
          <w:color w:val="00000A"/>
          <w:kern w:val="1"/>
          <w:sz w:val="28"/>
          <w:szCs w:val="28"/>
        </w:rPr>
        <w:t>программы подготовки специалистов среднего звена</w:t>
      </w:r>
      <w:r w:rsidRPr="00040B1B">
        <w:rPr>
          <w:sz w:val="28"/>
          <w:szCs w:val="28"/>
        </w:rPr>
        <w:t xml:space="preserve"> в соответствии с ФГОС СПО по специальности </w:t>
      </w:r>
      <w:r w:rsidRPr="00BD5F10">
        <w:rPr>
          <w:sz w:val="28"/>
          <w:szCs w:val="28"/>
        </w:rPr>
        <w:t>34.02.01 Сестринское дело</w:t>
      </w:r>
      <w:r w:rsidRPr="00040B1B">
        <w:rPr>
          <w:sz w:val="28"/>
          <w:szCs w:val="28"/>
        </w:rPr>
        <w:t>.</w:t>
      </w:r>
      <w:r w:rsidRPr="00FB559F">
        <w:rPr>
          <w:sz w:val="28"/>
          <w:szCs w:val="28"/>
        </w:rPr>
        <w:t xml:space="preserve"> </w:t>
      </w:r>
      <w:r w:rsidRPr="00040B1B">
        <w:rPr>
          <w:sz w:val="28"/>
          <w:szCs w:val="28"/>
        </w:rPr>
        <w:t>Дисциплина «Психология» входит в состав общепрофессиональных дисциплин в профессиональный цикл.</w:t>
      </w:r>
    </w:p>
    <w:p w14:paraId="57153E52" w14:textId="77777777"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</w:p>
    <w:p w14:paraId="6504BCCF" w14:textId="34E9FCF5"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BE3524">
        <w:rPr>
          <w:sz w:val="28"/>
          <w:szCs w:val="28"/>
        </w:rPr>
        <w:t xml:space="preserve">курс </w:t>
      </w:r>
      <w:r w:rsidR="008B723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E3524">
        <w:rPr>
          <w:sz w:val="28"/>
          <w:szCs w:val="28"/>
        </w:rPr>
        <w:t xml:space="preserve"> </w:t>
      </w:r>
    </w:p>
    <w:p w14:paraId="01CC360F" w14:textId="0F9A161A"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BE3524">
        <w:rPr>
          <w:sz w:val="28"/>
          <w:szCs w:val="28"/>
        </w:rPr>
        <w:t xml:space="preserve">семестр </w:t>
      </w:r>
      <w:r w:rsidR="008B723B">
        <w:rPr>
          <w:sz w:val="28"/>
          <w:szCs w:val="28"/>
        </w:rPr>
        <w:t>4</w:t>
      </w:r>
    </w:p>
    <w:p w14:paraId="12427D4C" w14:textId="77777777" w:rsidR="008B723B" w:rsidRPr="00BE3524" w:rsidRDefault="008B723B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</w:p>
    <w:p w14:paraId="1BCD87A8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040B1B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 xml:space="preserve">и и задачи учебной дисциплины, </w:t>
      </w:r>
      <w:r w:rsidRPr="00040B1B">
        <w:rPr>
          <w:b/>
          <w:sz w:val="28"/>
          <w:szCs w:val="28"/>
        </w:rPr>
        <w:t>требования к результатам освоения учебной дисциплины:</w:t>
      </w:r>
    </w:p>
    <w:p w14:paraId="36DA079B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40B1B">
        <w:rPr>
          <w:b/>
          <w:sz w:val="28"/>
          <w:szCs w:val="28"/>
        </w:rPr>
        <w:t>уметь</w:t>
      </w:r>
      <w:r w:rsidRPr="00040B1B">
        <w:rPr>
          <w:sz w:val="28"/>
          <w:szCs w:val="28"/>
        </w:rPr>
        <w:t>:</w:t>
      </w:r>
    </w:p>
    <w:p w14:paraId="65629B66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эффективно работать в команде,</w:t>
      </w:r>
    </w:p>
    <w:p w14:paraId="12F08CF2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использовать вербальные и невербальные средства общения в психотерапевтических целях,</w:t>
      </w:r>
    </w:p>
    <w:p w14:paraId="315BE12E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-урегулировать и разрешать конфликтные ситуации,</w:t>
      </w:r>
    </w:p>
    <w:p w14:paraId="2CDA5D35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оказывать психологическую помощь при стрессах.</w:t>
      </w:r>
    </w:p>
    <w:p w14:paraId="50367645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40B1B">
        <w:rPr>
          <w:b/>
          <w:sz w:val="28"/>
          <w:szCs w:val="28"/>
        </w:rPr>
        <w:t>знать</w:t>
      </w:r>
      <w:r w:rsidRPr="00040B1B">
        <w:rPr>
          <w:sz w:val="28"/>
          <w:szCs w:val="28"/>
        </w:rPr>
        <w:t>:</w:t>
      </w:r>
    </w:p>
    <w:p w14:paraId="546421DD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психологию личности,</w:t>
      </w:r>
    </w:p>
    <w:p w14:paraId="2073EB3C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функции и средства общения,</w:t>
      </w:r>
    </w:p>
    <w:p w14:paraId="1A142F5F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пути разрешения стрессовых ситуаций и конфликтов,</w:t>
      </w:r>
    </w:p>
    <w:p w14:paraId="136A096F" w14:textId="77777777"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типологию межличностных отношений.</w:t>
      </w:r>
    </w:p>
    <w:p w14:paraId="65F8AA75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FB0411E" w14:textId="77777777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ab/>
        <w:t>Количество часов на освоение программы учебной дисциплины:</w:t>
      </w:r>
    </w:p>
    <w:p w14:paraId="77BEE3FA" w14:textId="5587704F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максимальной учебной нагрузки обучающегося </w:t>
      </w:r>
      <w:r w:rsidR="00270512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Pr="00040B1B">
        <w:rPr>
          <w:sz w:val="28"/>
          <w:szCs w:val="28"/>
        </w:rPr>
        <w:t xml:space="preserve"> часов, в том числе:</w:t>
      </w:r>
    </w:p>
    <w:p w14:paraId="713CE3FB" w14:textId="7B13C364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обязательной аудиторной учебной нагрузки обучающегося </w:t>
      </w:r>
      <w:r w:rsidR="00270512">
        <w:rPr>
          <w:sz w:val="28"/>
          <w:szCs w:val="28"/>
        </w:rPr>
        <w:t>24</w:t>
      </w:r>
      <w:r w:rsidRPr="00040B1B">
        <w:rPr>
          <w:sz w:val="28"/>
          <w:szCs w:val="28"/>
        </w:rPr>
        <w:t xml:space="preserve"> часа;</w:t>
      </w:r>
    </w:p>
    <w:p w14:paraId="4802FF42" w14:textId="64BF3E55" w:rsidR="00FB559F" w:rsidRP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самостоятельной работы обучающегося </w:t>
      </w:r>
      <w:r w:rsidR="00270512">
        <w:rPr>
          <w:sz w:val="28"/>
          <w:szCs w:val="28"/>
        </w:rPr>
        <w:t>54</w:t>
      </w:r>
      <w:r w:rsidRPr="00040B1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40B1B">
        <w:rPr>
          <w:sz w:val="28"/>
          <w:szCs w:val="28"/>
        </w:rPr>
        <w:t>.</w:t>
      </w:r>
    </w:p>
    <w:p w14:paraId="3607502F" w14:textId="77777777" w:rsidR="00FB559F" w:rsidRPr="00E740DC" w:rsidRDefault="00FB559F" w:rsidP="00FB559F">
      <w:pPr>
        <w:contextualSpacing/>
        <w:jc w:val="center"/>
        <w:rPr>
          <w:b/>
          <w:sz w:val="28"/>
          <w:szCs w:val="28"/>
        </w:rPr>
      </w:pPr>
    </w:p>
    <w:p w14:paraId="519BE04F" w14:textId="77777777" w:rsidR="00FB559F" w:rsidRPr="00E740DC" w:rsidRDefault="00FB559F" w:rsidP="00FB559F">
      <w:pPr>
        <w:contextualSpacing/>
        <w:jc w:val="center"/>
        <w:rPr>
          <w:b/>
          <w:sz w:val="28"/>
          <w:szCs w:val="28"/>
        </w:rPr>
      </w:pPr>
    </w:p>
    <w:p w14:paraId="63F90A3E" w14:textId="77777777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contextualSpacing/>
        <w:jc w:val="center"/>
        <w:rPr>
          <w:b/>
          <w:sz w:val="28"/>
          <w:szCs w:val="28"/>
          <w:lang w:eastAsia="ru-RU"/>
        </w:rPr>
      </w:pPr>
      <w:r w:rsidRPr="005E3CDB">
        <w:rPr>
          <w:b/>
          <w:sz w:val="28"/>
          <w:szCs w:val="28"/>
          <w:lang w:eastAsia="ru-RU"/>
        </w:rPr>
        <w:t>ОП.</w:t>
      </w:r>
      <w:r>
        <w:rPr>
          <w:b/>
          <w:sz w:val="28"/>
          <w:szCs w:val="28"/>
          <w:lang w:eastAsia="ru-RU"/>
        </w:rPr>
        <w:t xml:space="preserve"> 10 </w:t>
      </w:r>
      <w:r w:rsidRPr="00E740DC">
        <w:rPr>
          <w:b/>
          <w:sz w:val="28"/>
          <w:szCs w:val="28"/>
          <w:lang w:eastAsia="ru-RU"/>
        </w:rPr>
        <w:t>ПРАВОВОЕ ОБЕСПЕЧЕНИЕ ПРОФЕССИОНАЛЬНОЙ ДЕЯТЕЛЬНОСТИ</w:t>
      </w:r>
    </w:p>
    <w:p w14:paraId="640ADAAB" w14:textId="77777777" w:rsidR="00FB559F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  <w:t xml:space="preserve">Рабочая программа учебной дисциплины «Правое обеспечение профессиональной деятельности» является частью программы подготовки специалистов среднего звена в соответствии с ФГОС СПО по специальности </w:t>
      </w:r>
      <w:r w:rsidRPr="00BD5F10">
        <w:rPr>
          <w:sz w:val="28"/>
          <w:szCs w:val="28"/>
          <w:lang w:eastAsia="ru-RU"/>
        </w:rPr>
        <w:t>34.02.01 Сестринское дело</w:t>
      </w:r>
      <w:r w:rsidRPr="00E740DC">
        <w:rPr>
          <w:sz w:val="28"/>
          <w:szCs w:val="28"/>
          <w:lang w:eastAsia="ru-RU"/>
        </w:rPr>
        <w:t>.</w:t>
      </w:r>
    </w:p>
    <w:p w14:paraId="0F73AC6A" w14:textId="77777777" w:rsidR="00FB559F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</w:p>
    <w:p w14:paraId="63AA0D43" w14:textId="77777777" w:rsidR="00FB559F" w:rsidRPr="00E740DC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</w:p>
    <w:p w14:paraId="0DCBAA5F" w14:textId="1E1B1FFF" w:rsidR="00FB559F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5E3CDB">
        <w:rPr>
          <w:sz w:val="28"/>
          <w:szCs w:val="28"/>
          <w:lang w:eastAsia="ru-RU"/>
        </w:rPr>
        <w:t xml:space="preserve">курс </w:t>
      </w:r>
      <w:r w:rsidR="005C5EC7">
        <w:rPr>
          <w:sz w:val="28"/>
          <w:szCs w:val="28"/>
          <w:lang w:eastAsia="ru-RU"/>
        </w:rPr>
        <w:t>3</w:t>
      </w:r>
      <w:r w:rsidRPr="005E3CDB">
        <w:rPr>
          <w:sz w:val="28"/>
          <w:szCs w:val="28"/>
          <w:lang w:eastAsia="ru-RU"/>
        </w:rPr>
        <w:t xml:space="preserve"> </w:t>
      </w:r>
    </w:p>
    <w:p w14:paraId="5953A89F" w14:textId="5823C48E" w:rsidR="00FB559F" w:rsidRPr="005E3CDB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5E3CDB">
        <w:rPr>
          <w:sz w:val="28"/>
          <w:szCs w:val="28"/>
          <w:lang w:eastAsia="ru-RU"/>
        </w:rPr>
        <w:t xml:space="preserve">семестр </w:t>
      </w:r>
      <w:r w:rsidR="005C5EC7">
        <w:rPr>
          <w:sz w:val="28"/>
          <w:szCs w:val="28"/>
          <w:lang w:eastAsia="ru-RU"/>
        </w:rPr>
        <w:t>6</w:t>
      </w:r>
    </w:p>
    <w:p w14:paraId="7978B8BF" w14:textId="77777777" w:rsidR="00FB559F" w:rsidRPr="00E740DC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ab/>
      </w:r>
    </w:p>
    <w:p w14:paraId="27546130" w14:textId="77777777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дисциплины:</w:t>
      </w:r>
    </w:p>
    <w:p w14:paraId="6B213432" w14:textId="77777777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14:paraId="73DC401F" w14:textId="77777777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уметь:</w:t>
      </w:r>
    </w:p>
    <w:p w14:paraId="6394DD12" w14:textId="77777777"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14:paraId="60F1E676" w14:textId="77777777"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защищать свои права в соответствии с гражданским, гражданско-процессуальным и трудовым законодательством;</w:t>
      </w:r>
    </w:p>
    <w:p w14:paraId="3B231E6D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анализировать и оценивать результаты и последствия деятельности (бездействия) с правовой точки зрения.</w:t>
      </w:r>
    </w:p>
    <w:p w14:paraId="4D53021B" w14:textId="77777777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знать:</w:t>
      </w:r>
    </w:p>
    <w:p w14:paraId="04849CBB" w14:textId="77777777"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основные положения Конституции Российской Федерации;</w:t>
      </w:r>
    </w:p>
    <w:p w14:paraId="6E7D5A05" w14:textId="77777777"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права и свободы человека и гражданина, механизмы их реализации;</w:t>
      </w:r>
    </w:p>
    <w:p w14:paraId="59F35279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понятие правового регулирования в сфере профессиональной деятельности;</w:t>
      </w:r>
    </w:p>
    <w:p w14:paraId="66AFD215" w14:textId="77777777"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законодательные акты и другие нормативные документы, регулирующие правоотношения в процессе профессиональной деятельности;</w:t>
      </w:r>
    </w:p>
    <w:p w14:paraId="021B5F93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организационно-правовые формы юридических лиц;</w:t>
      </w:r>
    </w:p>
    <w:p w14:paraId="6F2E4C1D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 правовое положение субъектов предпринимательской деятельности;</w:t>
      </w:r>
    </w:p>
    <w:p w14:paraId="5E2AD9D7" w14:textId="77777777" w:rsidR="00FB559F" w:rsidRPr="00E740DC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E740DC">
        <w:rPr>
          <w:bCs/>
          <w:sz w:val="28"/>
          <w:szCs w:val="28"/>
          <w:lang w:eastAsia="ru-RU"/>
        </w:rPr>
        <w:t>- права и обязанности работников в сфере профессиональной деятельности;</w:t>
      </w:r>
    </w:p>
    <w:p w14:paraId="2CF3EDD7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порядок заключения трудового договора и основания его прекращения;</w:t>
      </w:r>
    </w:p>
    <w:p w14:paraId="24F817B1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правила оплаты труда;</w:t>
      </w:r>
    </w:p>
    <w:p w14:paraId="5CB198D2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роль государственного регулирования в обеспечении занятости населения;</w:t>
      </w:r>
    </w:p>
    <w:p w14:paraId="2440A0FC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право социальной защиты граждан;</w:t>
      </w:r>
    </w:p>
    <w:p w14:paraId="5E6C9E37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понятие дисциплинарной и материальной ответственности работника;</w:t>
      </w:r>
    </w:p>
    <w:p w14:paraId="07FE8671" w14:textId="77777777" w:rsidR="00FB559F" w:rsidRPr="00E740DC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виды административных правонарушений и административной ответственности;</w:t>
      </w:r>
    </w:p>
    <w:p w14:paraId="4A784417" w14:textId="77777777" w:rsidR="00FB559F" w:rsidRPr="00E740DC" w:rsidRDefault="00FB559F" w:rsidP="00FB559F">
      <w:pPr>
        <w:shd w:val="clear" w:color="auto" w:fill="FFFFFF"/>
        <w:spacing w:after="200"/>
        <w:ind w:right="96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- нормы защиты нарушенных прав и судебный порядок разрешения споров</w:t>
      </w:r>
    </w:p>
    <w:p w14:paraId="02D8F230" w14:textId="77777777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</w:p>
    <w:p w14:paraId="57CFC805" w14:textId="77777777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14:paraId="59394494" w14:textId="07A6D58E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="005C5EC7">
        <w:rPr>
          <w:sz w:val="28"/>
          <w:szCs w:val="28"/>
          <w:lang w:eastAsia="ru-RU"/>
        </w:rPr>
        <w:t xml:space="preserve">48 </w:t>
      </w:r>
      <w:r w:rsidRPr="00E740DC">
        <w:rPr>
          <w:sz w:val="28"/>
          <w:szCs w:val="28"/>
          <w:lang w:eastAsia="ru-RU"/>
        </w:rPr>
        <w:t>часа, в том числе:</w:t>
      </w:r>
    </w:p>
    <w:p w14:paraId="0508CDAB" w14:textId="5CF5311E" w:rsidR="00FB559F" w:rsidRPr="00E740DC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5C5EC7">
        <w:rPr>
          <w:sz w:val="28"/>
          <w:szCs w:val="28"/>
          <w:lang w:eastAsia="ru-RU"/>
        </w:rPr>
        <w:t>28</w:t>
      </w:r>
      <w:r w:rsidRPr="00E740DC">
        <w:rPr>
          <w:sz w:val="28"/>
          <w:szCs w:val="28"/>
          <w:lang w:eastAsia="ru-RU"/>
        </w:rPr>
        <w:t xml:space="preserve"> часов;</w:t>
      </w:r>
    </w:p>
    <w:p w14:paraId="3DC6BBD0" w14:textId="3284E4A9" w:rsidR="00FB559F" w:rsidRPr="00E740DC" w:rsidRDefault="00FB559F" w:rsidP="00FB559F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ru-RU"/>
        </w:rPr>
        <w:t xml:space="preserve">самостоятельной работы обучающегося </w:t>
      </w:r>
      <w:r w:rsidR="005C5EC7">
        <w:rPr>
          <w:sz w:val="28"/>
          <w:szCs w:val="28"/>
          <w:lang w:eastAsia="ru-RU"/>
        </w:rPr>
        <w:t>20</w:t>
      </w:r>
      <w:r w:rsidRPr="00E740DC">
        <w:rPr>
          <w:sz w:val="28"/>
          <w:szCs w:val="28"/>
          <w:lang w:eastAsia="ru-RU"/>
        </w:rPr>
        <w:t xml:space="preserve"> часов.</w:t>
      </w:r>
    </w:p>
    <w:p w14:paraId="0C1FF83A" w14:textId="77777777" w:rsidR="00CA3D39" w:rsidRPr="00E740DC" w:rsidRDefault="00CA3D39" w:rsidP="00E740DC">
      <w:pPr>
        <w:contextualSpacing/>
        <w:rPr>
          <w:sz w:val="28"/>
          <w:szCs w:val="28"/>
        </w:rPr>
      </w:pPr>
    </w:p>
    <w:p w14:paraId="41827E7F" w14:textId="77777777" w:rsidR="00E740DC" w:rsidRPr="00FB559F" w:rsidRDefault="000F39D6" w:rsidP="00FB559F">
      <w:pPr>
        <w:contextualSpacing/>
        <w:jc w:val="center"/>
        <w:rPr>
          <w:sz w:val="28"/>
          <w:szCs w:val="28"/>
          <w:lang w:eastAsia="zh-CN"/>
        </w:rPr>
      </w:pPr>
      <w:r w:rsidRPr="000F39D6">
        <w:rPr>
          <w:b/>
          <w:sz w:val="28"/>
          <w:szCs w:val="28"/>
          <w:lang w:eastAsia="zh-CN"/>
        </w:rPr>
        <w:t>ОП.</w:t>
      </w:r>
      <w:r w:rsidR="00626691">
        <w:rPr>
          <w:b/>
          <w:sz w:val="28"/>
          <w:szCs w:val="28"/>
          <w:lang w:eastAsia="zh-CN"/>
        </w:rPr>
        <w:t xml:space="preserve"> </w:t>
      </w:r>
      <w:r w:rsidRPr="000F39D6">
        <w:rPr>
          <w:b/>
          <w:sz w:val="28"/>
          <w:szCs w:val="28"/>
          <w:lang w:eastAsia="zh-CN"/>
        </w:rPr>
        <w:t>1</w:t>
      </w:r>
      <w:r w:rsidR="00035388">
        <w:rPr>
          <w:b/>
          <w:sz w:val="28"/>
          <w:szCs w:val="28"/>
          <w:lang w:eastAsia="zh-CN"/>
        </w:rPr>
        <w:t>1</w:t>
      </w:r>
      <w:r>
        <w:rPr>
          <w:b/>
          <w:sz w:val="28"/>
          <w:szCs w:val="28"/>
          <w:lang w:eastAsia="zh-CN"/>
        </w:rPr>
        <w:t xml:space="preserve"> </w:t>
      </w:r>
      <w:r w:rsidR="00E740DC" w:rsidRPr="00E740DC">
        <w:rPr>
          <w:b/>
          <w:sz w:val="28"/>
          <w:szCs w:val="28"/>
          <w:lang w:eastAsia="zh-CN"/>
        </w:rPr>
        <w:t>БЕЗОПАСНОСТЬ ЖИЗНЕДЕЯТЕЛЬНОСТИ</w:t>
      </w:r>
    </w:p>
    <w:p w14:paraId="463B952B" w14:textId="77777777" w:rsid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lastRenderedPageBreak/>
        <w:tab/>
        <w:t xml:space="preserve">Рабочая программа учебной дисциплины «Безопасность жизнедеятельности» является частью ППССЗ в соответствии с ФГОС по специальности СПО </w:t>
      </w:r>
      <w:r w:rsidR="00035388" w:rsidRPr="00035388">
        <w:rPr>
          <w:sz w:val="28"/>
          <w:szCs w:val="28"/>
          <w:lang w:eastAsia="zh-CN"/>
        </w:rPr>
        <w:t>34.02.01 Сестринское дело</w:t>
      </w:r>
      <w:r w:rsidRPr="00E740DC">
        <w:rPr>
          <w:sz w:val="28"/>
          <w:szCs w:val="28"/>
          <w:lang w:eastAsia="zh-CN"/>
        </w:rPr>
        <w:t>.</w:t>
      </w:r>
      <w:r w:rsidR="00CA3D39" w:rsidRPr="00CA3D39">
        <w:rPr>
          <w:sz w:val="28"/>
          <w:szCs w:val="28"/>
          <w:lang w:eastAsia="zh-CN"/>
        </w:rPr>
        <w:t xml:space="preserve"> </w:t>
      </w:r>
      <w:r w:rsidR="00CA3D39" w:rsidRPr="00E740DC">
        <w:rPr>
          <w:sz w:val="28"/>
          <w:szCs w:val="28"/>
          <w:lang w:eastAsia="zh-CN"/>
        </w:rPr>
        <w:t>Дисциплина относится к «Профессиональному учебному циклу», разделу «О</w:t>
      </w:r>
      <w:r w:rsidR="00CA3D39">
        <w:rPr>
          <w:sz w:val="28"/>
          <w:szCs w:val="28"/>
          <w:lang w:eastAsia="zh-CN"/>
        </w:rPr>
        <w:t>бще профессиональных дисциплин»</w:t>
      </w:r>
      <w:r w:rsidR="00CA3D39" w:rsidRPr="00E740DC">
        <w:rPr>
          <w:sz w:val="28"/>
          <w:szCs w:val="28"/>
          <w:lang w:eastAsia="zh-CN"/>
        </w:rPr>
        <w:t>.</w:t>
      </w:r>
    </w:p>
    <w:p w14:paraId="1C2B2F9C" w14:textId="77777777" w:rsidR="00FB559F" w:rsidRPr="00E740DC" w:rsidRDefault="00FB559F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14:paraId="3FCE30BD" w14:textId="01D21490" w:rsidR="00CA3D39" w:rsidRDefault="000F39D6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 w:rsidR="005C5EC7">
        <w:rPr>
          <w:sz w:val="28"/>
          <w:szCs w:val="28"/>
          <w:lang w:eastAsia="zh-CN"/>
        </w:rPr>
        <w:t>2</w:t>
      </w:r>
      <w:r w:rsidRPr="000F39D6">
        <w:rPr>
          <w:sz w:val="28"/>
          <w:szCs w:val="28"/>
          <w:lang w:eastAsia="zh-CN"/>
        </w:rPr>
        <w:t xml:space="preserve"> </w:t>
      </w:r>
    </w:p>
    <w:p w14:paraId="64309DEC" w14:textId="018802EC" w:rsidR="00CA3D39" w:rsidRDefault="000F39D6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 w:rsidR="005C5EC7">
        <w:rPr>
          <w:sz w:val="28"/>
          <w:szCs w:val="28"/>
          <w:lang w:eastAsia="zh-CN"/>
        </w:rPr>
        <w:t>4</w:t>
      </w:r>
    </w:p>
    <w:p w14:paraId="382749B7" w14:textId="77777777" w:rsidR="00E740DC" w:rsidRPr="00FB559F" w:rsidRDefault="00E740DC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</w:r>
    </w:p>
    <w:p w14:paraId="5643C94C" w14:textId="77777777" w:rsidR="00E740DC" w:rsidRPr="00E740DC" w:rsidRDefault="00E740DC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Цел</w:t>
      </w:r>
      <w:r w:rsidR="00626691">
        <w:rPr>
          <w:b/>
          <w:sz w:val="28"/>
          <w:szCs w:val="28"/>
          <w:lang w:eastAsia="zh-CN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zh-CN"/>
        </w:rPr>
        <w:t>требования к результатам освоения учебной дисциплины:</w:t>
      </w:r>
    </w:p>
    <w:p w14:paraId="018E3DF5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</w:p>
    <w:p w14:paraId="48EB8F35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zh-CN"/>
        </w:rPr>
        <w:t>уметь</w:t>
      </w:r>
      <w:r w:rsidRPr="00E740DC">
        <w:rPr>
          <w:sz w:val="28"/>
          <w:szCs w:val="28"/>
          <w:lang w:eastAsia="zh-CN"/>
        </w:rPr>
        <w:t>:</w:t>
      </w:r>
    </w:p>
    <w:p w14:paraId="0FE1CEBB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 - организовывать и проводить мероприятия по защите работающих и организовывать, и проводить мероприятия по защите работающих и населения от негативных воздействий чрезвычайных ситуаций;</w:t>
      </w:r>
    </w:p>
    <w:p w14:paraId="64C49F24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661A25A8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использовать средства индивидуальной и коллективной защиты от оружия от оружия массового поражения;</w:t>
      </w:r>
    </w:p>
    <w:p w14:paraId="1423885C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применять первичные средства пожаротушения;</w:t>
      </w:r>
    </w:p>
    <w:p w14:paraId="3232DB3C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64114DE8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06E6B791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5C1CF9EF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оказывать первую помощь пострадавшим.</w:t>
      </w:r>
    </w:p>
    <w:p w14:paraId="5EAD31DF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  <w:lang w:eastAsia="zh-CN"/>
        </w:rPr>
      </w:pPr>
    </w:p>
    <w:p w14:paraId="355F0F01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E740DC">
        <w:rPr>
          <w:b/>
          <w:sz w:val="28"/>
          <w:szCs w:val="28"/>
          <w:lang w:eastAsia="zh-CN"/>
        </w:rPr>
        <w:t>знать</w:t>
      </w:r>
      <w:r w:rsidRPr="00E740DC">
        <w:rPr>
          <w:sz w:val="28"/>
          <w:szCs w:val="28"/>
          <w:lang w:eastAsia="zh-CN"/>
        </w:rPr>
        <w:t>:</w:t>
      </w:r>
    </w:p>
    <w:p w14:paraId="1ACF6EC9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14:paraId="22D9CB32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1854FD28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основы военной службы и обороны России;</w:t>
      </w:r>
    </w:p>
    <w:p w14:paraId="0F809FA8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задачи и основные мероприятия гражданской обороны; способы защиты населения от оружия массового поражения;</w:t>
      </w:r>
    </w:p>
    <w:p w14:paraId="5479A561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меры пожарной безопасности и правила безопасного поведения при пожарах;</w:t>
      </w:r>
    </w:p>
    <w:p w14:paraId="59CA60AA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организацию и порядок призыва граждан на военную службу и поступления на неё в добровольном порядке;</w:t>
      </w:r>
    </w:p>
    <w:p w14:paraId="43EB3F36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32E4D236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lastRenderedPageBreak/>
        <w:t>- область применения получаемых профессиональных знаний при исполнении обязанностей военной службы;</w:t>
      </w:r>
    </w:p>
    <w:p w14:paraId="0F61220F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- порядок и правила оказания первой помощи пострадавшим.</w:t>
      </w:r>
    </w:p>
    <w:p w14:paraId="1C645505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</w:p>
    <w:p w14:paraId="501E63CD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  <w:t>Количество часов на освоение программы учебной дисциплины:</w:t>
      </w:r>
    </w:p>
    <w:p w14:paraId="38E79826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максимальной учебной нагрузки обучающегося 102 часа, в том числе:</w:t>
      </w:r>
    </w:p>
    <w:p w14:paraId="27C4BA21" w14:textId="0E51FCF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обязательной аудиторной учебной нагрузки обучающегося </w:t>
      </w:r>
      <w:r w:rsidR="0024252A">
        <w:rPr>
          <w:sz w:val="28"/>
          <w:szCs w:val="28"/>
          <w:lang w:eastAsia="zh-CN"/>
        </w:rPr>
        <w:t>30</w:t>
      </w:r>
      <w:r w:rsidRPr="00E740DC">
        <w:rPr>
          <w:sz w:val="28"/>
          <w:szCs w:val="28"/>
          <w:lang w:eastAsia="zh-CN"/>
        </w:rPr>
        <w:t xml:space="preserve"> часа;</w:t>
      </w:r>
    </w:p>
    <w:p w14:paraId="4125530A" w14:textId="5EFFDFD6"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zh-CN"/>
        </w:rPr>
        <w:t xml:space="preserve">самостоятельной работы обучающегося </w:t>
      </w:r>
      <w:r w:rsidR="0024252A">
        <w:rPr>
          <w:sz w:val="28"/>
          <w:szCs w:val="28"/>
          <w:lang w:eastAsia="zh-CN"/>
        </w:rPr>
        <w:t>72</w:t>
      </w:r>
      <w:r w:rsidRPr="00E740DC">
        <w:rPr>
          <w:sz w:val="28"/>
          <w:szCs w:val="28"/>
          <w:lang w:eastAsia="zh-CN"/>
        </w:rPr>
        <w:t xml:space="preserve"> часа.</w:t>
      </w:r>
    </w:p>
    <w:p w14:paraId="4FEF724F" w14:textId="77777777" w:rsidR="000F39D6" w:rsidRDefault="000F39D6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14:paraId="30012C13" w14:textId="36D6ACA2" w:rsidR="00E740DC" w:rsidRPr="0069063A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69063A">
        <w:rPr>
          <w:b/>
          <w:sz w:val="28"/>
          <w:szCs w:val="28"/>
        </w:rPr>
        <w:t>ОП.</w:t>
      </w:r>
      <w:r w:rsidR="00CA3D39" w:rsidRPr="0069063A">
        <w:rPr>
          <w:b/>
          <w:sz w:val="28"/>
          <w:szCs w:val="28"/>
        </w:rPr>
        <w:t xml:space="preserve"> </w:t>
      </w:r>
      <w:r w:rsidRPr="0069063A">
        <w:rPr>
          <w:b/>
          <w:sz w:val="28"/>
          <w:szCs w:val="28"/>
        </w:rPr>
        <w:t>1</w:t>
      </w:r>
      <w:r w:rsidR="00035388" w:rsidRPr="0069063A">
        <w:rPr>
          <w:b/>
          <w:sz w:val="28"/>
          <w:szCs w:val="28"/>
        </w:rPr>
        <w:t>2</w:t>
      </w:r>
      <w:r w:rsidRPr="0069063A">
        <w:rPr>
          <w:b/>
          <w:sz w:val="28"/>
          <w:szCs w:val="28"/>
        </w:rPr>
        <w:t xml:space="preserve"> </w:t>
      </w:r>
      <w:r w:rsidR="001B644D" w:rsidRPr="0069063A">
        <w:rPr>
          <w:b/>
          <w:sz w:val="28"/>
          <w:szCs w:val="28"/>
        </w:rPr>
        <w:t>ОСНОВЫ ЛАБОРАТОРНОЙ ДИАГНОСТИКИ</w:t>
      </w:r>
      <w:r w:rsidR="00626691" w:rsidRPr="0069063A">
        <w:rPr>
          <w:b/>
          <w:sz w:val="28"/>
          <w:szCs w:val="28"/>
        </w:rPr>
        <w:t xml:space="preserve"> </w:t>
      </w:r>
    </w:p>
    <w:p w14:paraId="3804938B" w14:textId="77777777" w:rsidR="00626691" w:rsidRPr="0069063A" w:rsidRDefault="00626691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</w:p>
    <w:p w14:paraId="229D0FA5" w14:textId="7779286A" w:rsidR="00E740DC" w:rsidRPr="00E740DC" w:rsidRDefault="00E740DC" w:rsidP="00E740DC">
      <w:pPr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ab/>
        <w:t>Рабочая программа учебной дисциплины «</w:t>
      </w:r>
      <w:r w:rsidR="001B644D" w:rsidRPr="0069063A">
        <w:rPr>
          <w:sz w:val="28"/>
          <w:szCs w:val="28"/>
        </w:rPr>
        <w:t>Основы лабораторной диагностики</w:t>
      </w:r>
      <w:r w:rsidRPr="0069063A">
        <w:rPr>
          <w:sz w:val="28"/>
          <w:szCs w:val="28"/>
        </w:rPr>
        <w:t>»</w:t>
      </w:r>
      <w:r w:rsidRPr="0069063A">
        <w:rPr>
          <w:caps/>
          <w:sz w:val="28"/>
          <w:szCs w:val="28"/>
        </w:rPr>
        <w:t xml:space="preserve"> </w:t>
      </w:r>
      <w:r w:rsidRPr="0069063A">
        <w:rPr>
          <w:sz w:val="28"/>
          <w:szCs w:val="28"/>
        </w:rPr>
        <w:t xml:space="preserve">разработана из вариативной части часов ППССЗ на основании требований работодателей для создания фундамента всей дальнейшей профессиональной подготовки по специальности </w:t>
      </w:r>
      <w:r w:rsidR="00035388" w:rsidRPr="0069063A">
        <w:rPr>
          <w:sz w:val="28"/>
          <w:szCs w:val="28"/>
        </w:rPr>
        <w:t>34.02.01 Сестринское дело</w:t>
      </w:r>
      <w:r w:rsidRPr="0069063A">
        <w:rPr>
          <w:sz w:val="28"/>
          <w:szCs w:val="28"/>
        </w:rPr>
        <w:t>.</w:t>
      </w:r>
      <w:r w:rsidR="00626691" w:rsidRPr="0069063A">
        <w:rPr>
          <w:sz w:val="28"/>
          <w:szCs w:val="28"/>
        </w:rPr>
        <w:t xml:space="preserve"> Учебная  дисциплина входит в состав общепрофессиональных  дисциплин.</w:t>
      </w:r>
    </w:p>
    <w:p w14:paraId="7E6DDFBD" w14:textId="77777777" w:rsidR="00E740DC" w:rsidRPr="00E740DC" w:rsidRDefault="00E740DC" w:rsidP="00E740DC">
      <w:pPr>
        <w:ind w:firstLine="708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  </w:t>
      </w:r>
    </w:p>
    <w:p w14:paraId="582D5BB5" w14:textId="5789F1E6" w:rsidR="00626691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курс </w:t>
      </w:r>
      <w:r w:rsidR="001B644D">
        <w:rPr>
          <w:sz w:val="28"/>
          <w:szCs w:val="28"/>
          <w:lang w:eastAsia="zh-CN"/>
        </w:rPr>
        <w:t>3</w:t>
      </w:r>
    </w:p>
    <w:p w14:paraId="5F2406F1" w14:textId="65117D64" w:rsidR="000F39D6" w:rsidRPr="000F39D6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F39D6">
        <w:rPr>
          <w:sz w:val="28"/>
          <w:szCs w:val="28"/>
          <w:lang w:eastAsia="zh-CN"/>
        </w:rPr>
        <w:t xml:space="preserve">семестр </w:t>
      </w:r>
      <w:r w:rsidR="001B644D">
        <w:rPr>
          <w:sz w:val="28"/>
          <w:szCs w:val="28"/>
          <w:lang w:eastAsia="zh-CN"/>
        </w:rPr>
        <w:t>6</w:t>
      </w:r>
      <w:r w:rsidRPr="000F39D6">
        <w:rPr>
          <w:sz w:val="28"/>
          <w:szCs w:val="28"/>
          <w:lang w:eastAsia="zh-CN"/>
        </w:rPr>
        <w:t>.</w:t>
      </w:r>
    </w:p>
    <w:p w14:paraId="042B43BD" w14:textId="77777777" w:rsidR="00E740DC" w:rsidRPr="00E740DC" w:rsidRDefault="00E740DC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E740DC">
        <w:rPr>
          <w:sz w:val="28"/>
          <w:szCs w:val="28"/>
        </w:rPr>
        <w:tab/>
      </w:r>
    </w:p>
    <w:p w14:paraId="0AD26AA0" w14:textId="77777777" w:rsidR="00E740DC" w:rsidRPr="00E740DC" w:rsidRDefault="000F39D6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="00E740DC" w:rsidRPr="00E740DC">
        <w:rPr>
          <w:b/>
          <w:sz w:val="28"/>
          <w:szCs w:val="28"/>
        </w:rPr>
        <w:t>требования к результатам освоения дисциплины:</w:t>
      </w:r>
    </w:p>
    <w:p w14:paraId="4551421C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14:paraId="5961F8AC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E740DC">
        <w:rPr>
          <w:sz w:val="28"/>
          <w:szCs w:val="28"/>
        </w:rPr>
        <w:t xml:space="preserve">В результате освоения дисциплины обучающийся должен </w:t>
      </w:r>
    </w:p>
    <w:p w14:paraId="1E8DC9C9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>уметь</w:t>
      </w:r>
      <w:r w:rsidRPr="00E740DC">
        <w:rPr>
          <w:sz w:val="28"/>
          <w:szCs w:val="28"/>
        </w:rPr>
        <w:t>:</w:t>
      </w:r>
    </w:p>
    <w:p w14:paraId="4082DBB1" w14:textId="77777777" w:rsidR="00E740DC" w:rsidRPr="0069063A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 </w:t>
      </w:r>
      <w:r w:rsidRPr="0069063A">
        <w:rPr>
          <w:sz w:val="28"/>
          <w:szCs w:val="28"/>
        </w:rPr>
        <w:t>- самостоятельно использовать полученные знания для анализа, оценки и рационализации собственного процесса обучения;</w:t>
      </w:r>
    </w:p>
    <w:p w14:paraId="7732ED90" w14:textId="77777777" w:rsidR="00E740DC" w:rsidRPr="0069063A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самостоятельно осваивать новую информацию;</w:t>
      </w:r>
    </w:p>
    <w:p w14:paraId="77D0AC76" w14:textId="77777777" w:rsidR="00E740DC" w:rsidRPr="0069063A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формировать собственную мотивацию обучения к овладению профессиональной деятельности;</w:t>
      </w:r>
    </w:p>
    <w:p w14:paraId="1B753483" w14:textId="77777777" w:rsidR="00E740DC" w:rsidRPr="0069063A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использовать приемы конспектирования;</w:t>
      </w:r>
    </w:p>
    <w:p w14:paraId="7A6C52FD" w14:textId="77777777" w:rsidR="00E740DC" w:rsidRPr="0069063A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правильно организовывать режим работы;</w:t>
      </w:r>
    </w:p>
    <w:p w14:paraId="28B8A61A" w14:textId="77777777" w:rsidR="00E740DC" w:rsidRPr="0069063A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пользоваться всеми видами каталогов, библиографической справочной информацией;</w:t>
      </w:r>
    </w:p>
    <w:p w14:paraId="4EC90664" w14:textId="77777777" w:rsidR="00E740DC" w:rsidRPr="0069063A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находить необходимые документы, литературу, справочные материалы и т.п.;</w:t>
      </w:r>
    </w:p>
    <w:p w14:paraId="11070718" w14:textId="77777777" w:rsidR="00E740DC" w:rsidRPr="0069063A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 xml:space="preserve">- правильно оформлять научные исследования (включая курсовые и дипломные работы), а также другие материалы. </w:t>
      </w:r>
    </w:p>
    <w:p w14:paraId="55A7D240" w14:textId="77777777" w:rsidR="00E740DC" w:rsidRPr="0069063A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14:paraId="2239B360" w14:textId="77777777" w:rsidR="00E740DC" w:rsidRPr="0069063A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9063A">
        <w:rPr>
          <w:b/>
          <w:sz w:val="28"/>
          <w:szCs w:val="28"/>
        </w:rPr>
        <w:t>знать</w:t>
      </w:r>
      <w:r w:rsidRPr="0069063A">
        <w:rPr>
          <w:sz w:val="28"/>
          <w:szCs w:val="28"/>
        </w:rPr>
        <w:t>:</w:t>
      </w:r>
    </w:p>
    <w:p w14:paraId="1AA3205A" w14:textId="77777777" w:rsidR="00E740DC" w:rsidRPr="0069063A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69063A">
        <w:rPr>
          <w:sz w:val="28"/>
          <w:szCs w:val="28"/>
        </w:rPr>
        <w:t>- составляющие процесса обучения;</w:t>
      </w:r>
    </w:p>
    <w:p w14:paraId="7F1CD231" w14:textId="77777777" w:rsidR="00E740DC" w:rsidRPr="0069063A" w:rsidRDefault="00E740DC" w:rsidP="00E740DC">
      <w:pPr>
        <w:contextualSpacing/>
        <w:rPr>
          <w:sz w:val="28"/>
          <w:szCs w:val="28"/>
        </w:rPr>
      </w:pPr>
      <w:r w:rsidRPr="0069063A">
        <w:rPr>
          <w:sz w:val="28"/>
          <w:szCs w:val="28"/>
        </w:rPr>
        <w:t>-  процесс обучения, формы и методы учебно-познавательной деятельности;</w:t>
      </w:r>
    </w:p>
    <w:p w14:paraId="0FB8962B" w14:textId="77777777" w:rsidR="00E740DC" w:rsidRPr="0069063A" w:rsidRDefault="00E740DC" w:rsidP="00E740DC">
      <w:pPr>
        <w:contextualSpacing/>
        <w:rPr>
          <w:sz w:val="28"/>
          <w:szCs w:val="28"/>
        </w:rPr>
      </w:pPr>
      <w:r w:rsidRPr="0069063A">
        <w:rPr>
          <w:sz w:val="28"/>
          <w:szCs w:val="28"/>
        </w:rPr>
        <w:t>- правила оформления реферата, курсовой работы, выпускной квалификационной работы;</w:t>
      </w:r>
    </w:p>
    <w:p w14:paraId="3765A68B" w14:textId="77777777" w:rsidR="00E740DC" w:rsidRPr="0069063A" w:rsidRDefault="00E740DC" w:rsidP="00E740DC">
      <w:pPr>
        <w:contextualSpacing/>
        <w:rPr>
          <w:sz w:val="28"/>
          <w:szCs w:val="28"/>
        </w:rPr>
      </w:pPr>
      <w:r w:rsidRPr="0069063A">
        <w:rPr>
          <w:sz w:val="28"/>
          <w:szCs w:val="28"/>
        </w:rPr>
        <w:t>- структуру библиотечной сети;</w:t>
      </w:r>
    </w:p>
    <w:p w14:paraId="51B301CE" w14:textId="77777777" w:rsidR="00E740DC" w:rsidRPr="00E740DC" w:rsidRDefault="00E740DC" w:rsidP="00E740DC">
      <w:pPr>
        <w:contextualSpacing/>
        <w:rPr>
          <w:b/>
          <w:sz w:val="28"/>
          <w:szCs w:val="28"/>
        </w:rPr>
      </w:pPr>
      <w:r w:rsidRPr="0069063A">
        <w:rPr>
          <w:sz w:val="28"/>
          <w:szCs w:val="28"/>
        </w:rPr>
        <w:t>- методику работы с дополнительным материалом.</w:t>
      </w:r>
    </w:p>
    <w:p w14:paraId="5B591779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14:paraId="03E65C6B" w14:textId="77777777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ab/>
        <w:t>Количество часов на освоение программы дисциплины:</w:t>
      </w:r>
    </w:p>
    <w:p w14:paraId="37743815" w14:textId="2541F4D0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максимальной учебной нагрузки обучающегося </w:t>
      </w:r>
      <w:r w:rsidR="001B644D">
        <w:rPr>
          <w:sz w:val="28"/>
          <w:szCs w:val="28"/>
        </w:rPr>
        <w:t>48</w:t>
      </w:r>
      <w:r w:rsidRPr="00E740DC">
        <w:rPr>
          <w:sz w:val="28"/>
          <w:szCs w:val="28"/>
        </w:rPr>
        <w:t xml:space="preserve"> часов, том числе:</w:t>
      </w:r>
    </w:p>
    <w:p w14:paraId="009854DA" w14:textId="7CE4F2B4"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обязательной аудиторной учебной нагрузки обучающегося </w:t>
      </w:r>
      <w:r w:rsidR="001B644D">
        <w:rPr>
          <w:sz w:val="28"/>
          <w:szCs w:val="28"/>
        </w:rPr>
        <w:t>2</w:t>
      </w:r>
      <w:r w:rsidR="00035388">
        <w:rPr>
          <w:sz w:val="28"/>
          <w:szCs w:val="28"/>
        </w:rPr>
        <w:t>4</w:t>
      </w:r>
      <w:r w:rsidRPr="00E740DC">
        <w:rPr>
          <w:sz w:val="28"/>
          <w:szCs w:val="28"/>
        </w:rPr>
        <w:t xml:space="preserve"> часа;</w:t>
      </w:r>
    </w:p>
    <w:p w14:paraId="6EFBCCCA" w14:textId="52971852" w:rsidR="00E740DC" w:rsidRPr="00040B1B" w:rsidRDefault="00E740DC" w:rsidP="00040B1B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 xml:space="preserve">самостоятельная работа </w:t>
      </w:r>
      <w:r w:rsidR="001B644D">
        <w:rPr>
          <w:sz w:val="28"/>
          <w:szCs w:val="28"/>
        </w:rPr>
        <w:t>24</w:t>
      </w:r>
      <w:r w:rsidR="00FB559F">
        <w:rPr>
          <w:sz w:val="28"/>
          <w:szCs w:val="28"/>
        </w:rPr>
        <w:t xml:space="preserve"> часов</w:t>
      </w:r>
    </w:p>
    <w:p w14:paraId="4CEC57EC" w14:textId="77777777" w:rsidR="00035A21" w:rsidRPr="00040B1B" w:rsidRDefault="00035A21" w:rsidP="00040B1B">
      <w:pPr>
        <w:contextualSpacing/>
        <w:jc w:val="center"/>
        <w:rPr>
          <w:b/>
          <w:sz w:val="28"/>
          <w:szCs w:val="28"/>
        </w:rPr>
      </w:pPr>
    </w:p>
    <w:p w14:paraId="21F5C563" w14:textId="77777777" w:rsidR="00040B1B" w:rsidRPr="00040B1B" w:rsidRDefault="00FB559F" w:rsidP="00040B1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РАБОЧИХ ПРОГРАММ ПРОФЕССИОНАДБНЫХ МОДУЛЕЙ</w:t>
      </w:r>
    </w:p>
    <w:p w14:paraId="6CA239D5" w14:textId="77777777" w:rsidR="00040B1B" w:rsidRPr="00040B1B" w:rsidRDefault="00040B1B" w:rsidP="00BE3524">
      <w:pPr>
        <w:contextualSpacing/>
        <w:rPr>
          <w:b/>
          <w:sz w:val="28"/>
          <w:szCs w:val="28"/>
        </w:rPr>
      </w:pPr>
    </w:p>
    <w:p w14:paraId="26919C89" w14:textId="77777777" w:rsidR="00040B1B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zh-CN" w:bidi="en-US"/>
        </w:rPr>
      </w:pPr>
      <w:r w:rsidRPr="00040B1B">
        <w:rPr>
          <w:b/>
          <w:bCs/>
          <w:sz w:val="28"/>
          <w:szCs w:val="28"/>
        </w:rPr>
        <w:t xml:space="preserve">ПМ.01 </w:t>
      </w:r>
      <w:r w:rsidRPr="00BD5F10">
        <w:rPr>
          <w:b/>
          <w:sz w:val="28"/>
          <w:szCs w:val="28"/>
        </w:rPr>
        <w:t>ПРОВЕДЕНИЕ ПРОФИЛАКТИЧЕСКИХ МЕРОПРИЯТИЙ</w:t>
      </w:r>
    </w:p>
    <w:p w14:paraId="3B2F0CDC" w14:textId="77777777" w:rsidR="00FB559F" w:rsidRPr="00BD5F10" w:rsidRDefault="00FB559F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</w:p>
    <w:p w14:paraId="170D2CA4" w14:textId="166B0E02" w:rsidR="00FB559F" w:rsidRDefault="00BE3524" w:rsidP="00BE3524">
      <w:pPr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1B644D">
        <w:rPr>
          <w:sz w:val="28"/>
          <w:szCs w:val="28"/>
        </w:rPr>
        <w:t>1,2</w:t>
      </w:r>
    </w:p>
    <w:p w14:paraId="6F764573" w14:textId="583C9E7D" w:rsidR="00BE3524" w:rsidRPr="00BE3524" w:rsidRDefault="00BE3524" w:rsidP="00BE3524">
      <w:pPr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семестр </w:t>
      </w:r>
      <w:r w:rsidR="001B644D">
        <w:rPr>
          <w:sz w:val="28"/>
          <w:szCs w:val="28"/>
        </w:rPr>
        <w:t>2,3</w:t>
      </w:r>
    </w:p>
    <w:p w14:paraId="27533D9F" w14:textId="77777777" w:rsidR="00761099" w:rsidRDefault="00761099" w:rsidP="00BE3524">
      <w:pPr>
        <w:ind w:firstLine="737"/>
        <w:contextualSpacing/>
        <w:jc w:val="both"/>
        <w:rPr>
          <w:sz w:val="28"/>
          <w:szCs w:val="28"/>
        </w:rPr>
      </w:pPr>
    </w:p>
    <w:p w14:paraId="3F6FC584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СПО  34.02.01 Сестринское дело согласно Приказу  Минобрнауки России от 12.05.2014 N 502 (ред. От 24.07.2015) 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 (Зарегистрировано в Минюсте России 18.06.2014 N 32766)  в части освоения основного вида профессиональной деятельности (ВПД): Проведение профилактических мероприятий и соответствующих профессиональных компетенций (ПК):</w:t>
      </w:r>
    </w:p>
    <w:p w14:paraId="3DF9411B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14:paraId="1E436EB8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ПК 1.1.  Проводить мероприятия по сохранению и укреплению здоровья населения, пациента и его окружения.</w:t>
      </w:r>
    </w:p>
    <w:p w14:paraId="1BFB4E61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 xml:space="preserve">ПК 1.2. Проводить санитарно-гигиеническое воспитание населения. </w:t>
      </w:r>
    </w:p>
    <w:p w14:paraId="12FAA84C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14:paraId="351722E8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14:paraId="53A2FA11" w14:textId="77777777" w:rsid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здравоохранения при наличии среднего профессионального образования.</w:t>
      </w:r>
    </w:p>
    <w:p w14:paraId="2E604B93" w14:textId="77777777" w:rsid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14:paraId="3F40015F" w14:textId="77777777" w:rsidR="00761099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модуля, </w:t>
      </w:r>
      <w:r w:rsidR="00761099">
        <w:rPr>
          <w:b/>
          <w:sz w:val="28"/>
          <w:szCs w:val="28"/>
        </w:rPr>
        <w:t>требования к результатам освоения модуля</w:t>
      </w:r>
    </w:p>
    <w:p w14:paraId="1581717B" w14:textId="77777777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21EB389A" w14:textId="77777777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14:paraId="57E73945" w14:textId="77777777" w:rsidR="00761099" w:rsidRDefault="00761099" w:rsidP="00761099">
      <w:pPr>
        <w:spacing w:before="40"/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 проведения профилактических мероприятий при осуществлении </w:t>
      </w:r>
    </w:p>
    <w:p w14:paraId="5C8CF74A" w14:textId="77777777" w:rsidR="00761099" w:rsidRDefault="00761099" w:rsidP="00761099">
      <w:pPr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    сестринского ухода;</w:t>
      </w:r>
    </w:p>
    <w:p w14:paraId="26F7A8F4" w14:textId="77777777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14:paraId="06194EAB" w14:textId="77777777" w:rsidR="00761099" w:rsidRDefault="00761099" w:rsidP="00761099">
      <w:pPr>
        <w:spacing w:before="40"/>
        <w:ind w:left="76"/>
        <w:jc w:val="both"/>
      </w:pPr>
      <w:r>
        <w:rPr>
          <w:b/>
          <w:sz w:val="28"/>
          <w:szCs w:val="28"/>
        </w:rPr>
        <w:lastRenderedPageBreak/>
        <w:t xml:space="preserve">–  </w:t>
      </w:r>
      <w:r>
        <w:rPr>
          <w:sz w:val="28"/>
          <w:szCs w:val="28"/>
        </w:rPr>
        <w:t>обучать население принципам здорового образа жизни;</w:t>
      </w:r>
    </w:p>
    <w:p w14:paraId="13EBA82D" w14:textId="77777777" w:rsidR="00761099" w:rsidRDefault="00761099" w:rsidP="00761099">
      <w:pPr>
        <w:ind w:left="76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 xml:space="preserve">проводить и осуществлять оздоровительные и профилактические   </w:t>
      </w:r>
    </w:p>
    <w:p w14:paraId="529F86B6" w14:textId="77777777" w:rsidR="00761099" w:rsidRDefault="00761099" w:rsidP="00761099">
      <w:pPr>
        <w:ind w:left="76"/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мероприятия;</w:t>
      </w:r>
    </w:p>
    <w:p w14:paraId="4CFFCF14" w14:textId="77777777" w:rsidR="00761099" w:rsidRDefault="00761099" w:rsidP="00761099">
      <w:pPr>
        <w:ind w:left="76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 xml:space="preserve">консультировать пациента и его окружение по вопросам  </w:t>
      </w:r>
    </w:p>
    <w:p w14:paraId="0CB81FBD" w14:textId="77777777" w:rsidR="00761099" w:rsidRDefault="00761099" w:rsidP="00761099">
      <w:pPr>
        <w:ind w:left="76"/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иммунопрофилактики;</w:t>
      </w:r>
    </w:p>
    <w:p w14:paraId="0EA6579A" w14:textId="77777777" w:rsidR="00761099" w:rsidRDefault="00761099" w:rsidP="00761099">
      <w:pPr>
        <w:ind w:left="76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консультировать по вопросам рационального и диетического питания;</w:t>
      </w:r>
    </w:p>
    <w:p w14:paraId="1E7B5C6E" w14:textId="77777777" w:rsidR="00761099" w:rsidRDefault="00761099" w:rsidP="0076109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</w:pPr>
      <w:r>
        <w:rPr>
          <w:b/>
          <w:sz w:val="28"/>
          <w:szCs w:val="28"/>
        </w:rPr>
        <w:t xml:space="preserve"> –  </w:t>
      </w:r>
      <w:r>
        <w:rPr>
          <w:sz w:val="28"/>
          <w:szCs w:val="28"/>
        </w:rPr>
        <w:t>организовывать мероприятия по проведению диспансеризации;</w:t>
      </w:r>
    </w:p>
    <w:p w14:paraId="7D95A540" w14:textId="77777777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14:paraId="70F1786A" w14:textId="77777777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 xml:space="preserve">современные представления о здоровье в разные возрастные периоды,   </w:t>
      </w:r>
    </w:p>
    <w:p w14:paraId="7AA5778F" w14:textId="77777777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возможные факторы, влияющие на здоровье, направления сестринской </w:t>
      </w:r>
    </w:p>
    <w:p w14:paraId="38E8AF4C" w14:textId="77777777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деятельности по сохранению здоровья; </w:t>
      </w:r>
    </w:p>
    <w:p w14:paraId="5199C44F" w14:textId="77777777" w:rsidR="00761099" w:rsidRDefault="00761099" w:rsidP="00761099">
      <w:pPr>
        <w:ind w:left="20"/>
        <w:jc w:val="both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 xml:space="preserve">основы иммунопрофилактики различных групп населения; </w:t>
      </w:r>
    </w:p>
    <w:p w14:paraId="130CF267" w14:textId="77777777" w:rsidR="00761099" w:rsidRDefault="00761099" w:rsidP="00761099">
      <w:pPr>
        <w:ind w:left="20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принципы рационального и диетического питания;</w:t>
      </w:r>
    </w:p>
    <w:p w14:paraId="72BC1BE0" w14:textId="77777777" w:rsidR="00761099" w:rsidRDefault="00761099" w:rsidP="00761099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"/>
      </w:pPr>
      <w:r>
        <w:rPr>
          <w:b/>
          <w:sz w:val="28"/>
          <w:szCs w:val="28"/>
        </w:rPr>
        <w:t xml:space="preserve">–  </w:t>
      </w:r>
      <w:r>
        <w:rPr>
          <w:sz w:val="28"/>
          <w:szCs w:val="28"/>
        </w:rPr>
        <w:t>роль сестринского персонала при проведении диспансеризации населения и  работе «школ здоровья».</w:t>
      </w:r>
    </w:p>
    <w:p w14:paraId="35866500" w14:textId="77777777" w:rsidR="00761099" w:rsidRDefault="00761099" w:rsidP="00761099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7FDD77F4" w14:textId="77777777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14:paraId="6E4FCC5D" w14:textId="264E98B1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всего – </w:t>
      </w:r>
      <w:r w:rsidR="009E41D4">
        <w:rPr>
          <w:sz w:val="28"/>
          <w:szCs w:val="28"/>
        </w:rPr>
        <w:t>4</w:t>
      </w:r>
      <w:r w:rsidR="00EB67BF">
        <w:rPr>
          <w:sz w:val="28"/>
          <w:szCs w:val="28"/>
        </w:rPr>
        <w:t>0</w:t>
      </w:r>
      <w:r w:rsidR="009E41D4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часов, в том числе:</w:t>
      </w:r>
    </w:p>
    <w:p w14:paraId="06600E64" w14:textId="7F4CF0FA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максимальной учебной нагрузки обучающегося – </w:t>
      </w:r>
      <w:r w:rsidR="009E41D4">
        <w:rPr>
          <w:sz w:val="28"/>
          <w:szCs w:val="28"/>
        </w:rPr>
        <w:t>360</w:t>
      </w:r>
      <w:r>
        <w:rPr>
          <w:sz w:val="28"/>
          <w:szCs w:val="28"/>
        </w:rPr>
        <w:t xml:space="preserve"> часов, включая:</w:t>
      </w:r>
    </w:p>
    <w:p w14:paraId="2E14B685" w14:textId="4AA562ED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обязательной аудиторной учебной нагрузки обучающегося –1</w:t>
      </w:r>
      <w:r w:rsidR="009E41D4">
        <w:rPr>
          <w:sz w:val="28"/>
          <w:szCs w:val="28"/>
        </w:rPr>
        <w:t>0</w:t>
      </w:r>
      <w:r>
        <w:rPr>
          <w:sz w:val="28"/>
          <w:szCs w:val="28"/>
        </w:rPr>
        <w:t>4 часа;</w:t>
      </w:r>
    </w:p>
    <w:p w14:paraId="6BAADBE3" w14:textId="7A4FAF6B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самостоятельной работы обучающегося – </w:t>
      </w:r>
      <w:r w:rsidR="005805C6">
        <w:rPr>
          <w:sz w:val="28"/>
          <w:szCs w:val="28"/>
        </w:rPr>
        <w:t>256</w:t>
      </w:r>
      <w:r>
        <w:rPr>
          <w:sz w:val="28"/>
          <w:szCs w:val="28"/>
        </w:rPr>
        <w:t xml:space="preserve"> часа</w:t>
      </w:r>
      <w:r w:rsidR="005805C6">
        <w:rPr>
          <w:sz w:val="28"/>
          <w:szCs w:val="28"/>
        </w:rPr>
        <w:t>.</w:t>
      </w:r>
    </w:p>
    <w:p w14:paraId="14C28FEC" w14:textId="0AEDD605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учебной практики – </w:t>
      </w:r>
      <w:r w:rsidR="00AD2F87">
        <w:rPr>
          <w:sz w:val="28"/>
          <w:szCs w:val="28"/>
        </w:rPr>
        <w:t>1</w:t>
      </w:r>
      <w:r w:rsidR="005805C6">
        <w:rPr>
          <w:sz w:val="28"/>
          <w:szCs w:val="28"/>
        </w:rPr>
        <w:t>6</w:t>
      </w:r>
      <w:r w:rsidRPr="00EF5CB8">
        <w:rPr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14:paraId="07181F57" w14:textId="44F88E36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производственной практики –</w:t>
      </w:r>
      <w:r w:rsidR="005805C6">
        <w:rPr>
          <w:sz w:val="28"/>
          <w:szCs w:val="28"/>
        </w:rPr>
        <w:t xml:space="preserve"> </w:t>
      </w:r>
      <w:r w:rsidR="00AD2F87">
        <w:rPr>
          <w:sz w:val="28"/>
          <w:szCs w:val="28"/>
        </w:rPr>
        <w:t>3</w:t>
      </w:r>
      <w:r w:rsidR="005805C6">
        <w:rPr>
          <w:sz w:val="28"/>
          <w:szCs w:val="28"/>
        </w:rPr>
        <w:t>2</w:t>
      </w:r>
      <w:r>
        <w:rPr>
          <w:sz w:val="28"/>
          <w:szCs w:val="28"/>
        </w:rPr>
        <w:t xml:space="preserve"> часов.</w:t>
      </w:r>
    </w:p>
    <w:p w14:paraId="4376EE79" w14:textId="77777777" w:rsidR="00BD5F10" w:rsidRDefault="00BD5F10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14:paraId="44A775B1" w14:textId="77777777" w:rsidR="00BD5F10" w:rsidRDefault="00BD5F10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14:paraId="675AEA0E" w14:textId="77777777" w:rsidR="00040B1B" w:rsidRPr="00FB559F" w:rsidRDefault="00FB559F" w:rsidP="00FB559F">
      <w:pPr>
        <w:contextualSpacing/>
        <w:jc w:val="center"/>
        <w:rPr>
          <w:b/>
          <w:sz w:val="28"/>
          <w:szCs w:val="28"/>
        </w:rPr>
      </w:pPr>
      <w:r w:rsidRPr="00FB559F">
        <w:rPr>
          <w:b/>
          <w:sz w:val="28"/>
          <w:szCs w:val="28"/>
        </w:rPr>
        <w:t>ПМ.</w:t>
      </w:r>
      <w:r>
        <w:rPr>
          <w:b/>
          <w:sz w:val="28"/>
          <w:szCs w:val="28"/>
        </w:rPr>
        <w:t xml:space="preserve"> </w:t>
      </w:r>
      <w:r w:rsidRPr="00FB559F">
        <w:rPr>
          <w:b/>
          <w:sz w:val="28"/>
          <w:szCs w:val="28"/>
        </w:rPr>
        <w:t>02 УЧАСТИЕ В ЛЕЧЕБНО-ДИАГНОСТИЧЕСКОМ И РЕАБИЛИТАЦИОННОМ ПРОЦЕССАХ</w:t>
      </w:r>
    </w:p>
    <w:p w14:paraId="25D2045D" w14:textId="77777777" w:rsidR="00761099" w:rsidRPr="00761099" w:rsidRDefault="00761099" w:rsidP="00761099">
      <w:pPr>
        <w:contextualSpacing/>
        <w:jc w:val="both"/>
        <w:rPr>
          <w:b/>
          <w:i/>
          <w:sz w:val="28"/>
          <w:szCs w:val="28"/>
        </w:rPr>
      </w:pPr>
    </w:p>
    <w:p w14:paraId="04FE1F22" w14:textId="77777777" w:rsidR="00761099" w:rsidRPr="00761099" w:rsidRDefault="00761099" w:rsidP="00761099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099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– является частью примерной программы подготовки специалистов среднего звена в соответствии с ФГОС СПО специальности </w:t>
      </w:r>
      <w:r w:rsidRPr="00761099">
        <w:rPr>
          <w:rFonts w:ascii="Times New Roman" w:hAnsi="Times New Roman" w:cs="Times New Roman"/>
          <w:b/>
          <w:sz w:val="28"/>
          <w:szCs w:val="28"/>
        </w:rPr>
        <w:t xml:space="preserve">34.02.01    Сестринское дело </w:t>
      </w:r>
      <w:r w:rsidRPr="00761099">
        <w:rPr>
          <w:rFonts w:ascii="Times New Roman" w:hAnsi="Times New Roman" w:cs="Times New Roman"/>
          <w:sz w:val="28"/>
          <w:szCs w:val="28"/>
        </w:rPr>
        <w:t>в части освоения вида профессиональной деятельности (ВПД):</w:t>
      </w:r>
    </w:p>
    <w:p w14:paraId="23FD096F" w14:textId="77777777" w:rsidR="00761099" w:rsidRPr="00761099" w:rsidRDefault="00761099" w:rsidP="00761099">
      <w:pPr>
        <w:pStyle w:val="211"/>
        <w:widowControl w:val="0"/>
        <w:tabs>
          <w:tab w:val="left" w:pos="900"/>
        </w:tabs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761099">
        <w:rPr>
          <w:rFonts w:ascii="Times New Roman" w:hAnsi="Times New Roman" w:cs="Times New Roman"/>
          <w:b/>
          <w:bCs/>
          <w:sz w:val="28"/>
        </w:rPr>
        <w:t>Участие</w:t>
      </w:r>
      <w:r w:rsidRPr="00761099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Pr="00761099">
        <w:rPr>
          <w:rFonts w:ascii="Times New Roman" w:hAnsi="Times New Roman" w:cs="Times New Roman"/>
          <w:b/>
          <w:bCs/>
          <w:sz w:val="28"/>
        </w:rPr>
        <w:t>в</w:t>
      </w:r>
      <w:r w:rsidRPr="00761099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Pr="00761099">
        <w:rPr>
          <w:rFonts w:ascii="Times New Roman" w:hAnsi="Times New Roman" w:cs="Times New Roman"/>
          <w:b/>
          <w:bCs/>
          <w:sz w:val="28"/>
        </w:rPr>
        <w:t>лечебно</w:t>
      </w:r>
      <w:r w:rsidRPr="00761099">
        <w:rPr>
          <w:rFonts w:ascii="Times New Roman" w:hAnsi="Times New Roman" w:cs="Times New Roman"/>
          <w:b/>
          <w:bCs/>
          <w:caps/>
          <w:sz w:val="28"/>
        </w:rPr>
        <w:t>-</w:t>
      </w:r>
      <w:r w:rsidRPr="00761099">
        <w:rPr>
          <w:rFonts w:ascii="Times New Roman" w:hAnsi="Times New Roman" w:cs="Times New Roman"/>
          <w:b/>
          <w:bCs/>
          <w:sz w:val="28"/>
        </w:rPr>
        <w:t>диагностическом и реабилитационном процессах</w:t>
      </w:r>
    </w:p>
    <w:p w14:paraId="3D5FB600" w14:textId="77777777" w:rsidR="00761099" w:rsidRPr="00761099" w:rsidRDefault="00761099" w:rsidP="00761099">
      <w:pPr>
        <w:contextualSpacing/>
        <w:jc w:val="both"/>
        <w:rPr>
          <w:bCs/>
          <w:sz w:val="28"/>
          <w:szCs w:val="28"/>
        </w:rPr>
      </w:pPr>
      <w:r w:rsidRPr="00761099">
        <w:rPr>
          <w:sz w:val="28"/>
          <w:szCs w:val="28"/>
        </w:rPr>
        <w:t xml:space="preserve"> и соответствующих профессиональных компетенций (ПК):</w:t>
      </w:r>
    </w:p>
    <w:p w14:paraId="1BD5ED34" w14:textId="77777777"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761099">
        <w:rPr>
          <w:rFonts w:ascii="Times New Roman" w:hAnsi="Times New Roman" w:cs="Times New Roman"/>
          <w:bCs/>
          <w:sz w:val="28"/>
        </w:rPr>
        <w:t>ПК 2.1. </w:t>
      </w:r>
      <w:r w:rsidRPr="00761099">
        <w:rPr>
          <w:rFonts w:ascii="Times New Roman" w:hAnsi="Times New Roman" w:cs="Times New Roman"/>
          <w:kern w:val="1"/>
          <w:sz w:val="28"/>
        </w:rPr>
        <w:t>Представлять информацию в понятном для пациента виде, объяснять ему суть вмешательств.</w:t>
      </w:r>
    </w:p>
    <w:p w14:paraId="78F99723" w14:textId="77777777"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761099">
        <w:rPr>
          <w:rFonts w:ascii="Times New Roman" w:hAnsi="Times New Roman" w:cs="Times New Roman"/>
          <w:bCs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>2.2.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>Осуществлять лечебно-диагностические вмешательства, взаимодействуя с участниками лечебного процесса.</w:t>
      </w:r>
    </w:p>
    <w:p w14:paraId="1A282336" w14:textId="77777777"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761099">
        <w:rPr>
          <w:rFonts w:ascii="Times New Roman" w:hAnsi="Times New Roman" w:cs="Times New Roman"/>
          <w:bCs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>2.3.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>Сотрудничать со взаимодействующими организациями и службами.</w:t>
      </w:r>
    </w:p>
    <w:p w14:paraId="10DB8E16" w14:textId="77777777"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761099">
        <w:rPr>
          <w:rFonts w:ascii="Times New Roman" w:hAnsi="Times New Roman" w:cs="Times New Roman"/>
          <w:bCs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>2.4.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 xml:space="preserve">Применять медикаментозные средства в соответствии </w:t>
      </w:r>
      <w:r w:rsidRPr="00761099">
        <w:rPr>
          <w:rFonts w:ascii="Times New Roman" w:hAnsi="Times New Roman" w:cs="Times New Roman"/>
          <w:kern w:val="1"/>
          <w:sz w:val="28"/>
        </w:rPr>
        <w:br/>
        <w:t>с правилами их использования.</w:t>
      </w:r>
    </w:p>
    <w:p w14:paraId="51E68FB3" w14:textId="77777777"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761099">
        <w:rPr>
          <w:rFonts w:ascii="Times New Roman" w:hAnsi="Times New Roman" w:cs="Times New Roman"/>
          <w:bCs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>2.5.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14:paraId="1523983A" w14:textId="77777777"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kern w:val="1"/>
          <w:sz w:val="28"/>
        </w:rPr>
      </w:pPr>
      <w:r w:rsidRPr="00761099">
        <w:rPr>
          <w:rFonts w:ascii="Times New Roman" w:hAnsi="Times New Roman" w:cs="Times New Roman"/>
          <w:bCs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bCs/>
          <w:kern w:val="1"/>
          <w:sz w:val="28"/>
        </w:rPr>
        <w:t>2.6.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>Вести утвержденную медицинскую документацию.</w:t>
      </w:r>
    </w:p>
    <w:p w14:paraId="1193A684" w14:textId="77777777" w:rsidR="00761099" w:rsidRPr="00761099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kern w:val="1"/>
          <w:sz w:val="28"/>
        </w:rPr>
      </w:pPr>
      <w:r w:rsidRPr="00761099">
        <w:rPr>
          <w:rFonts w:ascii="Times New Roman" w:hAnsi="Times New Roman" w:cs="Times New Roman"/>
          <w:kern w:val="1"/>
          <w:sz w:val="28"/>
        </w:rPr>
        <w:t>ПК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>2.7.</w:t>
      </w:r>
      <w:r w:rsidRPr="00761099">
        <w:rPr>
          <w:rFonts w:ascii="Times New Roman" w:hAnsi="Times New Roman" w:cs="Times New Roman"/>
          <w:bCs/>
          <w:sz w:val="28"/>
        </w:rPr>
        <w:t> </w:t>
      </w:r>
      <w:r w:rsidRPr="00761099">
        <w:rPr>
          <w:rFonts w:ascii="Times New Roman" w:hAnsi="Times New Roman" w:cs="Times New Roman"/>
          <w:kern w:val="1"/>
          <w:sz w:val="28"/>
        </w:rPr>
        <w:t>Осуществлять реабилитационные мероприятия.</w:t>
      </w:r>
    </w:p>
    <w:p w14:paraId="6867C754" w14:textId="77777777" w:rsidR="00761099" w:rsidRPr="00761099" w:rsidRDefault="00761099" w:rsidP="00761099">
      <w:pPr>
        <w:pStyle w:val="a8"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761099">
        <w:rPr>
          <w:kern w:val="1"/>
          <w:sz w:val="28"/>
          <w:szCs w:val="28"/>
        </w:rPr>
        <w:lastRenderedPageBreak/>
        <w:t>ПК</w:t>
      </w:r>
      <w:r w:rsidRPr="00761099">
        <w:rPr>
          <w:bCs/>
          <w:sz w:val="28"/>
          <w:szCs w:val="28"/>
        </w:rPr>
        <w:t> </w:t>
      </w:r>
      <w:r w:rsidRPr="00761099">
        <w:rPr>
          <w:kern w:val="1"/>
          <w:sz w:val="28"/>
          <w:szCs w:val="28"/>
        </w:rPr>
        <w:t>2.8.</w:t>
      </w:r>
      <w:r w:rsidRPr="00761099">
        <w:rPr>
          <w:bCs/>
          <w:sz w:val="28"/>
          <w:szCs w:val="28"/>
        </w:rPr>
        <w:t> </w:t>
      </w:r>
      <w:r w:rsidRPr="00761099">
        <w:rPr>
          <w:sz w:val="28"/>
          <w:szCs w:val="28"/>
        </w:rPr>
        <w:t>Оказывать паллиативную помощь.</w:t>
      </w:r>
    </w:p>
    <w:p w14:paraId="7056D640" w14:textId="77777777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дополнительном профессиональном образовании по программам  повышения квалификации специалистов со средним медицинским образованием по специальности </w:t>
      </w:r>
      <w:r>
        <w:rPr>
          <w:b/>
          <w:sz w:val="28"/>
          <w:szCs w:val="28"/>
        </w:rPr>
        <w:t>34.02.01    Сестринское дело</w:t>
      </w:r>
      <w:r>
        <w:rPr>
          <w:sz w:val="28"/>
          <w:szCs w:val="28"/>
        </w:rPr>
        <w:t xml:space="preserve"> для профессионального развития по всем направлениям лечебно-диагностической сестринской деятельности.</w:t>
      </w:r>
    </w:p>
    <w:p w14:paraId="4E66554D" w14:textId="77777777" w:rsidR="00FB559F" w:rsidRDefault="00FB559F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</w:p>
    <w:p w14:paraId="46E35525" w14:textId="77777777" w:rsidR="00FB559F" w:rsidRDefault="00FB559F" w:rsidP="00FB559F">
      <w:pPr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 xml:space="preserve">курс </w:t>
      </w:r>
      <w:r w:rsidR="002C2D9F">
        <w:rPr>
          <w:sz w:val="28"/>
          <w:szCs w:val="28"/>
        </w:rPr>
        <w:t>2,3</w:t>
      </w:r>
      <w:r w:rsidRPr="00761099">
        <w:rPr>
          <w:sz w:val="28"/>
          <w:szCs w:val="28"/>
        </w:rPr>
        <w:t xml:space="preserve">  </w:t>
      </w:r>
    </w:p>
    <w:p w14:paraId="1A46550B" w14:textId="77777777" w:rsidR="00FB559F" w:rsidRPr="00761099" w:rsidRDefault="00FB559F" w:rsidP="00FB559F">
      <w:pPr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 xml:space="preserve">семестр </w:t>
      </w:r>
      <w:r w:rsidR="002C2D9F">
        <w:rPr>
          <w:sz w:val="28"/>
          <w:szCs w:val="28"/>
        </w:rPr>
        <w:t>3</w:t>
      </w:r>
      <w:r w:rsidRPr="00761099">
        <w:rPr>
          <w:sz w:val="28"/>
          <w:szCs w:val="28"/>
        </w:rPr>
        <w:t>,</w:t>
      </w:r>
      <w:r w:rsidR="002C2D9F">
        <w:rPr>
          <w:sz w:val="28"/>
          <w:szCs w:val="28"/>
        </w:rPr>
        <w:t>4</w:t>
      </w:r>
      <w:r w:rsidRPr="00761099">
        <w:rPr>
          <w:sz w:val="28"/>
          <w:szCs w:val="28"/>
        </w:rPr>
        <w:t>,</w:t>
      </w:r>
      <w:r w:rsidR="002C2D9F">
        <w:rPr>
          <w:sz w:val="28"/>
          <w:szCs w:val="28"/>
        </w:rPr>
        <w:t>5</w:t>
      </w:r>
      <w:r w:rsidRPr="00761099">
        <w:rPr>
          <w:sz w:val="28"/>
          <w:szCs w:val="28"/>
        </w:rPr>
        <w:t>,</w:t>
      </w:r>
      <w:r w:rsidR="002C2D9F">
        <w:rPr>
          <w:sz w:val="28"/>
          <w:szCs w:val="28"/>
        </w:rPr>
        <w:t>6</w:t>
      </w:r>
    </w:p>
    <w:p w14:paraId="1739505B" w14:textId="77777777" w:rsidR="00FB559F" w:rsidRDefault="00FB559F" w:rsidP="00FB559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CC5FDF" w14:textId="77777777" w:rsidR="00FB559F" w:rsidRDefault="00FB559F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</w:p>
    <w:p w14:paraId="178692F4" w14:textId="77777777" w:rsidR="00761099" w:rsidRDefault="00761099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модуля, требования к результатам освоения модуля</w:t>
      </w:r>
      <w:r w:rsidR="00FB559F">
        <w:rPr>
          <w:b/>
          <w:sz w:val="28"/>
          <w:szCs w:val="28"/>
        </w:rPr>
        <w:t>:</w:t>
      </w:r>
    </w:p>
    <w:p w14:paraId="20C0632C" w14:textId="77777777" w:rsidR="00FB559F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sz w:val="28"/>
          <w:szCs w:val="28"/>
        </w:rPr>
      </w:pPr>
    </w:p>
    <w:p w14:paraId="0FA9623C" w14:textId="77777777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02A43B4" w14:textId="77777777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14:paraId="20743B2A" w14:textId="77777777" w:rsidR="00761099" w:rsidRDefault="00761099" w:rsidP="00761099">
      <w:pPr>
        <w:widowControl w:val="0"/>
        <w:numPr>
          <w:ilvl w:val="0"/>
          <w:numId w:val="25"/>
        </w:numPr>
        <w:tabs>
          <w:tab w:val="left" w:pos="180"/>
        </w:tabs>
        <w:spacing w:before="40"/>
        <w:ind w:left="170" w:hanging="1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ухода за пациентами при различных заболеваниях и состояниях;</w:t>
      </w:r>
    </w:p>
    <w:p w14:paraId="260E8DF4" w14:textId="77777777" w:rsidR="00761099" w:rsidRDefault="00761099" w:rsidP="00761099">
      <w:pPr>
        <w:widowControl w:val="0"/>
        <w:numPr>
          <w:ilvl w:val="0"/>
          <w:numId w:val="25"/>
        </w:numPr>
        <w:tabs>
          <w:tab w:val="left" w:pos="180"/>
        </w:tabs>
        <w:spacing w:before="40"/>
        <w:ind w:left="170" w:hanging="17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14:paraId="17689F5D" w14:textId="77777777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14:paraId="23B65E78" w14:textId="77777777"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готовить пациента к лечебно-диагностическим вмешательствам;</w:t>
      </w:r>
    </w:p>
    <w:p w14:paraId="2652F777" w14:textId="77777777" w:rsidR="00761099" w:rsidRDefault="00761099" w:rsidP="00761099">
      <w:pPr>
        <w:widowControl w:val="0"/>
        <w:numPr>
          <w:ilvl w:val="0"/>
          <w:numId w:val="26"/>
        </w:numPr>
        <w:tabs>
          <w:tab w:val="left" w:pos="380"/>
        </w:tabs>
        <w:spacing w:before="40"/>
        <w:ind w:left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14:paraId="57EC49D9" w14:textId="77777777" w:rsidR="00761099" w:rsidRDefault="00761099" w:rsidP="00761099">
      <w:pPr>
        <w:widowControl w:val="0"/>
        <w:numPr>
          <w:ilvl w:val="0"/>
          <w:numId w:val="26"/>
        </w:numPr>
        <w:tabs>
          <w:tab w:val="left" w:pos="380"/>
        </w:tabs>
        <w:spacing w:before="40"/>
        <w:ind w:left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1ED9FDD3" w14:textId="77777777"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14:paraId="2BEB4206" w14:textId="77777777"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осуществлять фармакотерапию по назначению врача;</w:t>
      </w:r>
    </w:p>
    <w:p w14:paraId="7B50A6C2" w14:textId="77777777" w:rsidR="00761099" w:rsidRDefault="00761099" w:rsidP="00761099">
      <w:pPr>
        <w:widowControl w:val="0"/>
        <w:numPr>
          <w:ilvl w:val="0"/>
          <w:numId w:val="26"/>
        </w:numPr>
        <w:tabs>
          <w:tab w:val="left" w:pos="380"/>
        </w:tabs>
        <w:spacing w:before="40"/>
        <w:ind w:left="380" w:hanging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14:paraId="601A64B9" w14:textId="77777777"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6F96FDF9" w14:textId="77777777"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осуществлять паллиативную помощь пациентам;</w:t>
      </w:r>
    </w:p>
    <w:p w14:paraId="0E9A2176" w14:textId="77777777"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b/>
          <w:sz w:val="28"/>
          <w:szCs w:val="28"/>
        </w:rPr>
      </w:pPr>
      <w:r>
        <w:rPr>
          <w:sz w:val="28"/>
          <w:szCs w:val="28"/>
        </w:rPr>
        <w:t>вести утвержденную медицинскую документацию</w:t>
      </w:r>
    </w:p>
    <w:p w14:paraId="4A0263D7" w14:textId="77777777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14:paraId="58BCFCE1" w14:textId="77777777"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причины, клинические проявления, возможные осложнения, методы диагностики,  проблемы пациента, организацию и методы оказания сестринской помощи при нарушениях здоровья;</w:t>
      </w:r>
    </w:p>
    <w:p w14:paraId="653E3268" w14:textId="77777777" w:rsidR="00761099" w:rsidRDefault="00761099" w:rsidP="00761099">
      <w:pPr>
        <w:widowControl w:val="0"/>
        <w:numPr>
          <w:ilvl w:val="0"/>
          <w:numId w:val="25"/>
        </w:numPr>
        <w:tabs>
          <w:tab w:val="left" w:pos="360"/>
        </w:tabs>
        <w:spacing w:before="40"/>
        <w:ind w:left="380" w:hanging="3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пути введения лекарственных препаратов;</w:t>
      </w:r>
    </w:p>
    <w:p w14:paraId="1E20A47D" w14:textId="77777777" w:rsidR="00761099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>виды, формы и методы реабилитации;</w:t>
      </w:r>
    </w:p>
    <w:p w14:paraId="655307AE" w14:textId="77777777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14:paraId="3D5A87DC" w14:textId="77777777" w:rsidR="00FB559F" w:rsidRDefault="00FB559F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sz w:val="28"/>
          <w:szCs w:val="28"/>
        </w:rPr>
      </w:pPr>
    </w:p>
    <w:p w14:paraId="551AE11B" w14:textId="77777777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14:paraId="033AAF04" w14:textId="5A607E92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– </w:t>
      </w:r>
      <w:r w:rsidR="0011343A">
        <w:rPr>
          <w:sz w:val="28"/>
          <w:szCs w:val="28"/>
        </w:rPr>
        <w:t>1</w:t>
      </w:r>
      <w:r w:rsidR="00ED559D">
        <w:rPr>
          <w:sz w:val="28"/>
          <w:szCs w:val="28"/>
        </w:rPr>
        <w:t>619</w:t>
      </w:r>
      <w:r>
        <w:rPr>
          <w:sz w:val="28"/>
          <w:szCs w:val="28"/>
        </w:rPr>
        <w:t xml:space="preserve"> часов, в том числе</w:t>
      </w:r>
    </w:p>
    <w:p w14:paraId="7D58D6A2" w14:textId="509DC566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 w:rsidR="0011343A">
        <w:rPr>
          <w:sz w:val="28"/>
          <w:szCs w:val="28"/>
        </w:rPr>
        <w:t>1443</w:t>
      </w:r>
      <w:r>
        <w:rPr>
          <w:sz w:val="28"/>
          <w:szCs w:val="28"/>
        </w:rPr>
        <w:t xml:space="preserve"> часов, включая:</w:t>
      </w:r>
    </w:p>
    <w:p w14:paraId="542F0F2C" w14:textId="2453A004" w:rsidR="00761099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="00ED559D">
        <w:rPr>
          <w:sz w:val="28"/>
          <w:szCs w:val="28"/>
        </w:rPr>
        <w:t>608</w:t>
      </w:r>
      <w:r>
        <w:rPr>
          <w:sz w:val="28"/>
          <w:szCs w:val="28"/>
        </w:rPr>
        <w:t xml:space="preserve"> часов самостоятельной работы обучающегося –</w:t>
      </w:r>
      <w:r w:rsidR="00ED559D">
        <w:rPr>
          <w:sz w:val="28"/>
          <w:szCs w:val="28"/>
        </w:rPr>
        <w:t xml:space="preserve"> 835</w:t>
      </w:r>
      <w:r>
        <w:rPr>
          <w:sz w:val="28"/>
          <w:szCs w:val="28"/>
        </w:rPr>
        <w:t xml:space="preserve"> часов; учебной</w:t>
      </w:r>
      <w:r w:rsidR="00753B8A">
        <w:rPr>
          <w:sz w:val="28"/>
          <w:szCs w:val="28"/>
        </w:rPr>
        <w:t xml:space="preserve"> практики </w:t>
      </w:r>
      <w:r w:rsidR="004777FF">
        <w:rPr>
          <w:sz w:val="28"/>
          <w:szCs w:val="28"/>
        </w:rPr>
        <w:t xml:space="preserve">- </w:t>
      </w:r>
      <w:r w:rsidR="00ED559D">
        <w:rPr>
          <w:sz w:val="28"/>
          <w:szCs w:val="28"/>
        </w:rPr>
        <w:t>6</w:t>
      </w:r>
      <w:r w:rsidR="004777FF">
        <w:rPr>
          <w:sz w:val="28"/>
          <w:szCs w:val="28"/>
        </w:rPr>
        <w:t>4</w:t>
      </w:r>
      <w:r w:rsidR="00753B8A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и производственной практики </w:t>
      </w:r>
      <w:r w:rsidR="00477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="00ED559D">
        <w:rPr>
          <w:sz w:val="28"/>
          <w:szCs w:val="28"/>
        </w:rPr>
        <w:t>176</w:t>
      </w:r>
      <w:r>
        <w:rPr>
          <w:sz w:val="28"/>
          <w:szCs w:val="28"/>
        </w:rPr>
        <w:t xml:space="preserve"> час</w:t>
      </w:r>
      <w:r w:rsidR="004777FF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14:paraId="2C65E161" w14:textId="77777777" w:rsidR="00040B1B" w:rsidRPr="00040B1B" w:rsidRDefault="00040B1B" w:rsidP="00040B1B">
      <w:pPr>
        <w:contextualSpacing/>
        <w:rPr>
          <w:b/>
          <w:sz w:val="28"/>
          <w:szCs w:val="28"/>
        </w:rPr>
      </w:pPr>
    </w:p>
    <w:p w14:paraId="5B840A46" w14:textId="77777777" w:rsidR="00040B1B" w:rsidRPr="00040B1B" w:rsidRDefault="00040B1B" w:rsidP="00040B1B">
      <w:pPr>
        <w:contextualSpacing/>
        <w:jc w:val="center"/>
        <w:rPr>
          <w:b/>
          <w:sz w:val="28"/>
          <w:szCs w:val="28"/>
        </w:rPr>
      </w:pPr>
    </w:p>
    <w:p w14:paraId="738AF692" w14:textId="77777777" w:rsidR="00040B1B" w:rsidRDefault="00FB559F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040B1B">
        <w:rPr>
          <w:b/>
          <w:bCs/>
          <w:sz w:val="28"/>
          <w:szCs w:val="28"/>
        </w:rPr>
        <w:t>ПМ.</w:t>
      </w:r>
      <w:r>
        <w:rPr>
          <w:b/>
          <w:bCs/>
          <w:sz w:val="28"/>
          <w:szCs w:val="28"/>
        </w:rPr>
        <w:t xml:space="preserve"> </w:t>
      </w:r>
      <w:r w:rsidRPr="00040B1B">
        <w:rPr>
          <w:b/>
          <w:bCs/>
          <w:sz w:val="28"/>
          <w:szCs w:val="28"/>
        </w:rPr>
        <w:t xml:space="preserve">03 </w:t>
      </w:r>
      <w:r w:rsidRPr="00BD5F10">
        <w:rPr>
          <w:b/>
          <w:bCs/>
          <w:sz w:val="28"/>
          <w:szCs w:val="28"/>
        </w:rPr>
        <w:t>ОКАЗАНИЕ ДОВРАЧЕБНОЙ МЕДИЦИНСКОЙ ПОМОЩИ ПРИ НЕОТЛОЖНЫХ И ЭКСТРЕМАЛЬНЫХ СОСТОЯНИЯХ</w:t>
      </w:r>
    </w:p>
    <w:p w14:paraId="35222265" w14:textId="77777777" w:rsidR="00761099" w:rsidRPr="00761099" w:rsidRDefault="00761099" w:rsidP="00BA36E0">
      <w:pPr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ab/>
        <w:t>Рабочая программа профессионального модуля является частью основной программы подготовки специалистов среднего звена  по специальности 34.02.01Сестринское  дело в части освоения основного вида профессиональной деятельности (ВПД): Оказание доврачебной медицинской помощи при неотложных и экстремальных состояниях и соответствующих профессиональных компетенций (ПК):</w:t>
      </w:r>
    </w:p>
    <w:p w14:paraId="798E5122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ПК 3.1.</w:t>
      </w:r>
      <w:r w:rsidRPr="00761099">
        <w:rPr>
          <w:sz w:val="28"/>
          <w:szCs w:val="28"/>
        </w:rPr>
        <w:tab/>
        <w:t>Оказывать доврачебную помощь при неотложных состояниях и травмах.</w:t>
      </w:r>
    </w:p>
    <w:p w14:paraId="63CB7A63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ПК 3.2.</w:t>
      </w:r>
      <w:r w:rsidRPr="00761099">
        <w:rPr>
          <w:sz w:val="28"/>
          <w:szCs w:val="28"/>
        </w:rPr>
        <w:tab/>
        <w:t>Участвовать в оказании медицинской помощи при чрезвычайных ситуациях.</w:t>
      </w:r>
    </w:p>
    <w:p w14:paraId="10231DAE" w14:textId="77777777" w:rsid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ПК 3.3.</w:t>
      </w:r>
      <w:r w:rsidRPr="00761099">
        <w:rPr>
          <w:sz w:val="28"/>
          <w:szCs w:val="28"/>
        </w:rPr>
        <w:tab/>
        <w:t>Взаимодействовать с членами профессиональной бригады и добровольными помощниками в условиях чрезвычайных ситуаций.</w:t>
      </w:r>
    </w:p>
    <w:p w14:paraId="2E365D66" w14:textId="77777777" w:rsidR="00FB559F" w:rsidRDefault="00FB559F" w:rsidP="00FB559F">
      <w:pPr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2C2D9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76A9ECF1" w14:textId="77777777" w:rsidR="00FB559F" w:rsidRPr="00BE3524" w:rsidRDefault="00FB559F" w:rsidP="00FB559F">
      <w:pPr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семестр </w:t>
      </w:r>
      <w:r w:rsidR="002C2D9F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2C2D9F">
        <w:rPr>
          <w:sz w:val="28"/>
          <w:szCs w:val="28"/>
        </w:rPr>
        <w:t>6</w:t>
      </w:r>
    </w:p>
    <w:p w14:paraId="6FF3C00D" w14:textId="77777777" w:rsidR="00FB559F" w:rsidRPr="00761099" w:rsidRDefault="00FB559F" w:rsidP="00761099">
      <w:pPr>
        <w:ind w:firstLine="737"/>
        <w:contextualSpacing/>
        <w:jc w:val="both"/>
        <w:rPr>
          <w:sz w:val="28"/>
          <w:szCs w:val="28"/>
        </w:rPr>
      </w:pPr>
    </w:p>
    <w:p w14:paraId="751B9F24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14:paraId="3FB521FD" w14:textId="77777777" w:rsidR="00761099" w:rsidRPr="00761099" w:rsidRDefault="00761099" w:rsidP="00FB559F">
      <w:pPr>
        <w:contextualSpacing/>
        <w:jc w:val="center"/>
        <w:rPr>
          <w:b/>
          <w:sz w:val="28"/>
          <w:szCs w:val="28"/>
        </w:rPr>
      </w:pPr>
      <w:r w:rsidRPr="00761099">
        <w:rPr>
          <w:b/>
          <w:sz w:val="28"/>
          <w:szCs w:val="28"/>
        </w:rPr>
        <w:t>Цели и задачи модуля, требования к результатам освоения модуля:</w:t>
      </w:r>
    </w:p>
    <w:p w14:paraId="22E5AEC5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06E7675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иметь практический опыт:</w:t>
      </w:r>
    </w:p>
    <w:p w14:paraId="08C35DDE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-оказания доврачебной помощи при неотложных состояниях,</w:t>
      </w:r>
    </w:p>
    <w:p w14:paraId="49F4CEB0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 xml:space="preserve">уметь: </w:t>
      </w:r>
    </w:p>
    <w:p w14:paraId="4FAA02E3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14:paraId="483DAD35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-оказывать помощь при воздействии на организм токсических и ядовитых веществ самостоятельно и в бригаде;</w:t>
      </w:r>
    </w:p>
    <w:p w14:paraId="012AB5EE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-проводить мероприятия по защите пациентов от негативных воздействий при чрезвычайных ситуациях;</w:t>
      </w:r>
    </w:p>
    <w:p w14:paraId="5E921F9C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-действовать в составе сортировочной бригады,</w:t>
      </w:r>
    </w:p>
    <w:p w14:paraId="26D38DB3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знать:</w:t>
      </w:r>
    </w:p>
    <w:p w14:paraId="1CEFCBCB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-причины, стадии и клинические проявления терминальных состояний;</w:t>
      </w:r>
    </w:p>
    <w:p w14:paraId="3669F454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-алгоритмы оказания медицинской помощи при неотложных состояниях;</w:t>
      </w:r>
    </w:p>
    <w:p w14:paraId="19CEFC3B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t>-классификацию и характеристику чрезвычайных ситуаций;</w:t>
      </w:r>
    </w:p>
    <w:p w14:paraId="34AF2260" w14:textId="77777777" w:rsidR="00761099" w:rsidRPr="00761099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761099">
        <w:rPr>
          <w:sz w:val="28"/>
          <w:szCs w:val="28"/>
        </w:rPr>
        <w:lastRenderedPageBreak/>
        <w:t>-правила работы лечебно-профилактического учреждения в условиях  чрезвычайных ситуаций.</w:t>
      </w:r>
    </w:p>
    <w:p w14:paraId="3DC68688" w14:textId="77777777" w:rsidR="00761099" w:rsidRPr="00761099" w:rsidRDefault="00761099" w:rsidP="00761099">
      <w:pPr>
        <w:contextualSpacing/>
        <w:jc w:val="center"/>
        <w:rPr>
          <w:b/>
          <w:sz w:val="28"/>
          <w:szCs w:val="28"/>
        </w:rPr>
      </w:pPr>
      <w:r w:rsidRPr="00761099">
        <w:rPr>
          <w:b/>
          <w:sz w:val="28"/>
          <w:szCs w:val="28"/>
        </w:rPr>
        <w:t>Количество часов на освоение профессионального модуля:</w:t>
      </w:r>
    </w:p>
    <w:p w14:paraId="0423D817" w14:textId="2FF407CF" w:rsidR="00761099" w:rsidRDefault="00761099" w:rsidP="007610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235681">
        <w:rPr>
          <w:sz w:val="28"/>
          <w:szCs w:val="28"/>
        </w:rPr>
        <w:t>266</w:t>
      </w:r>
      <w:r>
        <w:rPr>
          <w:sz w:val="28"/>
          <w:szCs w:val="28"/>
        </w:rPr>
        <w:t xml:space="preserve"> час, в том числе: </w:t>
      </w:r>
      <w:r w:rsidRPr="00761099">
        <w:rPr>
          <w:sz w:val="28"/>
          <w:szCs w:val="28"/>
        </w:rPr>
        <w:t>максимальной учебной нагрузки о</w:t>
      </w:r>
      <w:r>
        <w:rPr>
          <w:sz w:val="28"/>
          <w:szCs w:val="28"/>
        </w:rPr>
        <w:t xml:space="preserve">бучающегося </w:t>
      </w:r>
      <w:r w:rsidR="00235681">
        <w:rPr>
          <w:sz w:val="28"/>
          <w:szCs w:val="28"/>
        </w:rPr>
        <w:t>234</w:t>
      </w:r>
      <w:r>
        <w:rPr>
          <w:sz w:val="28"/>
          <w:szCs w:val="28"/>
        </w:rPr>
        <w:t xml:space="preserve"> часов, включая: </w:t>
      </w:r>
      <w:r w:rsidRPr="00761099">
        <w:rPr>
          <w:sz w:val="28"/>
          <w:szCs w:val="28"/>
        </w:rPr>
        <w:t>обязательной аудиторной учебной н</w:t>
      </w:r>
      <w:r>
        <w:rPr>
          <w:sz w:val="28"/>
          <w:szCs w:val="28"/>
        </w:rPr>
        <w:t xml:space="preserve">агрузки обучающегося </w:t>
      </w:r>
      <w:r w:rsidR="00235681">
        <w:rPr>
          <w:sz w:val="28"/>
          <w:szCs w:val="28"/>
        </w:rPr>
        <w:t>112</w:t>
      </w:r>
      <w:r>
        <w:rPr>
          <w:sz w:val="28"/>
          <w:szCs w:val="28"/>
        </w:rPr>
        <w:t xml:space="preserve"> часов; </w:t>
      </w:r>
      <w:r w:rsidRPr="00761099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й работы обучающегося </w:t>
      </w:r>
      <w:r w:rsidR="00235681">
        <w:rPr>
          <w:sz w:val="28"/>
          <w:szCs w:val="28"/>
        </w:rPr>
        <w:t>122</w:t>
      </w:r>
      <w:r>
        <w:rPr>
          <w:sz w:val="28"/>
          <w:szCs w:val="28"/>
        </w:rPr>
        <w:t xml:space="preserve"> часа,  </w:t>
      </w:r>
      <w:r w:rsidRPr="00761099">
        <w:rPr>
          <w:sz w:val="28"/>
          <w:szCs w:val="28"/>
        </w:rPr>
        <w:t xml:space="preserve">учебной практики и производственной практики </w:t>
      </w:r>
      <w:r w:rsidR="00235681">
        <w:rPr>
          <w:sz w:val="28"/>
          <w:szCs w:val="28"/>
        </w:rPr>
        <w:t>32</w:t>
      </w:r>
      <w:r w:rsidRPr="00761099">
        <w:rPr>
          <w:sz w:val="28"/>
          <w:szCs w:val="28"/>
        </w:rPr>
        <w:t xml:space="preserve"> часа.</w:t>
      </w:r>
    </w:p>
    <w:p w14:paraId="6E25A52C" w14:textId="77777777" w:rsidR="00761099" w:rsidRPr="007B51F5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14:paraId="353E7961" w14:textId="77777777" w:rsidR="00040B1B" w:rsidRDefault="00FB559F" w:rsidP="00FB559F">
      <w:pPr>
        <w:contextualSpacing/>
        <w:jc w:val="center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4</w:t>
      </w:r>
      <w:r w:rsidRPr="00040B1B">
        <w:rPr>
          <w:b/>
          <w:sz w:val="28"/>
          <w:szCs w:val="28"/>
        </w:rPr>
        <w:t xml:space="preserve"> ВЫПОЛНЕНИЕ РАБОТ ПО ОДНОЙ ИЛИ НЕСКОЛЬКИМ ПРОФЕССИЯ РАБОЧИХ, ДОЛЖНОСТЯМ СЛУЖАЩИХ (МЛАДШАЯ МЕДИЦИНСКАЯ СЕСТРА ПО УХОДУ ЗА БОЛЬНЫМИ)</w:t>
      </w:r>
    </w:p>
    <w:p w14:paraId="38C34366" w14:textId="77777777" w:rsidR="00BA36E0" w:rsidRDefault="00BA36E0" w:rsidP="00FB559F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</w:p>
    <w:p w14:paraId="35FD6CA2" w14:textId="77777777"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Рабочая программа профессионального модуля – является частью ППССЗ в соответствии с НПО, по специальности СПО 34.02.01 Сестринское дело в части освоения основного вида профессиональной деятельности:</w:t>
      </w:r>
    </w:p>
    <w:p w14:paraId="563D4EC1" w14:textId="77777777"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Выполнение работ по профессии младшая медицинская сестра по уходу за больными и соответствующих профессиональных компетенций (ПК):</w:t>
      </w:r>
    </w:p>
    <w:p w14:paraId="09031C08" w14:textId="77777777"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4.1. Эффективно общаться с пациентом и его окружением в процессе профессиональной деятельности.</w:t>
      </w:r>
    </w:p>
    <w:p w14:paraId="5757112F" w14:textId="77777777"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 xml:space="preserve">ПК 4.2. Соблюдать принципы профессиональной этики. </w:t>
      </w:r>
    </w:p>
    <w:p w14:paraId="423B0D58" w14:textId="77777777"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4.3. Осуществлять уход за пациентом различных возрастных групп в условиях учреждений здравоохранения и на дому.</w:t>
      </w:r>
    </w:p>
    <w:p w14:paraId="6E7BB791" w14:textId="77777777"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4.4. Консультировать пациента и его окружение по вопросам ухода и самохода.</w:t>
      </w:r>
    </w:p>
    <w:p w14:paraId="1B3E2446" w14:textId="77777777"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 5.Оформлять медицинскую документацию.</w:t>
      </w:r>
    </w:p>
    <w:p w14:paraId="3A0248CD" w14:textId="77777777"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Участие в организации безопасной окружающей среды для участников лечебно-диагностического процесса.</w:t>
      </w:r>
    </w:p>
    <w:p w14:paraId="04AFC33B" w14:textId="77777777"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4.6.Оказывать медицинские услуги в пределах своих полномочий.</w:t>
      </w:r>
    </w:p>
    <w:p w14:paraId="65E17158" w14:textId="77777777"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4.7.Обеспечивать инфекционную безопасность.</w:t>
      </w:r>
    </w:p>
    <w:p w14:paraId="14C61EAE" w14:textId="77777777"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4.8.Обеспечивать безопасную среду для пациентов и персонала.</w:t>
      </w:r>
    </w:p>
    <w:p w14:paraId="0F93A74C" w14:textId="77777777"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4.9.Участвовать в санитарно-просветительной работе среди населения.</w:t>
      </w:r>
    </w:p>
    <w:p w14:paraId="2E85B6EC" w14:textId="77777777"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ПК 4.10.Владеть основами гигиенического питания.</w:t>
      </w:r>
    </w:p>
    <w:p w14:paraId="5AC74AEF" w14:textId="77777777" w:rsid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 xml:space="preserve">ПК 4. 11.Обеспечивать производственную санитарию и личную гигиену на </w:t>
      </w:r>
      <w:r w:rsidR="00753B8A">
        <w:rPr>
          <w:bCs/>
          <w:iCs/>
          <w:sz w:val="28"/>
          <w:szCs w:val="28"/>
          <w:lang w:eastAsia="ru-RU"/>
        </w:rPr>
        <w:t>рабочем месте.</w:t>
      </w:r>
    </w:p>
    <w:p w14:paraId="2A928C71" w14:textId="77777777" w:rsidR="00753B8A" w:rsidRPr="00BA36E0" w:rsidRDefault="00753B8A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</w:p>
    <w:p w14:paraId="532287D1" w14:textId="77777777" w:rsidR="00FB559F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 xml:space="preserve">Может быть использована в ДПО и профессиональной подготовке работников здравоохранения в НПО «Младшая медицинская сестра по уходу за больными» </w:t>
      </w:r>
    </w:p>
    <w:p w14:paraId="6EC142AD" w14:textId="77777777" w:rsidR="00FB559F" w:rsidRDefault="00FB559F" w:rsidP="00FB559F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7B51F5">
        <w:rPr>
          <w:bCs/>
          <w:iCs/>
          <w:sz w:val="28"/>
          <w:szCs w:val="28"/>
          <w:lang w:eastAsia="ru-RU"/>
        </w:rPr>
        <w:t xml:space="preserve">курс </w:t>
      </w:r>
      <w:r w:rsidR="002C2D9F">
        <w:rPr>
          <w:bCs/>
          <w:iCs/>
          <w:sz w:val="28"/>
          <w:szCs w:val="28"/>
          <w:lang w:eastAsia="ru-RU"/>
        </w:rPr>
        <w:t>1</w:t>
      </w:r>
      <w:r w:rsidRPr="007B51F5">
        <w:rPr>
          <w:bCs/>
          <w:iCs/>
          <w:sz w:val="28"/>
          <w:szCs w:val="28"/>
          <w:lang w:eastAsia="ru-RU"/>
        </w:rPr>
        <w:t xml:space="preserve">  </w:t>
      </w:r>
    </w:p>
    <w:p w14:paraId="0727DA51" w14:textId="77777777" w:rsidR="00FB559F" w:rsidRPr="007B51F5" w:rsidRDefault="00FB559F" w:rsidP="00FB559F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7B51F5">
        <w:rPr>
          <w:bCs/>
          <w:iCs/>
          <w:sz w:val="28"/>
          <w:szCs w:val="28"/>
          <w:lang w:eastAsia="ru-RU"/>
        </w:rPr>
        <w:t xml:space="preserve">семестр </w:t>
      </w:r>
      <w:r w:rsidR="002C2D9F">
        <w:rPr>
          <w:bCs/>
          <w:iCs/>
          <w:sz w:val="28"/>
          <w:szCs w:val="28"/>
          <w:lang w:eastAsia="ru-RU"/>
        </w:rPr>
        <w:t>1</w:t>
      </w:r>
      <w:r>
        <w:rPr>
          <w:bCs/>
          <w:iCs/>
          <w:sz w:val="28"/>
          <w:szCs w:val="28"/>
          <w:lang w:eastAsia="ru-RU"/>
        </w:rPr>
        <w:t>,</w:t>
      </w:r>
      <w:r w:rsidR="002C2D9F">
        <w:rPr>
          <w:bCs/>
          <w:iCs/>
          <w:sz w:val="28"/>
          <w:szCs w:val="28"/>
          <w:lang w:eastAsia="ru-RU"/>
        </w:rPr>
        <w:t>2</w:t>
      </w:r>
    </w:p>
    <w:p w14:paraId="1EEF0575" w14:textId="77777777" w:rsidR="00FB559F" w:rsidRPr="00BA36E0" w:rsidRDefault="00FB559F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761099">
        <w:rPr>
          <w:b/>
          <w:sz w:val="28"/>
          <w:szCs w:val="28"/>
        </w:rPr>
        <w:t>Цели и задачи модуля, требования к результатам освоения модуля:</w:t>
      </w:r>
    </w:p>
    <w:p w14:paraId="52B11D8A" w14:textId="77777777" w:rsidR="00BA36E0" w:rsidRPr="00BA36E0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FC70E46" w14:textId="77777777" w:rsidR="00BA36E0" w:rsidRPr="00BA36E0" w:rsidRDefault="00BA36E0" w:rsidP="00BA36E0">
      <w:pPr>
        <w:pStyle w:val="210"/>
        <w:widowControl w:val="0"/>
        <w:ind w:firstLine="708"/>
        <w:contextualSpacing/>
        <w:rPr>
          <w:b/>
          <w:bCs/>
          <w:iCs/>
          <w:sz w:val="28"/>
          <w:szCs w:val="28"/>
          <w:lang w:eastAsia="ru-RU"/>
        </w:rPr>
      </w:pPr>
      <w:r w:rsidRPr="00BA36E0">
        <w:rPr>
          <w:b/>
          <w:bCs/>
          <w:iCs/>
          <w:sz w:val="28"/>
          <w:szCs w:val="28"/>
          <w:lang w:eastAsia="ru-RU"/>
        </w:rPr>
        <w:t>иметь практический опыт:</w:t>
      </w:r>
    </w:p>
    <w:p w14:paraId="427B76C9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lastRenderedPageBreak/>
        <w:t>п</w:t>
      </w:r>
      <w:r w:rsidRPr="00BA36E0">
        <w:rPr>
          <w:bCs/>
          <w:iCs/>
          <w:sz w:val="28"/>
          <w:szCs w:val="28"/>
          <w:lang w:eastAsia="ru-RU"/>
        </w:rPr>
        <w:t>олучение информации от пациентов (их родственников/законных представителей);</w:t>
      </w:r>
    </w:p>
    <w:p w14:paraId="1588D177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р</w:t>
      </w:r>
      <w:r w:rsidRPr="00BA36E0">
        <w:rPr>
          <w:bCs/>
          <w:iCs/>
          <w:sz w:val="28"/>
          <w:szCs w:val="28"/>
          <w:lang w:eastAsia="ru-RU"/>
        </w:rPr>
        <w:t>азмещение и перемещение пациента в постели;</w:t>
      </w:r>
    </w:p>
    <w:p w14:paraId="3CD890E8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с</w:t>
      </w:r>
      <w:r w:rsidRPr="00BA36E0">
        <w:rPr>
          <w:bCs/>
          <w:iCs/>
          <w:sz w:val="28"/>
          <w:szCs w:val="28"/>
          <w:lang w:eastAsia="ru-RU"/>
        </w:rPr>
        <w:t>анитарной обработки, гигиенического ухода за тяжелобольными пациентами (умывание, обтирание кожных покровов, полоскание полости рта);</w:t>
      </w:r>
    </w:p>
    <w:p w14:paraId="5B3BE37B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о</w:t>
      </w:r>
      <w:r w:rsidRPr="00BA36E0">
        <w:rPr>
          <w:bCs/>
          <w:iCs/>
          <w:sz w:val="28"/>
          <w:szCs w:val="28"/>
          <w:lang w:eastAsia="ru-RU"/>
        </w:rPr>
        <w:t>казания пособия пациенту с недостаточностью самостоятельного ухода при физиологических отправлениях;</w:t>
      </w:r>
    </w:p>
    <w:p w14:paraId="2392BF4D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к</w:t>
      </w:r>
      <w:r w:rsidRPr="00BA36E0">
        <w:rPr>
          <w:bCs/>
          <w:iCs/>
          <w:sz w:val="28"/>
          <w:szCs w:val="28"/>
          <w:lang w:eastAsia="ru-RU"/>
        </w:rPr>
        <w:t>ормление пациента с недостаточностью самостоятельного ухода;</w:t>
      </w:r>
    </w:p>
    <w:p w14:paraId="4FC1A9BD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п</w:t>
      </w:r>
      <w:r w:rsidRPr="00BA36E0">
        <w:rPr>
          <w:bCs/>
          <w:iCs/>
          <w:sz w:val="28"/>
          <w:szCs w:val="28"/>
          <w:lang w:eastAsia="ru-RU"/>
        </w:rPr>
        <w:t>олучение комплектов чистого нательного белья, одежды и обуви;</w:t>
      </w:r>
    </w:p>
    <w:p w14:paraId="53999D69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с</w:t>
      </w:r>
      <w:r w:rsidRPr="00BA36E0">
        <w:rPr>
          <w:bCs/>
          <w:iCs/>
          <w:sz w:val="28"/>
          <w:szCs w:val="28"/>
          <w:lang w:eastAsia="ru-RU"/>
        </w:rPr>
        <w:t>мены нательного и постельного белья;</w:t>
      </w:r>
    </w:p>
    <w:p w14:paraId="4738B89C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</w:t>
      </w:r>
      <w:r w:rsidRPr="00BA36E0">
        <w:rPr>
          <w:bCs/>
          <w:iCs/>
          <w:sz w:val="28"/>
          <w:szCs w:val="28"/>
          <w:lang w:eastAsia="ru-RU"/>
        </w:rPr>
        <w:t>ранспортировки и сопровождения пациента;</w:t>
      </w:r>
    </w:p>
    <w:p w14:paraId="660F0EFD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п</w:t>
      </w:r>
      <w:r w:rsidRPr="00BA36E0">
        <w:rPr>
          <w:bCs/>
          <w:iCs/>
          <w:sz w:val="28"/>
          <w:szCs w:val="28"/>
          <w:lang w:eastAsia="ru-RU"/>
        </w:rPr>
        <w:t>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14:paraId="6ABEE356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н</w:t>
      </w:r>
      <w:r w:rsidRPr="00BA36E0">
        <w:rPr>
          <w:bCs/>
          <w:iCs/>
          <w:sz w:val="28"/>
          <w:szCs w:val="28"/>
          <w:lang w:eastAsia="ru-RU"/>
        </w:rPr>
        <w:t>аблюдение за функциональным состоянием пациента;</w:t>
      </w:r>
    </w:p>
    <w:p w14:paraId="38245BDE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д</w:t>
      </w:r>
      <w:r w:rsidRPr="00BA36E0">
        <w:rPr>
          <w:bCs/>
          <w:iCs/>
          <w:sz w:val="28"/>
          <w:szCs w:val="28"/>
          <w:lang w:eastAsia="ru-RU"/>
        </w:rPr>
        <w:t>оставка биологического материала в лабораторию;</w:t>
      </w:r>
    </w:p>
    <w:p w14:paraId="65E536A0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о</w:t>
      </w:r>
      <w:r w:rsidRPr="00BA36E0">
        <w:rPr>
          <w:bCs/>
          <w:iCs/>
          <w:sz w:val="28"/>
          <w:szCs w:val="28"/>
          <w:lang w:eastAsia="ru-RU"/>
        </w:rPr>
        <w:t>казание первой помощи при угрожающих жизни состояниях.</w:t>
      </w:r>
    </w:p>
    <w:p w14:paraId="256D964E" w14:textId="77777777" w:rsidR="00BA36E0" w:rsidRPr="00BA36E0" w:rsidRDefault="00BA36E0" w:rsidP="00BA36E0">
      <w:pPr>
        <w:pStyle w:val="210"/>
        <w:widowControl w:val="0"/>
        <w:contextualSpacing/>
        <w:rPr>
          <w:b/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</w:t>
      </w:r>
      <w:r w:rsidRPr="00BA36E0">
        <w:rPr>
          <w:b/>
          <w:bCs/>
          <w:iCs/>
          <w:sz w:val="28"/>
          <w:szCs w:val="28"/>
          <w:lang w:eastAsia="ru-RU"/>
        </w:rPr>
        <w:t>должен уметь:</w:t>
      </w:r>
    </w:p>
    <w:p w14:paraId="782C03AD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собирать информацию о состоянии здоровья пациента;</w:t>
      </w:r>
    </w:p>
    <w:p w14:paraId="4B95FFC7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определять проблемы пациента, связанные с состоянием его здоровья;</w:t>
      </w:r>
    </w:p>
    <w:p w14:paraId="54825FEA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оказывать помощь медсестре в подготовке пациента к лечебно-диагностическим мероприятиям;</w:t>
      </w:r>
    </w:p>
    <w:p w14:paraId="28A6800E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оказывать помощь при потере, смерти, горе;</w:t>
      </w:r>
    </w:p>
    <w:p w14:paraId="168B7015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осуществлять посмертный уход;</w:t>
      </w:r>
    </w:p>
    <w:p w14:paraId="7E5784AE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обеспечивать безопасную больничную среду для пациента и его окружения и персонала;</w:t>
      </w:r>
    </w:p>
    <w:p w14:paraId="7E8A0A1B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проводить текущую и генеральную уборку помещений с использованием различных дезинфицирующих средств;</w:t>
      </w:r>
    </w:p>
    <w:p w14:paraId="10B2BA9A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 xml:space="preserve">составлять памятки для пациента и его окружения по вопросам ухода и </w:t>
      </w:r>
      <w:proofErr w:type="spellStart"/>
      <w:r w:rsidRPr="00BA36E0">
        <w:rPr>
          <w:bCs/>
          <w:iCs/>
          <w:sz w:val="28"/>
          <w:szCs w:val="28"/>
          <w:lang w:eastAsia="ru-RU"/>
        </w:rPr>
        <w:t>самоухода</w:t>
      </w:r>
      <w:proofErr w:type="spellEnd"/>
      <w:r w:rsidRPr="00BA36E0">
        <w:rPr>
          <w:bCs/>
          <w:iCs/>
          <w:sz w:val="28"/>
          <w:szCs w:val="28"/>
          <w:lang w:eastAsia="ru-RU"/>
        </w:rPr>
        <w:t>, инфекционной безопасности, физических нагрузок, употребления продуктов питания;</w:t>
      </w:r>
    </w:p>
    <w:p w14:paraId="33AD651C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использовать правила эргономики в процессе сестринского ухода и обеспечения безопасного перемещения больного.</w:t>
      </w:r>
    </w:p>
    <w:p w14:paraId="1E0CC1BC" w14:textId="77777777" w:rsidR="00BA36E0" w:rsidRPr="00BA36E0" w:rsidRDefault="00BA36E0" w:rsidP="00BA36E0">
      <w:pPr>
        <w:pStyle w:val="210"/>
        <w:widowControl w:val="0"/>
        <w:contextualSpacing/>
        <w:rPr>
          <w:b/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</w:t>
      </w:r>
      <w:r w:rsidRPr="00BA36E0">
        <w:rPr>
          <w:b/>
          <w:bCs/>
          <w:iCs/>
          <w:sz w:val="28"/>
          <w:szCs w:val="28"/>
          <w:lang w:eastAsia="ru-RU"/>
        </w:rPr>
        <w:t>знать:</w:t>
      </w:r>
    </w:p>
    <w:p w14:paraId="6A71059D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 xml:space="preserve"> способы реализации сестринского ухода;</w:t>
      </w:r>
    </w:p>
    <w:p w14:paraId="0CF13A58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технологии выполнения медицинских услуг;</w:t>
      </w:r>
    </w:p>
    <w:p w14:paraId="1D58016F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факторы, влияющие на безопасность пациента и персонала;</w:t>
      </w:r>
    </w:p>
    <w:p w14:paraId="543BD365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принципы санитарно-гигиенического воспитания и образования среди населения;</w:t>
      </w:r>
    </w:p>
    <w:p w14:paraId="16299BE4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основы профилактики внутрибольничной инфекции;</w:t>
      </w:r>
    </w:p>
    <w:p w14:paraId="554E3745" w14:textId="77777777" w:rsidR="00BA36E0" w:rsidRPr="00BA36E0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t>основы эргономики.</w:t>
      </w:r>
    </w:p>
    <w:p w14:paraId="34AB29CF" w14:textId="77777777" w:rsidR="00BA36E0" w:rsidRPr="00BA36E0" w:rsidRDefault="00BA36E0" w:rsidP="00BA36E0">
      <w:pPr>
        <w:pStyle w:val="210"/>
        <w:widowControl w:val="0"/>
        <w:ind w:firstLine="708"/>
        <w:contextualSpacing/>
        <w:jc w:val="center"/>
        <w:rPr>
          <w:b/>
          <w:bCs/>
          <w:iCs/>
          <w:sz w:val="28"/>
          <w:szCs w:val="28"/>
          <w:lang w:eastAsia="ru-RU"/>
        </w:rPr>
      </w:pPr>
      <w:r w:rsidRPr="00BA36E0">
        <w:rPr>
          <w:b/>
          <w:bCs/>
          <w:iCs/>
          <w:sz w:val="28"/>
          <w:szCs w:val="28"/>
          <w:lang w:eastAsia="ru-RU"/>
        </w:rPr>
        <w:t>Количество часов на освоение программы профессионального модуля:</w:t>
      </w:r>
    </w:p>
    <w:p w14:paraId="256FB893" w14:textId="62D49E07" w:rsidR="00C83EB2" w:rsidRPr="00C83EB2" w:rsidRDefault="00BA36E0" w:rsidP="00FB559F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  <w:r w:rsidRPr="00BA36E0">
        <w:rPr>
          <w:bCs/>
          <w:iCs/>
          <w:sz w:val="28"/>
          <w:szCs w:val="28"/>
          <w:lang w:eastAsia="ru-RU"/>
        </w:rPr>
        <w:lastRenderedPageBreak/>
        <w:t>всег</w:t>
      </w:r>
      <w:r w:rsidR="00FB559F">
        <w:rPr>
          <w:bCs/>
          <w:iCs/>
          <w:sz w:val="28"/>
          <w:szCs w:val="28"/>
          <w:lang w:eastAsia="ru-RU"/>
        </w:rPr>
        <w:t xml:space="preserve">о по модулю – </w:t>
      </w:r>
      <w:r w:rsidR="008461AB">
        <w:rPr>
          <w:bCs/>
          <w:iCs/>
          <w:sz w:val="28"/>
          <w:szCs w:val="28"/>
          <w:lang w:eastAsia="ru-RU"/>
        </w:rPr>
        <w:t>552</w:t>
      </w:r>
      <w:r w:rsidR="00FB559F">
        <w:rPr>
          <w:bCs/>
          <w:iCs/>
          <w:sz w:val="28"/>
          <w:szCs w:val="28"/>
          <w:lang w:eastAsia="ru-RU"/>
        </w:rPr>
        <w:t xml:space="preserve"> часов, из них: </w:t>
      </w:r>
      <w:r w:rsidRPr="00BA36E0">
        <w:rPr>
          <w:bCs/>
          <w:iCs/>
          <w:sz w:val="28"/>
          <w:szCs w:val="28"/>
          <w:lang w:eastAsia="ru-RU"/>
        </w:rPr>
        <w:t>учебной нагр</w:t>
      </w:r>
      <w:r w:rsidR="00FB559F">
        <w:rPr>
          <w:bCs/>
          <w:iCs/>
          <w:sz w:val="28"/>
          <w:szCs w:val="28"/>
          <w:lang w:eastAsia="ru-RU"/>
        </w:rPr>
        <w:t xml:space="preserve">узки обучающегося – </w:t>
      </w:r>
      <w:r w:rsidR="008461AB">
        <w:rPr>
          <w:bCs/>
          <w:iCs/>
          <w:sz w:val="28"/>
          <w:szCs w:val="28"/>
          <w:lang w:eastAsia="ru-RU"/>
        </w:rPr>
        <w:t>504</w:t>
      </w:r>
      <w:r w:rsidR="00FB559F">
        <w:rPr>
          <w:bCs/>
          <w:iCs/>
          <w:sz w:val="28"/>
          <w:szCs w:val="28"/>
          <w:lang w:eastAsia="ru-RU"/>
        </w:rPr>
        <w:t xml:space="preserve"> часов, </w:t>
      </w:r>
      <w:r w:rsidRPr="00BA36E0">
        <w:rPr>
          <w:bCs/>
          <w:iCs/>
          <w:sz w:val="28"/>
          <w:szCs w:val="28"/>
          <w:lang w:eastAsia="ru-RU"/>
        </w:rPr>
        <w:t>обязательной аудиторной учебной наг</w:t>
      </w:r>
      <w:r w:rsidR="00FB559F">
        <w:rPr>
          <w:bCs/>
          <w:iCs/>
          <w:sz w:val="28"/>
          <w:szCs w:val="28"/>
          <w:lang w:eastAsia="ru-RU"/>
        </w:rPr>
        <w:t xml:space="preserve">рузки обучающегося – </w:t>
      </w:r>
      <w:r w:rsidR="008461AB">
        <w:rPr>
          <w:bCs/>
          <w:iCs/>
          <w:sz w:val="28"/>
          <w:szCs w:val="28"/>
          <w:lang w:eastAsia="ru-RU"/>
        </w:rPr>
        <w:t>150</w:t>
      </w:r>
      <w:r w:rsidR="00FB559F">
        <w:rPr>
          <w:bCs/>
          <w:iCs/>
          <w:sz w:val="28"/>
          <w:szCs w:val="28"/>
          <w:lang w:eastAsia="ru-RU"/>
        </w:rPr>
        <w:t xml:space="preserve"> часов; </w:t>
      </w:r>
      <w:r w:rsidRPr="00BA36E0">
        <w:rPr>
          <w:bCs/>
          <w:iCs/>
          <w:sz w:val="28"/>
          <w:szCs w:val="28"/>
          <w:lang w:eastAsia="ru-RU"/>
        </w:rPr>
        <w:t>самостоятельной р</w:t>
      </w:r>
      <w:r w:rsidR="00FB559F">
        <w:rPr>
          <w:bCs/>
          <w:iCs/>
          <w:sz w:val="28"/>
          <w:szCs w:val="28"/>
          <w:lang w:eastAsia="ru-RU"/>
        </w:rPr>
        <w:t xml:space="preserve">аботы обучающегося – </w:t>
      </w:r>
      <w:r w:rsidR="008461AB">
        <w:rPr>
          <w:bCs/>
          <w:iCs/>
          <w:sz w:val="28"/>
          <w:szCs w:val="28"/>
          <w:lang w:eastAsia="ru-RU"/>
        </w:rPr>
        <w:t>354</w:t>
      </w:r>
      <w:r w:rsidR="00FB559F">
        <w:rPr>
          <w:bCs/>
          <w:iCs/>
          <w:sz w:val="28"/>
          <w:szCs w:val="28"/>
          <w:lang w:eastAsia="ru-RU"/>
        </w:rPr>
        <w:t xml:space="preserve"> часов; </w:t>
      </w:r>
      <w:r w:rsidRPr="00BA36E0">
        <w:rPr>
          <w:bCs/>
          <w:iCs/>
          <w:sz w:val="28"/>
          <w:szCs w:val="28"/>
          <w:lang w:eastAsia="ru-RU"/>
        </w:rPr>
        <w:t>учебной пра</w:t>
      </w:r>
      <w:r w:rsidR="00FB559F">
        <w:rPr>
          <w:bCs/>
          <w:iCs/>
          <w:sz w:val="28"/>
          <w:szCs w:val="28"/>
          <w:lang w:eastAsia="ru-RU"/>
        </w:rPr>
        <w:t xml:space="preserve">ктики – </w:t>
      </w:r>
      <w:r w:rsidR="008461AB">
        <w:rPr>
          <w:bCs/>
          <w:iCs/>
          <w:sz w:val="28"/>
          <w:szCs w:val="28"/>
          <w:lang w:eastAsia="ru-RU"/>
        </w:rPr>
        <w:t>16</w:t>
      </w:r>
      <w:r w:rsidR="00FB559F">
        <w:rPr>
          <w:bCs/>
          <w:iCs/>
          <w:sz w:val="28"/>
          <w:szCs w:val="28"/>
          <w:lang w:eastAsia="ru-RU"/>
        </w:rPr>
        <w:t xml:space="preserve"> часа, </w:t>
      </w:r>
      <w:r w:rsidRPr="00BA36E0">
        <w:rPr>
          <w:bCs/>
          <w:iCs/>
          <w:sz w:val="28"/>
          <w:szCs w:val="28"/>
          <w:lang w:eastAsia="ru-RU"/>
        </w:rPr>
        <w:t>производственнойпрактики-</w:t>
      </w:r>
      <w:r w:rsidR="008461AB">
        <w:rPr>
          <w:bCs/>
          <w:iCs/>
          <w:sz w:val="28"/>
          <w:szCs w:val="28"/>
          <w:lang w:eastAsia="ru-RU"/>
        </w:rPr>
        <w:t>3</w:t>
      </w:r>
      <w:r w:rsidRPr="00BA36E0">
        <w:rPr>
          <w:bCs/>
          <w:iCs/>
          <w:sz w:val="28"/>
          <w:szCs w:val="28"/>
          <w:lang w:eastAsia="ru-RU"/>
        </w:rPr>
        <w:t>2часа</w:t>
      </w:r>
    </w:p>
    <w:p w14:paraId="4A08B917" w14:textId="77777777" w:rsidR="00040B1B" w:rsidRPr="00E740DC" w:rsidRDefault="00040B1B" w:rsidP="00FB559F">
      <w:pPr>
        <w:jc w:val="center"/>
        <w:rPr>
          <w:b/>
        </w:rPr>
      </w:pPr>
    </w:p>
    <w:sectPr w:rsidR="00040B1B" w:rsidRPr="00E740DC" w:rsidSect="0069063A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644" w:hanging="360"/>
      </w:pPr>
      <w:rPr>
        <w:rFonts w:ascii="Symbol" w:eastAsia="Times New Roman" w:hAnsi="Symbol" w:cs="Symbol"/>
        <w:color w:val="000000"/>
        <w:sz w:val="16"/>
        <w:szCs w:val="1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8"/>
        <w:szCs w:val="28"/>
      </w:rPr>
    </w:lvl>
  </w:abstractNum>
  <w:abstractNum w:abstractNumId="8" w15:restartNumberingAfterBreak="0">
    <w:nsid w:val="00000039"/>
    <w:multiLevelType w:val="multilevel"/>
    <w:tmpl w:val="00000039"/>
    <w:name w:val="WW8Num56"/>
    <w:lvl w:ilvl="0"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A"/>
    <w:multiLevelType w:val="singleLevel"/>
    <w:tmpl w:val="0000003A"/>
    <w:name w:val="WW8Num57"/>
    <w:lvl w:ilvl="0"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10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39511C5"/>
    <w:multiLevelType w:val="hybridMultilevel"/>
    <w:tmpl w:val="2A98773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09B50C22"/>
    <w:multiLevelType w:val="multilevel"/>
    <w:tmpl w:val="6F14E3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1C1E21"/>
    <w:multiLevelType w:val="multilevel"/>
    <w:tmpl w:val="137A7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491AB6"/>
    <w:multiLevelType w:val="hybridMultilevel"/>
    <w:tmpl w:val="56DA6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627CDF"/>
    <w:multiLevelType w:val="hybridMultilevel"/>
    <w:tmpl w:val="81227E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0377E2"/>
    <w:multiLevelType w:val="multilevel"/>
    <w:tmpl w:val="C53ABD8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49806731"/>
    <w:multiLevelType w:val="hybridMultilevel"/>
    <w:tmpl w:val="13B424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C4C370F"/>
    <w:multiLevelType w:val="multilevel"/>
    <w:tmpl w:val="FA9A8C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7A7405"/>
    <w:multiLevelType w:val="multilevel"/>
    <w:tmpl w:val="87AC5000"/>
    <w:lvl w:ilvl="0">
      <w:start w:val="1"/>
      <w:numFmt w:val="bullet"/>
      <w:lvlText w:val=""/>
      <w:lvlJc w:val="left"/>
      <w:pPr>
        <w:ind w:left="2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6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A975BF"/>
    <w:multiLevelType w:val="multilevel"/>
    <w:tmpl w:val="F884712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885DFD"/>
    <w:multiLevelType w:val="multilevel"/>
    <w:tmpl w:val="F3D2853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2"/>
    <w:lvlOverride w:ilvl="0">
      <w:startOverride w:val="1"/>
    </w:lvlOverride>
  </w:num>
  <w:num w:numId="5">
    <w:abstractNumId w:val="11"/>
  </w:num>
  <w:num w:numId="6">
    <w:abstractNumId w:val="10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13"/>
  </w:num>
  <w:num w:numId="11">
    <w:abstractNumId w:val="0"/>
  </w:num>
  <w:num w:numId="12">
    <w:abstractNumId w:val="24"/>
  </w:num>
  <w:num w:numId="13">
    <w:abstractNumId w:val="14"/>
  </w:num>
  <w:num w:numId="14">
    <w:abstractNumId w:val="23"/>
  </w:num>
  <w:num w:numId="15">
    <w:abstractNumId w:val="22"/>
  </w:num>
  <w:num w:numId="16">
    <w:abstractNumId w:val="4"/>
  </w:num>
  <w:num w:numId="17">
    <w:abstractNumId w:val="3"/>
  </w:num>
  <w:num w:numId="18">
    <w:abstractNumId w:val="6"/>
  </w:num>
  <w:num w:numId="19">
    <w:abstractNumId w:val="5"/>
  </w:num>
  <w:num w:numId="20">
    <w:abstractNumId w:val="7"/>
  </w:num>
  <w:num w:numId="21">
    <w:abstractNumId w:val="15"/>
  </w:num>
  <w:num w:numId="22">
    <w:abstractNumId w:val="25"/>
  </w:num>
  <w:num w:numId="23">
    <w:abstractNumId w:val="19"/>
  </w:num>
  <w:num w:numId="24">
    <w:abstractNumId w:val="20"/>
  </w:num>
  <w:num w:numId="25">
    <w:abstractNumId w:val="8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AA"/>
    <w:rsid w:val="00035388"/>
    <w:rsid w:val="00035A21"/>
    <w:rsid w:val="00040B1B"/>
    <w:rsid w:val="000550E3"/>
    <w:rsid w:val="00056BBE"/>
    <w:rsid w:val="000A039F"/>
    <w:rsid w:val="000B4677"/>
    <w:rsid w:val="000F39D6"/>
    <w:rsid w:val="0011343A"/>
    <w:rsid w:val="001B644D"/>
    <w:rsid w:val="001C4FCA"/>
    <w:rsid w:val="002017DB"/>
    <w:rsid w:val="00232AD8"/>
    <w:rsid w:val="00235681"/>
    <w:rsid w:val="0024252A"/>
    <w:rsid w:val="00263564"/>
    <w:rsid w:val="00270512"/>
    <w:rsid w:val="002C2D9F"/>
    <w:rsid w:val="003847C9"/>
    <w:rsid w:val="00387DF9"/>
    <w:rsid w:val="00402040"/>
    <w:rsid w:val="00455A31"/>
    <w:rsid w:val="00471589"/>
    <w:rsid w:val="004777FF"/>
    <w:rsid w:val="004D270B"/>
    <w:rsid w:val="004F7449"/>
    <w:rsid w:val="00517E7F"/>
    <w:rsid w:val="005226AA"/>
    <w:rsid w:val="00540C02"/>
    <w:rsid w:val="00551DCB"/>
    <w:rsid w:val="005805C6"/>
    <w:rsid w:val="005C5EC7"/>
    <w:rsid w:val="005E3CDB"/>
    <w:rsid w:val="00620444"/>
    <w:rsid w:val="00626691"/>
    <w:rsid w:val="00626FBC"/>
    <w:rsid w:val="006337A8"/>
    <w:rsid w:val="00643064"/>
    <w:rsid w:val="0069063A"/>
    <w:rsid w:val="006A31AF"/>
    <w:rsid w:val="00753B8A"/>
    <w:rsid w:val="00757D98"/>
    <w:rsid w:val="00761099"/>
    <w:rsid w:val="007A4245"/>
    <w:rsid w:val="007B51F5"/>
    <w:rsid w:val="0080598A"/>
    <w:rsid w:val="008461AB"/>
    <w:rsid w:val="00853D36"/>
    <w:rsid w:val="008B723B"/>
    <w:rsid w:val="008D4DCB"/>
    <w:rsid w:val="00945DF9"/>
    <w:rsid w:val="00972A13"/>
    <w:rsid w:val="00977E72"/>
    <w:rsid w:val="009C0197"/>
    <w:rsid w:val="009E41D4"/>
    <w:rsid w:val="009F2C59"/>
    <w:rsid w:val="00A15D6B"/>
    <w:rsid w:val="00AD2F87"/>
    <w:rsid w:val="00AE1C14"/>
    <w:rsid w:val="00B0592A"/>
    <w:rsid w:val="00B56359"/>
    <w:rsid w:val="00B864F0"/>
    <w:rsid w:val="00BA36E0"/>
    <w:rsid w:val="00BB6518"/>
    <w:rsid w:val="00BD5F10"/>
    <w:rsid w:val="00BE3524"/>
    <w:rsid w:val="00C148C9"/>
    <w:rsid w:val="00C220B8"/>
    <w:rsid w:val="00C83EB2"/>
    <w:rsid w:val="00CA3D39"/>
    <w:rsid w:val="00CF04BD"/>
    <w:rsid w:val="00CF0E6E"/>
    <w:rsid w:val="00CF7283"/>
    <w:rsid w:val="00D665B7"/>
    <w:rsid w:val="00E740DC"/>
    <w:rsid w:val="00EB67BF"/>
    <w:rsid w:val="00ED1169"/>
    <w:rsid w:val="00ED559D"/>
    <w:rsid w:val="00EF71BA"/>
    <w:rsid w:val="00F4198C"/>
    <w:rsid w:val="00F613B5"/>
    <w:rsid w:val="00F86481"/>
    <w:rsid w:val="00F9573C"/>
    <w:rsid w:val="00F97F3D"/>
    <w:rsid w:val="00FB4076"/>
    <w:rsid w:val="00FB559F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CDBB"/>
  <w15:docId w15:val="{D3E98AD0-B547-430D-B5E8-83C51BD8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2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226AA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6">
    <w:name w:val="c6"/>
    <w:basedOn w:val="a1"/>
    <w:rsid w:val="005226AA"/>
  </w:style>
  <w:style w:type="paragraph" w:customStyle="1" w:styleId="11">
    <w:name w:val="Обычный1"/>
    <w:rsid w:val="005226AA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5226A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a4">
    <w:name w:val="Body Text"/>
    <w:basedOn w:val="a0"/>
    <w:link w:val="a5"/>
    <w:rsid w:val="005226AA"/>
    <w:pPr>
      <w:spacing w:after="12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a5">
    <w:name w:val="Основной текст Знак"/>
    <w:basedOn w:val="a1"/>
    <w:link w:val="a4"/>
    <w:rsid w:val="005226AA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21">
    <w:name w:val="Основной текст (2)1"/>
    <w:basedOn w:val="a0"/>
    <w:rsid w:val="005226AA"/>
    <w:pPr>
      <w:widowControl w:val="0"/>
      <w:shd w:val="clear" w:color="auto" w:fill="FFFFFF"/>
      <w:suppressAutoHyphens w:val="0"/>
      <w:spacing w:after="2520" w:line="221" w:lineRule="exact"/>
      <w:ind w:hanging="600"/>
    </w:pPr>
    <w:rPr>
      <w:kern w:val="2"/>
      <w:sz w:val="21"/>
      <w:szCs w:val="21"/>
      <w:lang w:eastAsia="zh-CN"/>
    </w:rPr>
  </w:style>
  <w:style w:type="paragraph" w:customStyle="1" w:styleId="41">
    <w:name w:val="Основной текст (4)1"/>
    <w:basedOn w:val="a0"/>
    <w:rsid w:val="005226AA"/>
    <w:pPr>
      <w:widowControl w:val="0"/>
      <w:shd w:val="clear" w:color="auto" w:fill="FFFFFF"/>
      <w:suppressAutoHyphens w:val="0"/>
      <w:spacing w:before="1380" w:after="300" w:line="259" w:lineRule="exact"/>
      <w:jc w:val="center"/>
    </w:pPr>
    <w:rPr>
      <w:i/>
      <w:iCs/>
      <w:kern w:val="2"/>
      <w:sz w:val="21"/>
      <w:szCs w:val="21"/>
      <w:lang w:eastAsia="zh-CN"/>
    </w:rPr>
  </w:style>
  <w:style w:type="character" w:customStyle="1" w:styleId="2">
    <w:name w:val="Основной текст (2)"/>
    <w:rsid w:val="005226AA"/>
  </w:style>
  <w:style w:type="character" w:customStyle="1" w:styleId="4">
    <w:name w:val="Основной текст (4)"/>
    <w:rsid w:val="005226AA"/>
  </w:style>
  <w:style w:type="paragraph" w:customStyle="1" w:styleId="210">
    <w:name w:val="Основной текст 21"/>
    <w:basedOn w:val="a0"/>
    <w:rsid w:val="005226AA"/>
    <w:pPr>
      <w:suppressAutoHyphens w:val="0"/>
    </w:pPr>
  </w:style>
  <w:style w:type="paragraph" w:styleId="a6">
    <w:name w:val="Normal (Web)"/>
    <w:basedOn w:val="a0"/>
    <w:unhideWhenUsed/>
    <w:rsid w:val="005226AA"/>
    <w:pPr>
      <w:spacing w:before="280" w:after="119"/>
    </w:pPr>
    <w:rPr>
      <w:color w:val="00000A"/>
      <w:lang w:eastAsia="ru-RU"/>
    </w:rPr>
  </w:style>
  <w:style w:type="paragraph" w:styleId="a7">
    <w:name w:val="List Paragraph"/>
    <w:basedOn w:val="a0"/>
    <w:uiPriority w:val="99"/>
    <w:qFormat/>
    <w:rsid w:val="00E740D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E740DC"/>
    <w:pPr>
      <w:numPr>
        <w:numId w:val="8"/>
      </w:num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paragraph" w:customStyle="1" w:styleId="Default">
    <w:name w:val="Default"/>
    <w:rsid w:val="00040B1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Обычный (веб)1"/>
    <w:basedOn w:val="a0"/>
    <w:rsid w:val="00040B1B"/>
    <w:pPr>
      <w:spacing w:before="280" w:after="119"/>
    </w:pPr>
    <w:rPr>
      <w:kern w:val="2"/>
      <w:lang w:eastAsia="zh-CN"/>
    </w:rPr>
  </w:style>
  <w:style w:type="paragraph" w:customStyle="1" w:styleId="3">
    <w:name w:val="Основной текст (3)"/>
    <w:basedOn w:val="a0"/>
    <w:rsid w:val="00040B1B"/>
    <w:pPr>
      <w:shd w:val="clear" w:color="auto" w:fill="FFFFFF"/>
      <w:suppressAutoHyphens w:val="0"/>
      <w:spacing w:before="660" w:after="240" w:line="413" w:lineRule="exact"/>
      <w:jc w:val="center"/>
    </w:pPr>
    <w:rPr>
      <w:sz w:val="21"/>
      <w:szCs w:val="21"/>
      <w:lang w:eastAsia="ru-RU"/>
    </w:rPr>
  </w:style>
  <w:style w:type="paragraph" w:customStyle="1" w:styleId="211">
    <w:name w:val="Список 21"/>
    <w:basedOn w:val="a0"/>
    <w:rsid w:val="00040B1B"/>
    <w:pPr>
      <w:ind w:left="566" w:hanging="283"/>
    </w:pPr>
    <w:rPr>
      <w:rFonts w:ascii="Arial" w:hAnsi="Arial" w:cs="Arial"/>
      <w:szCs w:val="28"/>
      <w:lang w:eastAsia="zh-CN"/>
    </w:rPr>
  </w:style>
  <w:style w:type="character" w:customStyle="1" w:styleId="13">
    <w:name w:val="Знак примечания1"/>
    <w:rsid w:val="00040B1B"/>
    <w:rPr>
      <w:sz w:val="16"/>
      <w:szCs w:val="16"/>
    </w:rPr>
  </w:style>
  <w:style w:type="character" w:customStyle="1" w:styleId="fontstyle21">
    <w:name w:val="fontstyle21"/>
    <w:basedOn w:val="a1"/>
    <w:rsid w:val="00FF5E8A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1"/>
    <w:rsid w:val="00FF5E8A"/>
    <w:rPr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1"/>
    <w:rsid w:val="00FF5E8A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61">
    <w:name w:val="fontstyle61"/>
    <w:basedOn w:val="a1"/>
    <w:rsid w:val="00FF5E8A"/>
    <w:rPr>
      <w:b/>
      <w:bCs/>
      <w:i/>
      <w:iCs/>
      <w:color w:val="231F20"/>
      <w:sz w:val="22"/>
      <w:szCs w:val="22"/>
    </w:rPr>
  </w:style>
  <w:style w:type="paragraph" w:styleId="a8">
    <w:name w:val="Body Text Indent"/>
    <w:basedOn w:val="a0"/>
    <w:link w:val="a9"/>
    <w:rsid w:val="00761099"/>
    <w:pPr>
      <w:spacing w:after="120"/>
      <w:ind w:left="283"/>
    </w:pPr>
    <w:rPr>
      <w:lang w:eastAsia="zh-CN"/>
    </w:rPr>
  </w:style>
  <w:style w:type="character" w:customStyle="1" w:styleId="a9">
    <w:name w:val="Основной текст с отступом Знак"/>
    <w:basedOn w:val="a1"/>
    <w:link w:val="a8"/>
    <w:rsid w:val="007610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610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6583</Words>
  <Characters>37528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ммт чпоу</cp:lastModifiedBy>
  <cp:revision>5</cp:revision>
  <dcterms:created xsi:type="dcterms:W3CDTF">2021-07-28T10:15:00Z</dcterms:created>
  <dcterms:modified xsi:type="dcterms:W3CDTF">2021-07-29T06:59:00Z</dcterms:modified>
</cp:coreProperties>
</file>