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62A3" w14:textId="77777777" w:rsidR="005226AA" w:rsidRPr="00F073B4" w:rsidRDefault="00825FCC" w:rsidP="005226AA">
      <w:pPr>
        <w:jc w:val="center"/>
        <w:rPr>
          <w:sz w:val="32"/>
          <w:szCs w:val="28"/>
        </w:rPr>
      </w:pPr>
      <w:r w:rsidRPr="00F073B4">
        <w:rPr>
          <w:sz w:val="32"/>
          <w:szCs w:val="28"/>
        </w:rPr>
        <w:t>ЧАСТНОЕ ПРОФЕССИОНАЛЬНОЕ ОБРАЗОВАТЕЛЬНОЕ УЧРЕЖДЕНИЕ «МИХАЙЛОВСКИЙ МЕДИЦИНСКИЙ ТЕХНИКУМ»</w:t>
      </w:r>
    </w:p>
    <w:p w14:paraId="54B0FC1A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24C45913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1B99E966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7A9BAA12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40D86156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481AF031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4C7D5A5F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0000CECC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3A0A2B3F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3329E023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68887495" w14:textId="77777777" w:rsidR="005226AA" w:rsidRPr="00F073B4" w:rsidRDefault="005226AA" w:rsidP="005226AA">
      <w:pPr>
        <w:jc w:val="center"/>
        <w:rPr>
          <w:sz w:val="28"/>
          <w:szCs w:val="28"/>
        </w:rPr>
      </w:pPr>
      <w:r w:rsidRPr="00F073B4">
        <w:rPr>
          <w:b/>
          <w:sz w:val="28"/>
          <w:szCs w:val="28"/>
        </w:rPr>
        <w:t>АННОТАЦИИ К РАБОЧИМ ПРОГРАММАМ УЧЕБНЫХ ДИСЦИПЛИН</w:t>
      </w:r>
    </w:p>
    <w:p w14:paraId="55ED581C" w14:textId="77777777" w:rsidR="005226AA" w:rsidRPr="00F073B4" w:rsidRDefault="005226AA" w:rsidP="005226AA">
      <w:pPr>
        <w:rPr>
          <w:sz w:val="28"/>
          <w:szCs w:val="28"/>
        </w:rPr>
      </w:pPr>
    </w:p>
    <w:p w14:paraId="0D5A1E2A" w14:textId="77777777" w:rsidR="005226AA" w:rsidRPr="00F073B4" w:rsidRDefault="005226AA" w:rsidP="005226AA">
      <w:pPr>
        <w:rPr>
          <w:b/>
          <w:sz w:val="28"/>
          <w:szCs w:val="28"/>
        </w:rPr>
      </w:pPr>
    </w:p>
    <w:p w14:paraId="5543EBA0" w14:textId="77777777" w:rsidR="005226AA" w:rsidRPr="00F073B4" w:rsidRDefault="005226AA" w:rsidP="005226AA">
      <w:pPr>
        <w:jc w:val="center"/>
        <w:rPr>
          <w:b/>
          <w:sz w:val="28"/>
          <w:szCs w:val="28"/>
        </w:rPr>
      </w:pPr>
    </w:p>
    <w:p w14:paraId="29B34613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5D93FE6C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119465EE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05171622" w14:textId="77777777" w:rsidR="00F9573C" w:rsidRPr="00F073B4" w:rsidRDefault="00F9573C" w:rsidP="00F9573C">
      <w:pPr>
        <w:jc w:val="center"/>
        <w:rPr>
          <w:b/>
          <w:i/>
          <w:sz w:val="28"/>
          <w:szCs w:val="28"/>
        </w:rPr>
      </w:pPr>
      <w:r w:rsidRPr="00F073B4">
        <w:rPr>
          <w:sz w:val="28"/>
          <w:szCs w:val="28"/>
        </w:rPr>
        <w:t xml:space="preserve">специальность </w:t>
      </w:r>
      <w:r w:rsidRPr="00F073B4">
        <w:rPr>
          <w:b/>
          <w:sz w:val="28"/>
          <w:szCs w:val="28"/>
        </w:rPr>
        <w:t>34.02.01 Сестринское дело</w:t>
      </w:r>
    </w:p>
    <w:p w14:paraId="61B8D271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0A6E2CD2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3FBA19C1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617AD40F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40262036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11AE8C84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70514FB5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7A6BD5F3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15FBCD95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780A7BCE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453C9442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40107CB9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538D8964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77DCA667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66E8BEE4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09F02C3D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5DDDD9DA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22FB7B28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24B063C8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1DF0B69E" w14:textId="77777777" w:rsidR="005226AA" w:rsidRPr="00F073B4" w:rsidRDefault="005226AA" w:rsidP="005226AA">
      <w:pPr>
        <w:rPr>
          <w:sz w:val="28"/>
          <w:szCs w:val="28"/>
        </w:rPr>
      </w:pPr>
    </w:p>
    <w:p w14:paraId="369A7F66" w14:textId="41C5A844" w:rsidR="005226AA" w:rsidRPr="00F073B4" w:rsidRDefault="00F073B4" w:rsidP="005226AA">
      <w:pPr>
        <w:jc w:val="center"/>
        <w:rPr>
          <w:sz w:val="28"/>
          <w:szCs w:val="28"/>
        </w:rPr>
      </w:pPr>
      <w:r w:rsidRPr="00F073B4">
        <w:rPr>
          <w:noProof/>
          <w:lang w:eastAsia="ru-RU"/>
        </w:rPr>
        <w:pict w14:anchorId="1FD57BAE">
          <v:rect id="Rectangle 2" o:spid="_x0000_s1026" style="position:absolute;left:0;text-align:left;margin-left:462.45pt;margin-top:13.05pt;width:7.1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bYegIAAPk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" stroked="f"/>
        </w:pict>
      </w:r>
      <w:r w:rsidR="005226AA" w:rsidRPr="00F073B4">
        <w:rPr>
          <w:sz w:val="28"/>
          <w:szCs w:val="28"/>
        </w:rPr>
        <w:t xml:space="preserve">г. </w:t>
      </w:r>
      <w:r w:rsidRPr="00F073B4">
        <w:rPr>
          <w:sz w:val="28"/>
          <w:szCs w:val="28"/>
        </w:rPr>
        <w:t>Михайловск</w:t>
      </w:r>
      <w:r w:rsidR="005226AA" w:rsidRPr="00F073B4">
        <w:rPr>
          <w:sz w:val="28"/>
          <w:szCs w:val="28"/>
        </w:rPr>
        <w:t>, 20</w:t>
      </w:r>
      <w:r w:rsidR="00E74ADA" w:rsidRPr="00F073B4">
        <w:rPr>
          <w:sz w:val="28"/>
          <w:szCs w:val="28"/>
        </w:rPr>
        <w:t>20</w:t>
      </w:r>
      <w:r w:rsidR="005226AA" w:rsidRPr="00F073B4">
        <w:rPr>
          <w:sz w:val="28"/>
          <w:szCs w:val="28"/>
        </w:rPr>
        <w:t xml:space="preserve"> г.</w:t>
      </w:r>
    </w:p>
    <w:p w14:paraId="60164824" w14:textId="77777777" w:rsidR="005226AA" w:rsidRPr="00F073B4" w:rsidRDefault="005226AA" w:rsidP="005226AA">
      <w:pPr>
        <w:jc w:val="center"/>
        <w:rPr>
          <w:sz w:val="28"/>
          <w:szCs w:val="28"/>
        </w:rPr>
      </w:pPr>
    </w:p>
    <w:p w14:paraId="51DA6FFC" w14:textId="77777777" w:rsidR="005226AA" w:rsidRPr="00F073B4" w:rsidRDefault="005226AA" w:rsidP="005226AA">
      <w:pPr>
        <w:widowControl w:val="0"/>
        <w:tabs>
          <w:tab w:val="left" w:pos="57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</w:p>
    <w:p w14:paraId="4406E765" w14:textId="77777777" w:rsidR="005226AA" w:rsidRPr="00F073B4" w:rsidRDefault="005226AA" w:rsidP="005226AA">
      <w:pPr>
        <w:jc w:val="center"/>
      </w:pPr>
    </w:p>
    <w:p w14:paraId="57E7E728" w14:textId="77777777" w:rsidR="005226AA" w:rsidRPr="00F073B4" w:rsidRDefault="00A15D6B" w:rsidP="005226AA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 xml:space="preserve">БАЗОВЫЕ </w:t>
      </w:r>
      <w:r w:rsidR="005226AA" w:rsidRPr="00F073B4">
        <w:rPr>
          <w:b/>
          <w:sz w:val="28"/>
          <w:szCs w:val="28"/>
        </w:rPr>
        <w:t>ДИСЦИПЛИНЫ ОБЩЕОБРАЗОВАТЕЛЬНОГО ЦИКЛА</w:t>
      </w:r>
    </w:p>
    <w:p w14:paraId="769BBEB9" w14:textId="77777777" w:rsidR="005226AA" w:rsidRPr="00F073B4" w:rsidRDefault="005226AA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14:paraId="4FF0AD33" w14:textId="142A9038" w:rsidR="008D4DCB" w:rsidRPr="00F073B4" w:rsidRDefault="009C3D13" w:rsidP="008D4DCB">
      <w:pPr>
        <w:ind w:left="-180"/>
        <w:contextualSpacing/>
        <w:jc w:val="center"/>
        <w:rPr>
          <w:b/>
          <w:bCs/>
          <w:sz w:val="28"/>
          <w:szCs w:val="28"/>
        </w:rPr>
      </w:pPr>
      <w:r w:rsidRPr="00F073B4">
        <w:rPr>
          <w:b/>
          <w:bCs/>
          <w:sz w:val="28"/>
          <w:szCs w:val="28"/>
        </w:rPr>
        <w:t>БД</w:t>
      </w:r>
      <w:r w:rsidR="008D4DCB" w:rsidRPr="00F073B4">
        <w:rPr>
          <w:b/>
          <w:bCs/>
          <w:sz w:val="28"/>
          <w:szCs w:val="28"/>
        </w:rPr>
        <w:t>. 01 РУССКИЙ ЯЗЫК</w:t>
      </w:r>
    </w:p>
    <w:p w14:paraId="5F31703E" w14:textId="77777777" w:rsidR="008D4DCB" w:rsidRPr="00F073B4" w:rsidRDefault="008D4DCB" w:rsidP="008D4DCB">
      <w:pPr>
        <w:ind w:firstLine="426"/>
        <w:contextualSpacing/>
        <w:jc w:val="center"/>
        <w:rPr>
          <w:b/>
          <w:bCs/>
          <w:sz w:val="28"/>
          <w:szCs w:val="28"/>
        </w:rPr>
      </w:pPr>
    </w:p>
    <w:p w14:paraId="06ABD7E3" w14:textId="77777777" w:rsidR="008D4DCB" w:rsidRPr="00F073B4" w:rsidRDefault="008D4DCB" w:rsidP="008D4DCB">
      <w:pPr>
        <w:ind w:firstLine="426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 xml:space="preserve">Содержание учебной дисциплины «Русский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F073B4">
        <w:rPr>
          <w:bCs/>
          <w:sz w:val="28"/>
          <w:szCs w:val="28"/>
        </w:rPr>
        <w:t>культуроведческой</w:t>
      </w:r>
      <w:proofErr w:type="spellEnd"/>
      <w:r w:rsidRPr="00F073B4">
        <w:rPr>
          <w:bCs/>
          <w:sz w:val="28"/>
          <w:szCs w:val="28"/>
        </w:rPr>
        <w:t xml:space="preserve"> компетенций.</w:t>
      </w:r>
    </w:p>
    <w:p w14:paraId="0985DF62" w14:textId="77777777" w:rsidR="008D4DCB" w:rsidRPr="00F073B4" w:rsidRDefault="008D4DCB" w:rsidP="008D4DCB">
      <w:pPr>
        <w:ind w:firstLine="426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 xml:space="preserve">Курс: 1 </w:t>
      </w:r>
    </w:p>
    <w:p w14:paraId="6FD763C0" w14:textId="77777777" w:rsidR="008D4DCB" w:rsidRPr="00F073B4" w:rsidRDefault="008D4DCB" w:rsidP="008D4DCB">
      <w:pPr>
        <w:ind w:firstLine="426"/>
        <w:contextualSpacing/>
        <w:jc w:val="both"/>
        <w:rPr>
          <w:b/>
          <w:sz w:val="28"/>
          <w:szCs w:val="28"/>
        </w:rPr>
      </w:pPr>
      <w:r w:rsidRPr="00F073B4">
        <w:rPr>
          <w:bCs/>
          <w:sz w:val="28"/>
          <w:szCs w:val="28"/>
        </w:rPr>
        <w:t>Семестр 1,2.</w:t>
      </w:r>
    </w:p>
    <w:p w14:paraId="351AC2F3" w14:textId="77777777" w:rsidR="008D4DCB" w:rsidRPr="00F073B4" w:rsidRDefault="008D4DCB" w:rsidP="008D4DCB">
      <w:pPr>
        <w:pStyle w:val="21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ab/>
        <w:t>Дисциплина «Русский язык» принадлежит к общему гуманитарному и социально-экономическому циклу.</w:t>
      </w:r>
    </w:p>
    <w:p w14:paraId="5EB5A40A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>Цели и задачи учебной дисциплины-требования к результатам освоения дисциплины:</w:t>
      </w:r>
    </w:p>
    <w:p w14:paraId="79630393" w14:textId="77777777" w:rsidR="008D4DCB" w:rsidRPr="00F073B4" w:rsidRDefault="008D4DCB" w:rsidP="008D4DCB">
      <w:pPr>
        <w:widowControl w:val="0"/>
        <w:numPr>
          <w:ilvl w:val="0"/>
          <w:numId w:val="5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b/>
          <w:bCs/>
          <w:i/>
          <w:iCs/>
          <w:sz w:val="28"/>
          <w:szCs w:val="28"/>
        </w:rPr>
        <w:t>личностных</w:t>
      </w:r>
      <w:r w:rsidRPr="00F073B4">
        <w:rPr>
          <w:b/>
          <w:bCs/>
          <w:sz w:val="28"/>
          <w:szCs w:val="28"/>
        </w:rPr>
        <w:t>:</w:t>
      </w:r>
    </w:p>
    <w:p w14:paraId="668D067A" w14:textId="77777777" w:rsidR="008D4DCB" w:rsidRPr="00F073B4" w:rsidRDefault="008D4DCB" w:rsidP="008D4DCB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14:paraId="4B3E5BB3" w14:textId="77777777" w:rsidR="008D4DCB" w:rsidRPr="00F073B4" w:rsidRDefault="008D4DCB" w:rsidP="008D4DCB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-понимание роли родного языка как основы успешной социализации личности; </w:t>
      </w:r>
    </w:p>
    <w:p w14:paraId="3250B2A7" w14:textId="77777777" w:rsidR="008D4DCB" w:rsidRPr="00F073B4" w:rsidRDefault="008D4DCB" w:rsidP="008D4DCB">
      <w:pPr>
        <w:widowControl w:val="0"/>
        <w:tabs>
          <w:tab w:val="num" w:pos="1068"/>
        </w:tabs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-осознание эстетической ценности, потребности сохранить чистоту    русского языка как явления национальной культуры; </w:t>
      </w:r>
    </w:p>
    <w:p w14:paraId="5CE2753A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bookmarkStart w:id="0" w:name="page13"/>
      <w:bookmarkEnd w:id="0"/>
      <w:r w:rsidRPr="00F073B4">
        <w:rPr>
          <w:sz w:val="28"/>
          <w:szCs w:val="28"/>
        </w:rPr>
        <w:t xml:space="preserve">-формирование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76B813A0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14:paraId="0ED5CE00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-готовность и способность к самостоятельной, творческой и ответственной деятельности; </w:t>
      </w:r>
    </w:p>
    <w:p w14:paraId="3B4C86A1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-способность к самооценке на основе наблюдения за собственной речью, потребность речевого самосовершенствования; </w:t>
      </w:r>
    </w:p>
    <w:p w14:paraId="01D5A3E9" w14:textId="77777777" w:rsidR="008D4DCB" w:rsidRPr="00F073B4" w:rsidRDefault="008D4DCB" w:rsidP="008D4DCB">
      <w:pPr>
        <w:widowControl w:val="0"/>
        <w:numPr>
          <w:ilvl w:val="0"/>
          <w:numId w:val="6"/>
        </w:numPr>
        <w:tabs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b/>
          <w:bCs/>
          <w:i/>
          <w:iCs/>
          <w:sz w:val="28"/>
          <w:szCs w:val="28"/>
        </w:rPr>
        <w:t>метапредметных</w:t>
      </w:r>
      <w:r w:rsidRPr="00F073B4">
        <w:rPr>
          <w:b/>
          <w:bCs/>
          <w:sz w:val="28"/>
          <w:szCs w:val="28"/>
        </w:rPr>
        <w:t>:</w:t>
      </w:r>
    </w:p>
    <w:p w14:paraId="7BFDD7D0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-владение всеми видами речевой деятельности: аудированием, чтением (пониманием), говорением, письмом; </w:t>
      </w:r>
    </w:p>
    <w:p w14:paraId="544D5347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-владение языковыми средствами — умение ясно, логично и точно </w:t>
      </w:r>
      <w:r w:rsidRPr="00F073B4">
        <w:rPr>
          <w:sz w:val="28"/>
          <w:szCs w:val="28"/>
        </w:rPr>
        <w:lastRenderedPageBreak/>
        <w:t xml:space="preserve">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14:paraId="3580C05B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14:paraId="27603CAD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-овладение нормами речевого поведения в различных ситуациях межличностного и межкультурного общения; </w:t>
      </w:r>
    </w:p>
    <w:p w14:paraId="3204759E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7020EDC9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14:paraId="3A4F2B7C" w14:textId="77777777" w:rsidR="008D4DCB" w:rsidRPr="00F073B4" w:rsidRDefault="008D4DCB" w:rsidP="008D4DCB">
      <w:pPr>
        <w:widowControl w:val="0"/>
        <w:numPr>
          <w:ilvl w:val="0"/>
          <w:numId w:val="6"/>
        </w:numPr>
        <w:tabs>
          <w:tab w:val="num" w:pos="276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b/>
          <w:bCs/>
          <w:i/>
          <w:iCs/>
          <w:sz w:val="28"/>
          <w:szCs w:val="28"/>
        </w:rPr>
        <w:t>предметных</w:t>
      </w:r>
      <w:r w:rsidRPr="00F073B4">
        <w:rPr>
          <w:b/>
          <w:bCs/>
          <w:sz w:val="28"/>
          <w:szCs w:val="28"/>
        </w:rPr>
        <w:t>:</w:t>
      </w:r>
    </w:p>
    <w:p w14:paraId="0A440A71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-сформированность понятий о нормах русского литературного языка и применение знаний о них в речевой практике; </w:t>
      </w:r>
    </w:p>
    <w:p w14:paraId="6F515515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14:paraId="1E3A0423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-владение навыками самоанализа и самооценки на основе наблюдений за собственной речью; </w:t>
      </w:r>
    </w:p>
    <w:p w14:paraId="32BD6FC8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-владение умением анализировать текст с точки зрения наличия в нем явной и скрытой, основной и второстепенной информации; </w:t>
      </w:r>
    </w:p>
    <w:p w14:paraId="287626EC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-владение умением представлять тексты в виде тезисов, конспектов, аннотаций, рефератов, сочинений различных жанров; </w:t>
      </w:r>
    </w:p>
    <w:p w14:paraId="57BFE85A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-сформированность представлений об изобразительно-выразительных возможностях русского языка; </w:t>
      </w:r>
    </w:p>
    <w:p w14:paraId="78419C82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14:paraId="081E22F0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14:paraId="072F0079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3131C6AC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-сформированность представлений о системе стилей языка художественной литературы.</w:t>
      </w:r>
    </w:p>
    <w:p w14:paraId="5D9F8E79" w14:textId="77777777" w:rsidR="008D4DCB" w:rsidRPr="00F073B4" w:rsidRDefault="008D4DCB" w:rsidP="008D4DC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3B4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программы учебной дисциплины:</w:t>
      </w:r>
    </w:p>
    <w:p w14:paraId="4D299791" w14:textId="77777777" w:rsidR="008D4DCB" w:rsidRPr="00F073B4" w:rsidRDefault="008D4DCB" w:rsidP="008D4DC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- 117 часов, в том числе: </w:t>
      </w:r>
    </w:p>
    <w:p w14:paraId="4FA866D3" w14:textId="77777777" w:rsidR="008D4DCB" w:rsidRPr="00F073B4" w:rsidRDefault="008D4DCB" w:rsidP="008D4DCB">
      <w:pPr>
        <w:pStyle w:val="a4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- 78 часов; самостоятельной работы обучающегося -  39 часов</w:t>
      </w:r>
    </w:p>
    <w:p w14:paraId="0A7D7BA1" w14:textId="77777777" w:rsidR="008D4DCB" w:rsidRPr="00F073B4" w:rsidRDefault="008D4DCB" w:rsidP="008D4DCB">
      <w:pPr>
        <w:contextualSpacing/>
        <w:rPr>
          <w:b/>
          <w:bCs/>
          <w:sz w:val="28"/>
          <w:szCs w:val="28"/>
        </w:rPr>
      </w:pPr>
    </w:p>
    <w:p w14:paraId="0AFC9433" w14:textId="53A325AD" w:rsidR="008D4DCB" w:rsidRPr="00F073B4" w:rsidRDefault="00E60A3A" w:rsidP="008D4DCB">
      <w:pPr>
        <w:contextualSpacing/>
        <w:jc w:val="center"/>
        <w:rPr>
          <w:b/>
          <w:bCs/>
          <w:sz w:val="28"/>
          <w:szCs w:val="28"/>
        </w:rPr>
      </w:pPr>
      <w:r w:rsidRPr="00F073B4">
        <w:rPr>
          <w:b/>
          <w:bCs/>
          <w:sz w:val="28"/>
          <w:szCs w:val="28"/>
        </w:rPr>
        <w:t>БД</w:t>
      </w:r>
      <w:r w:rsidR="008D4DCB" w:rsidRPr="00F073B4">
        <w:rPr>
          <w:b/>
          <w:bCs/>
          <w:sz w:val="28"/>
          <w:szCs w:val="28"/>
        </w:rPr>
        <w:t>. 02 ЛИТЕРАТУРА</w:t>
      </w:r>
    </w:p>
    <w:p w14:paraId="16CE31A9" w14:textId="77777777" w:rsidR="008D4DCB" w:rsidRPr="00F073B4" w:rsidRDefault="008D4DCB" w:rsidP="008D4DCB">
      <w:pPr>
        <w:ind w:left="-180"/>
        <w:contextualSpacing/>
        <w:jc w:val="center"/>
        <w:rPr>
          <w:b/>
          <w:bCs/>
          <w:sz w:val="28"/>
          <w:szCs w:val="28"/>
        </w:rPr>
      </w:pPr>
    </w:p>
    <w:p w14:paraId="7F53DEA8" w14:textId="77777777" w:rsidR="008D4DCB" w:rsidRPr="00F073B4" w:rsidRDefault="008D4DCB" w:rsidP="008D4DCB">
      <w:pPr>
        <w:pStyle w:val="a4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bCs/>
          <w:sz w:val="28"/>
          <w:szCs w:val="28"/>
        </w:rPr>
        <w:t xml:space="preserve">Содержание учебной дисциплины «Литература» в профессиональных образовательных организациях, реализующих образовательную программу среднего общего образования в пределах освоения ППССЗ 34.02.01 «Сестринское дело»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F073B4">
        <w:rPr>
          <w:rFonts w:ascii="Times New Roman" w:hAnsi="Times New Roman" w:cs="Times New Roman"/>
          <w:bCs/>
          <w:sz w:val="28"/>
          <w:szCs w:val="28"/>
        </w:rPr>
        <w:t>культуроведческой</w:t>
      </w:r>
      <w:proofErr w:type="spellEnd"/>
      <w:r w:rsidRPr="00F073B4">
        <w:rPr>
          <w:rFonts w:ascii="Times New Roman" w:hAnsi="Times New Roman" w:cs="Times New Roman"/>
          <w:bCs/>
          <w:sz w:val="28"/>
          <w:szCs w:val="28"/>
        </w:rPr>
        <w:t xml:space="preserve"> компетенций</w:t>
      </w:r>
      <w:r w:rsidRPr="00F073B4">
        <w:rPr>
          <w:bCs/>
          <w:sz w:val="28"/>
          <w:szCs w:val="28"/>
        </w:rPr>
        <w:t>.</w:t>
      </w:r>
      <w:r w:rsidRPr="00F073B4">
        <w:rPr>
          <w:rFonts w:ascii="Times New Roman" w:hAnsi="Times New Roman" w:cs="Times New Roman"/>
          <w:sz w:val="28"/>
          <w:szCs w:val="28"/>
        </w:rPr>
        <w:t xml:space="preserve"> Учебная дисциплина принадлежит к общему гуманитарному и социально-экономическому циклу.</w:t>
      </w:r>
    </w:p>
    <w:p w14:paraId="4F91D10F" w14:textId="77777777" w:rsidR="008D4DCB" w:rsidRPr="00F073B4" w:rsidRDefault="008D4DCB" w:rsidP="008D4DCB">
      <w:pPr>
        <w:ind w:firstLine="567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 xml:space="preserve">Курс: 1 </w:t>
      </w:r>
    </w:p>
    <w:p w14:paraId="280E1A5F" w14:textId="77777777" w:rsidR="008D4DCB" w:rsidRPr="00F073B4" w:rsidRDefault="008D4DCB" w:rsidP="008D4DCB">
      <w:pPr>
        <w:ind w:firstLine="567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Семестр 1,2.</w:t>
      </w:r>
    </w:p>
    <w:p w14:paraId="401673E5" w14:textId="77777777" w:rsidR="008D4DCB" w:rsidRPr="00F073B4" w:rsidRDefault="008D4DCB" w:rsidP="008D4DCB">
      <w:pPr>
        <w:ind w:firstLine="567"/>
        <w:contextualSpacing/>
        <w:jc w:val="both"/>
        <w:rPr>
          <w:bCs/>
          <w:sz w:val="28"/>
          <w:szCs w:val="28"/>
        </w:rPr>
      </w:pPr>
    </w:p>
    <w:p w14:paraId="3868F9AD" w14:textId="77777777" w:rsidR="008D4DCB" w:rsidRPr="00F073B4" w:rsidRDefault="008D4DCB" w:rsidP="008D4DCB">
      <w:pPr>
        <w:ind w:firstLine="567"/>
        <w:contextualSpacing/>
        <w:jc w:val="center"/>
        <w:rPr>
          <w:sz w:val="28"/>
          <w:szCs w:val="28"/>
        </w:rPr>
      </w:pPr>
      <w:r w:rsidRPr="00F073B4">
        <w:rPr>
          <w:b/>
          <w:sz w:val="28"/>
          <w:szCs w:val="28"/>
        </w:rPr>
        <w:t>Цели и задачи дисциплины,  требования к результатам освоения дисциплины:</w:t>
      </w:r>
    </w:p>
    <w:p w14:paraId="2E3F2163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14:paraId="46F0AE01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развитие представлений о специфике литературы в ряде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14:paraId="1A502A71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14:paraId="1078EEDF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14:paraId="0A708EDF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14:paraId="1B25BAC9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>личностных:</w:t>
      </w:r>
    </w:p>
    <w:p w14:paraId="117B6639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460D4AD6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06FCBB14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28A19EBF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B53CCDE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эстетическое отношение к миру; </w:t>
      </w:r>
    </w:p>
    <w:p w14:paraId="38E7456E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1B5F4C34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14:paraId="31FB260E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метапредметных: </w:t>
      </w:r>
    </w:p>
    <w:p w14:paraId="0AEFC5A6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2B7E2DA0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14:paraId="22A90F12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4AB3E501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72652B6E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предметных:</w:t>
      </w:r>
    </w:p>
    <w:p w14:paraId="2E401386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сформированность устойчивого интереса к чтению как средству познания других культур, уважительного отношения к ним; </w:t>
      </w:r>
    </w:p>
    <w:p w14:paraId="6B39B932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сформированность навыков различных видов анализа литературных произведений; </w:t>
      </w:r>
    </w:p>
    <w:p w14:paraId="208291E0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владение навыками самоанализа и самооценки на основе наблюдений за собственной речью; </w:t>
      </w:r>
    </w:p>
    <w:p w14:paraId="4C2308A1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владение умением анализировать текст с точки зрения наличия в нем явной и скрытой, основной и второстепенной информации; </w:t>
      </w:r>
    </w:p>
    <w:p w14:paraId="770EE28D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14:paraId="111621CD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191B8294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4F6D17B8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2733D147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09F045B2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сформированность представлений о системе стилей языка художественной литературы. </w:t>
      </w:r>
    </w:p>
    <w:p w14:paraId="61AE7A48" w14:textId="77777777" w:rsidR="008D4DCB" w:rsidRPr="00F073B4" w:rsidRDefault="008D4DCB" w:rsidP="008D4DCB">
      <w:pPr>
        <w:suppressAutoHyphens w:val="0"/>
        <w:ind w:firstLine="567"/>
        <w:contextualSpacing/>
        <w:rPr>
          <w:sz w:val="28"/>
          <w:szCs w:val="28"/>
        </w:rPr>
      </w:pPr>
    </w:p>
    <w:p w14:paraId="7D95F3F8" w14:textId="77777777" w:rsidR="008D4DCB" w:rsidRPr="00F073B4" w:rsidRDefault="008D4DCB" w:rsidP="008D4DCB">
      <w:pPr>
        <w:suppressAutoHyphens w:val="0"/>
        <w:ind w:firstLine="567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14:paraId="7CBD6CCC" w14:textId="5F3507E6" w:rsidR="008D4DCB" w:rsidRPr="00F073B4" w:rsidRDefault="008D4DCB" w:rsidP="008D4DCB">
      <w:pPr>
        <w:suppressAutoHyphens w:val="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максимальной учебной нагрузки обучающегося - </w:t>
      </w:r>
      <w:r w:rsidR="00E60A3A" w:rsidRPr="00F073B4">
        <w:rPr>
          <w:sz w:val="28"/>
          <w:szCs w:val="28"/>
        </w:rPr>
        <w:t>120</w:t>
      </w:r>
      <w:r w:rsidRPr="00F073B4">
        <w:rPr>
          <w:sz w:val="28"/>
          <w:szCs w:val="28"/>
        </w:rPr>
        <w:t xml:space="preserve"> часов, в том числе:  обязательной аудиторной учебной нагрузки обучающегося </w:t>
      </w:r>
      <w:r w:rsidR="00E60A3A" w:rsidRPr="00F073B4">
        <w:rPr>
          <w:sz w:val="28"/>
          <w:szCs w:val="28"/>
        </w:rPr>
        <w:t>–</w:t>
      </w:r>
      <w:r w:rsidRPr="00F073B4">
        <w:rPr>
          <w:sz w:val="28"/>
          <w:szCs w:val="28"/>
        </w:rPr>
        <w:t xml:space="preserve"> </w:t>
      </w:r>
      <w:r w:rsidR="00E60A3A" w:rsidRPr="00F073B4">
        <w:rPr>
          <w:sz w:val="28"/>
          <w:szCs w:val="28"/>
        </w:rPr>
        <w:t xml:space="preserve">80 </w:t>
      </w:r>
      <w:r w:rsidRPr="00F073B4">
        <w:rPr>
          <w:sz w:val="28"/>
          <w:szCs w:val="28"/>
        </w:rPr>
        <w:t xml:space="preserve">часов; </w:t>
      </w:r>
    </w:p>
    <w:p w14:paraId="0A03CA1F" w14:textId="6C9CBCF1" w:rsidR="008D4DCB" w:rsidRPr="00F073B4" w:rsidRDefault="008D4DCB" w:rsidP="008D4DCB">
      <w:pPr>
        <w:suppressAutoHyphens w:val="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 самостоятельной работы обучающегося - </w:t>
      </w:r>
      <w:r w:rsidR="00E60A3A" w:rsidRPr="00F073B4">
        <w:rPr>
          <w:sz w:val="28"/>
          <w:szCs w:val="28"/>
        </w:rPr>
        <w:t>40</w:t>
      </w:r>
      <w:r w:rsidRPr="00F073B4">
        <w:rPr>
          <w:sz w:val="28"/>
          <w:szCs w:val="28"/>
        </w:rPr>
        <w:t xml:space="preserve"> часов.</w:t>
      </w:r>
    </w:p>
    <w:p w14:paraId="4E6DAC0D" w14:textId="77777777" w:rsidR="008D4DCB" w:rsidRPr="00F073B4" w:rsidRDefault="008D4DCB" w:rsidP="008D4DCB">
      <w:pPr>
        <w:suppressAutoHyphens w:val="0"/>
        <w:ind w:left="-181"/>
        <w:contextualSpacing/>
        <w:rPr>
          <w:sz w:val="28"/>
          <w:szCs w:val="28"/>
        </w:rPr>
      </w:pPr>
    </w:p>
    <w:p w14:paraId="606E4FAE" w14:textId="633BF00B" w:rsidR="008D4DCB" w:rsidRPr="00F073B4" w:rsidRDefault="00E60A3A" w:rsidP="008D4DCB">
      <w:pPr>
        <w:suppressAutoHyphens w:val="0"/>
        <w:ind w:left="-181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БД</w:t>
      </w:r>
      <w:r w:rsidR="008D4DCB" w:rsidRPr="00F073B4">
        <w:rPr>
          <w:b/>
          <w:sz w:val="28"/>
          <w:szCs w:val="28"/>
        </w:rPr>
        <w:t>.03 РОДНАЯ ЛИТЕРАТУРА</w:t>
      </w:r>
    </w:p>
    <w:p w14:paraId="02F3A1B4" w14:textId="77777777" w:rsidR="008D4DCB" w:rsidRPr="00F073B4" w:rsidRDefault="008D4DCB" w:rsidP="008D4DCB">
      <w:pPr>
        <w:suppressAutoHyphens w:val="0"/>
        <w:ind w:left="-181"/>
        <w:contextualSpacing/>
        <w:jc w:val="center"/>
        <w:rPr>
          <w:b/>
          <w:sz w:val="28"/>
          <w:szCs w:val="28"/>
        </w:rPr>
      </w:pPr>
    </w:p>
    <w:p w14:paraId="578F218C" w14:textId="77777777" w:rsidR="008D4DCB" w:rsidRPr="00F073B4" w:rsidRDefault="008D4DCB" w:rsidP="008D4DCB">
      <w:pPr>
        <w:suppressAutoHyphens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Рабочая программа учебного предмета «Родная литература» разработана с учетом требований Федеральных Государственных образовательных стандартов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изучения. Направлено на развитие способностей каждого студента, формирование духовно богатой, творчески мыслящей личности, ориентированной на высокие нравственные ценности, интегрированной в систему национальной культуры, способной в будущем на участие в духовном развитии общества.</w:t>
      </w:r>
    </w:p>
    <w:p w14:paraId="2906E9AE" w14:textId="77777777" w:rsidR="008D4DCB" w:rsidRPr="00F073B4" w:rsidRDefault="008D4DCB" w:rsidP="008D4DCB">
      <w:pPr>
        <w:suppressAutoHyphens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Содержание учебной дисциплины «Родная Литература» в профессиональных образовательных организациях, реализующих образовательную программу среднего общего образования в пределах освоения ППССЗ 34.02.01 «Сестринское дело»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F073B4">
        <w:rPr>
          <w:sz w:val="28"/>
          <w:szCs w:val="28"/>
        </w:rPr>
        <w:t>культуроведческой</w:t>
      </w:r>
      <w:proofErr w:type="spellEnd"/>
      <w:r w:rsidRPr="00F073B4">
        <w:rPr>
          <w:sz w:val="28"/>
          <w:szCs w:val="28"/>
        </w:rPr>
        <w:t xml:space="preserve"> компетенций.</w:t>
      </w:r>
    </w:p>
    <w:p w14:paraId="093F7F52" w14:textId="77777777" w:rsidR="008D4DCB" w:rsidRPr="00F073B4" w:rsidRDefault="008D4DCB" w:rsidP="008D4DCB">
      <w:pPr>
        <w:ind w:left="-180" w:firstLine="888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ab/>
        <w:t xml:space="preserve">Учебная дисциплина принадлежит к общему гуманитарному и социально-экономическому циклу. </w:t>
      </w:r>
    </w:p>
    <w:p w14:paraId="64042EB9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 xml:space="preserve">Курс: 1 </w:t>
      </w:r>
    </w:p>
    <w:p w14:paraId="0F81696B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Семестр 2.</w:t>
      </w:r>
    </w:p>
    <w:p w14:paraId="72B5EB29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</w:p>
    <w:p w14:paraId="480B7410" w14:textId="77777777" w:rsidR="008D4DCB" w:rsidRPr="00F073B4" w:rsidRDefault="008D4DCB" w:rsidP="008D4DCB">
      <w:pPr>
        <w:ind w:left="-180" w:firstLine="888"/>
        <w:contextualSpacing/>
        <w:jc w:val="center"/>
        <w:rPr>
          <w:b/>
          <w:bCs/>
          <w:sz w:val="28"/>
          <w:szCs w:val="28"/>
        </w:rPr>
      </w:pPr>
      <w:r w:rsidRPr="00F073B4">
        <w:rPr>
          <w:b/>
          <w:bCs/>
          <w:sz w:val="28"/>
          <w:szCs w:val="28"/>
        </w:rPr>
        <w:t>Цели и задачи дисциплины, требования к результатам освоения дисциплины:</w:t>
      </w:r>
    </w:p>
    <w:p w14:paraId="7A706080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Рабочая программа по дисциплине  «Родная (русская) литература» для студентов 1 курса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14:paraId="443314C6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</w:p>
    <w:p w14:paraId="76B0B696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Содержание программы учебной дисциплины «Родная литература» направлено на достижение следующих целей:</w:t>
      </w:r>
    </w:p>
    <w:p w14:paraId="74597D58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-формирование навыков смыслового чтения и работы с содержащейся в текстах информацией;</w:t>
      </w:r>
    </w:p>
    <w:p w14:paraId="282A85B1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-стимулирование интереса к языковым средствам, которыми пользуются авторы для усиления действенности высказывания, для помощи студентам в овладении ими на практике.</w:t>
      </w:r>
    </w:p>
    <w:p w14:paraId="0257A05C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Задачи:</w:t>
      </w:r>
    </w:p>
    <w:p w14:paraId="76AFA0B7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 формирование  понимания родной (русской) литературы как одной из основных национально-культурных ценностей народа, как особого способа познания жизни;</w:t>
      </w:r>
    </w:p>
    <w:p w14:paraId="4AB58EA2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  создание  условий для обеспечения  культурной самоидентификации, осознания коммуникативно-эстетических возможностей родного языка и родной литературы на основе изучения выдающихся произведений культуры своего народа, российской и мировой культуры;</w:t>
      </w:r>
    </w:p>
    <w:p w14:paraId="322DBAE3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 формирование  навыков понимания литературных художественных произведений, отражающих разные этнокультурные традиции.</w:t>
      </w:r>
    </w:p>
    <w:p w14:paraId="1F676EBC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Освоение содержания учебной дисциплины «Родная  литература» обеспечивает достижение студентами следующих результатов:</w:t>
      </w:r>
    </w:p>
    <w:p w14:paraId="5E0FD4B9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• личностных:</w:t>
      </w:r>
    </w:p>
    <w:p w14:paraId="2060A06A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35F6C8DE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784B5A1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</w:t>
      </w:r>
      <w:r w:rsidRPr="00F073B4">
        <w:rPr>
          <w:bCs/>
          <w:sz w:val="28"/>
          <w:szCs w:val="28"/>
        </w:rPr>
        <w:lastRenderedPageBreak/>
        <w:t>непрерывному образованию как условию успешной профессиональной и общественной деятельности;</w:t>
      </w:r>
    </w:p>
    <w:p w14:paraId="1938B82F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эстетическое отношение к миру;</w:t>
      </w:r>
    </w:p>
    <w:p w14:paraId="2FFE9C9F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родной литературе, культурам других народов;</w:t>
      </w:r>
    </w:p>
    <w:p w14:paraId="55CB466B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взаимодействовать с окружающими людьми в ситуациях формального и неформального межличностного и межкультурного общения;</w:t>
      </w:r>
    </w:p>
    <w:p w14:paraId="72595BB9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6920B4C7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14:paraId="26C417C7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14:paraId="4BD0ECD5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метапредметных:</w:t>
      </w:r>
    </w:p>
    <w:p w14:paraId="291A826B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790A10F1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умение самостоятельно организовывать собственную деятельность, оценивать ее, определять сферу своих интересов;</w:t>
      </w:r>
    </w:p>
    <w:p w14:paraId="1238F819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2E928504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605AB31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предметных:</w:t>
      </w:r>
    </w:p>
    <w:p w14:paraId="62854E3E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2F177964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сформированность навыков различных видов анализа литературных произведений;</w:t>
      </w:r>
    </w:p>
    <w:p w14:paraId="3298B524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владение навыками самоанализа и самооценки на основе наблюдений за собственной речью;</w:t>
      </w:r>
    </w:p>
    <w:p w14:paraId="2769E851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250234C8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владение умением представлять тексты в виде тезисов, конспектов, аннотаций, рефератов, сочинений различных жанров;</w:t>
      </w:r>
    </w:p>
    <w:p w14:paraId="60AFAFD3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 xml:space="preserve">использование активного и потенциального словарный запас, </w:t>
      </w:r>
      <w:proofErr w:type="spellStart"/>
      <w:r w:rsidRPr="00F073B4">
        <w:rPr>
          <w:bCs/>
          <w:sz w:val="28"/>
          <w:szCs w:val="28"/>
        </w:rPr>
        <w:t>ис</w:t>
      </w:r>
      <w:proofErr w:type="spellEnd"/>
      <w:r w:rsidRPr="00F073B4">
        <w:rPr>
          <w:bCs/>
          <w:sz w:val="28"/>
          <w:szCs w:val="28"/>
        </w:rPr>
        <w:t>-пользовать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14:paraId="4EF92351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lastRenderedPageBreak/>
        <w:t>-</w:t>
      </w:r>
      <w:r w:rsidRPr="00F073B4">
        <w:rPr>
          <w:bCs/>
          <w:sz w:val="28"/>
          <w:szCs w:val="28"/>
        </w:rPr>
        <w:tab/>
        <w:t>ответственность за языковую культуру как общечеловеческую ценность;</w:t>
      </w:r>
    </w:p>
    <w:p w14:paraId="46CCC952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аргументирование своего мнения и оформление 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39542209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понимание литературных художественных произведений, отражающих разные этнокультурные традиции;</w:t>
      </w:r>
    </w:p>
    <w:p w14:paraId="6BAA858A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07D1E9E9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1B073CFB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7FBB1889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>-</w:t>
      </w:r>
      <w:r w:rsidRPr="00F073B4">
        <w:rPr>
          <w:bCs/>
          <w:sz w:val="28"/>
          <w:szCs w:val="28"/>
        </w:rPr>
        <w:tab/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47A9382E" w14:textId="77777777" w:rsidR="008D4DCB" w:rsidRPr="00F073B4" w:rsidRDefault="008D4DCB" w:rsidP="008D4DCB">
      <w:pPr>
        <w:ind w:left="-180" w:firstLine="888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 xml:space="preserve">        - сформированность представлений о системе стилей языка художественной литературы</w:t>
      </w:r>
    </w:p>
    <w:p w14:paraId="41DD12A7" w14:textId="77777777" w:rsidR="008D4DCB" w:rsidRPr="00F073B4" w:rsidRDefault="008D4DCB" w:rsidP="008D4DCB">
      <w:pPr>
        <w:ind w:left="-180" w:firstLine="888"/>
        <w:contextualSpacing/>
        <w:jc w:val="center"/>
        <w:rPr>
          <w:b/>
          <w:bCs/>
          <w:sz w:val="28"/>
          <w:szCs w:val="28"/>
        </w:rPr>
      </w:pPr>
      <w:r w:rsidRPr="00F073B4">
        <w:rPr>
          <w:b/>
          <w:bCs/>
          <w:sz w:val="28"/>
          <w:szCs w:val="28"/>
        </w:rPr>
        <w:t>Рекомендуемое количество часов на освоение программы дисциплины:</w:t>
      </w:r>
    </w:p>
    <w:p w14:paraId="5921779E" w14:textId="2AB6DA21" w:rsidR="008D4DCB" w:rsidRPr="00F073B4" w:rsidRDefault="008D4DCB" w:rsidP="008D4DCB">
      <w:pPr>
        <w:ind w:firstLine="426"/>
        <w:contextualSpacing/>
        <w:jc w:val="both"/>
        <w:rPr>
          <w:bCs/>
          <w:sz w:val="28"/>
          <w:szCs w:val="28"/>
        </w:rPr>
      </w:pPr>
      <w:r w:rsidRPr="00F073B4">
        <w:rPr>
          <w:bCs/>
          <w:sz w:val="28"/>
          <w:szCs w:val="28"/>
        </w:rPr>
        <w:t xml:space="preserve">Максимальной учебной нагрузки обучающегося </w:t>
      </w:r>
      <w:r w:rsidR="00E60A3A" w:rsidRPr="00F073B4">
        <w:rPr>
          <w:bCs/>
          <w:sz w:val="28"/>
          <w:szCs w:val="28"/>
        </w:rPr>
        <w:t>54</w:t>
      </w:r>
      <w:r w:rsidRPr="00F073B4">
        <w:rPr>
          <w:bCs/>
          <w:sz w:val="28"/>
          <w:szCs w:val="28"/>
        </w:rPr>
        <w:t xml:space="preserve"> часов, в том числе: обязательной аудиторной учебной нагрузки обучающегося 3</w:t>
      </w:r>
      <w:r w:rsidR="00E60A3A" w:rsidRPr="00F073B4">
        <w:rPr>
          <w:bCs/>
          <w:sz w:val="28"/>
          <w:szCs w:val="28"/>
        </w:rPr>
        <w:t>6</w:t>
      </w:r>
      <w:r w:rsidRPr="00F073B4">
        <w:rPr>
          <w:bCs/>
          <w:sz w:val="28"/>
          <w:szCs w:val="28"/>
        </w:rPr>
        <w:t xml:space="preserve"> часов; самостоятельной работы обучающегося </w:t>
      </w:r>
      <w:r w:rsidR="00E60A3A" w:rsidRPr="00F073B4">
        <w:rPr>
          <w:bCs/>
          <w:sz w:val="28"/>
          <w:szCs w:val="28"/>
        </w:rPr>
        <w:t>18</w:t>
      </w:r>
      <w:r w:rsidRPr="00F073B4">
        <w:rPr>
          <w:bCs/>
          <w:sz w:val="28"/>
          <w:szCs w:val="28"/>
        </w:rPr>
        <w:t xml:space="preserve"> часов.</w:t>
      </w:r>
    </w:p>
    <w:p w14:paraId="73F6D843" w14:textId="77777777" w:rsidR="008D4DCB" w:rsidRPr="00F073B4" w:rsidRDefault="008D4DCB" w:rsidP="008D4DCB">
      <w:pPr>
        <w:pStyle w:val="1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FD389CF" w14:textId="54C7D241" w:rsidR="008D4DCB" w:rsidRPr="00F073B4" w:rsidRDefault="00B77304" w:rsidP="008D4DCB">
      <w:pPr>
        <w:pStyle w:val="11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B4">
        <w:rPr>
          <w:rFonts w:ascii="Times New Roman" w:hAnsi="Times New Roman" w:cs="Times New Roman"/>
          <w:b/>
          <w:sz w:val="28"/>
          <w:szCs w:val="28"/>
        </w:rPr>
        <w:t>БД</w:t>
      </w:r>
      <w:r w:rsidR="008D4DCB" w:rsidRPr="00F073B4">
        <w:rPr>
          <w:rFonts w:ascii="Times New Roman" w:hAnsi="Times New Roman" w:cs="Times New Roman"/>
          <w:b/>
          <w:sz w:val="28"/>
          <w:szCs w:val="28"/>
        </w:rPr>
        <w:t>. 04 ИНОСТРАННЫЙ ЯЗЫК</w:t>
      </w:r>
    </w:p>
    <w:p w14:paraId="515AB39F" w14:textId="77777777" w:rsidR="008D4DCB" w:rsidRPr="00F073B4" w:rsidRDefault="008D4DCB" w:rsidP="008D4DCB">
      <w:pPr>
        <w:pStyle w:val="11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9CA68" w14:textId="77777777" w:rsidR="008D4DCB" w:rsidRPr="00F073B4" w:rsidRDefault="008D4DCB" w:rsidP="008D4DCB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ППССЗ в соответствии с ФГОС по специальности  34.02.01 Сестринское дело.</w:t>
      </w:r>
    </w:p>
    <w:p w14:paraId="4FC6C3FC" w14:textId="77777777" w:rsidR="008D4DCB" w:rsidRPr="00F073B4" w:rsidRDefault="008D4DCB" w:rsidP="008D4DCB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Курс: 1 семестр 1,2.</w:t>
      </w:r>
    </w:p>
    <w:p w14:paraId="175969F9" w14:textId="77777777" w:rsidR="008D4DCB" w:rsidRPr="00F073B4" w:rsidRDefault="008D4DCB" w:rsidP="008D4DCB">
      <w:pPr>
        <w:pStyle w:val="11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433D9D" w14:textId="77777777" w:rsidR="008D4DCB" w:rsidRPr="00F073B4" w:rsidRDefault="008D4DCB" w:rsidP="008D4DCB">
      <w:pPr>
        <w:pStyle w:val="11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14:paraId="1A9F86CE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Освоение содержания учебной дисциплины «Иностранный язык» обеспечивает достижение студентами следующих результатов: </w:t>
      </w:r>
    </w:p>
    <w:p w14:paraId="75034D59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• личностных: </w:t>
      </w:r>
    </w:p>
    <w:p w14:paraId="1ABB383C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сформированность ценностного отношения к языку как культурному феномену и средству отображения развития общества, его истории и духовной культуры; </w:t>
      </w:r>
    </w:p>
    <w:p w14:paraId="1B6914AA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сформированность широкого представления о достижениях национальных </w:t>
      </w:r>
    </w:p>
    <w:p w14:paraId="294A8072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культур, о роли английского языка и культуры в развитии мировой культуры; </w:t>
      </w:r>
    </w:p>
    <w:p w14:paraId="2A2E6238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lastRenderedPageBreak/>
        <w:t xml:space="preserve">– развитие интереса и способности к наблюдению за иным способом мировидения; </w:t>
      </w:r>
    </w:p>
    <w:p w14:paraId="507AB8CA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осознание своего места в поликультурном мире; готовность и способность </w:t>
      </w:r>
    </w:p>
    <w:p w14:paraId="0F0FEAF0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14:paraId="70B4AC96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14:paraId="5E4DE78F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метапредметных: </w:t>
      </w:r>
    </w:p>
    <w:p w14:paraId="6DB93688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самостоятельно выбирать успешные коммуникативные стратегии в </w:t>
      </w:r>
    </w:p>
    <w:p w14:paraId="756DFA96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различных ситуациях общения; </w:t>
      </w:r>
    </w:p>
    <w:p w14:paraId="17333E03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владение навыками проектной деятельности, моделирующей реальные ситуации межкультурной коммуникации; </w:t>
      </w:r>
    </w:p>
    <w:p w14:paraId="23DEB3C3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организовать коммуникативную деятельность, продуктивно общаться и взаимодействовать с ее участниками, учитывать их позиции, эффективно </w:t>
      </w:r>
    </w:p>
    <w:p w14:paraId="31A2FBEF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разрешать конфликты; </w:t>
      </w:r>
    </w:p>
    <w:p w14:paraId="54A7CD39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умение ясно, логично и точно излагать свою точку зрения, используя адекватные языковые средства; </w:t>
      </w:r>
    </w:p>
    <w:p w14:paraId="4478F5E6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предметных: </w:t>
      </w:r>
    </w:p>
    <w:p w14:paraId="6F7E4B7F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5B234A43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владение знаниями о социокультурной специфике англоговорящих стран и </w:t>
      </w:r>
    </w:p>
    <w:p w14:paraId="73E4C161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14:paraId="29DBACA9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</w:t>
      </w:r>
    </w:p>
    <w:p w14:paraId="6B7BA423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данный язык как средство общения; </w:t>
      </w:r>
    </w:p>
    <w:p w14:paraId="0154BD44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– сформированность умения использовать английский язык как средство для </w:t>
      </w:r>
    </w:p>
    <w:p w14:paraId="2AED9892" w14:textId="77777777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получения информации из англоязычных источников в образовательных и </w:t>
      </w:r>
    </w:p>
    <w:p w14:paraId="7802DBB9" w14:textId="77777777" w:rsidR="008D4DCB" w:rsidRPr="00F073B4" w:rsidRDefault="008D4DCB" w:rsidP="008D4DCB">
      <w:pPr>
        <w:contextualSpacing/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>самообразовательных целях.</w:t>
      </w:r>
    </w:p>
    <w:p w14:paraId="20B446E0" w14:textId="77777777" w:rsidR="008D4DCB" w:rsidRPr="00F073B4" w:rsidRDefault="008D4DCB" w:rsidP="008D4DCB">
      <w:pPr>
        <w:contextualSpacing/>
        <w:jc w:val="center"/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b/>
          <w:color w:val="00000A"/>
          <w:kern w:val="2"/>
          <w:sz w:val="28"/>
          <w:szCs w:val="28"/>
          <w:lang w:eastAsia="zh-CN" w:bidi="hi-IN"/>
        </w:rPr>
        <w:t>Количество часов на освоение программы учебной дисциплины:</w:t>
      </w:r>
    </w:p>
    <w:p w14:paraId="3F0FC895" w14:textId="5C91B704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    максимальной учебной нагрузки обучающегося   1</w:t>
      </w:r>
      <w:r w:rsidR="00B77304"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>1</w:t>
      </w: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>7 часов, в том числе:</w:t>
      </w:r>
    </w:p>
    <w:p w14:paraId="5B8EC15C" w14:textId="7DFCB0F3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обязательной аудиторной учебной нагрузки обучающегося  </w:t>
      </w:r>
      <w:r w:rsidR="00B77304"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>78</w:t>
      </w: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  часов;</w:t>
      </w:r>
    </w:p>
    <w:p w14:paraId="0E9CE055" w14:textId="6CA3758F" w:rsidR="008D4DCB" w:rsidRPr="00F073B4" w:rsidRDefault="008D4DCB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 xml:space="preserve">самостоятельной работы обучающегося    </w:t>
      </w:r>
      <w:r w:rsidR="00B77304"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>3</w:t>
      </w:r>
      <w:r w:rsidRPr="00F073B4">
        <w:rPr>
          <w:rFonts w:eastAsia="SimSun"/>
          <w:color w:val="00000A"/>
          <w:kern w:val="2"/>
          <w:sz w:val="28"/>
          <w:szCs w:val="28"/>
          <w:lang w:eastAsia="zh-CN" w:bidi="hi-IN"/>
        </w:rPr>
        <w:t>9  часов.</w:t>
      </w:r>
    </w:p>
    <w:p w14:paraId="23A26292" w14:textId="77777777" w:rsidR="00FD2A85" w:rsidRPr="00F073B4" w:rsidRDefault="00FD2A85" w:rsidP="00FD2A85">
      <w:pPr>
        <w:ind w:firstLine="709"/>
        <w:contextualSpacing/>
        <w:jc w:val="center"/>
        <w:rPr>
          <w:b/>
          <w:sz w:val="28"/>
          <w:szCs w:val="28"/>
        </w:rPr>
      </w:pPr>
    </w:p>
    <w:p w14:paraId="13BDACEA" w14:textId="77777777" w:rsidR="00FD2A85" w:rsidRPr="00F073B4" w:rsidRDefault="00FD2A85" w:rsidP="00FD2A85">
      <w:pPr>
        <w:ind w:firstLine="709"/>
        <w:contextualSpacing/>
        <w:jc w:val="center"/>
        <w:rPr>
          <w:b/>
          <w:sz w:val="28"/>
          <w:szCs w:val="28"/>
        </w:rPr>
      </w:pPr>
    </w:p>
    <w:p w14:paraId="6CEFD86F" w14:textId="77777777" w:rsidR="00FD2A85" w:rsidRPr="00F073B4" w:rsidRDefault="00FD2A85" w:rsidP="00FD2A85">
      <w:pPr>
        <w:ind w:firstLine="709"/>
        <w:contextualSpacing/>
        <w:jc w:val="center"/>
        <w:rPr>
          <w:b/>
          <w:sz w:val="28"/>
          <w:szCs w:val="28"/>
        </w:rPr>
      </w:pPr>
    </w:p>
    <w:p w14:paraId="1C0A5231" w14:textId="77777777" w:rsidR="00FD2A85" w:rsidRPr="00F073B4" w:rsidRDefault="00FD2A85" w:rsidP="00FD2A85">
      <w:pPr>
        <w:ind w:firstLine="709"/>
        <w:contextualSpacing/>
        <w:jc w:val="center"/>
        <w:rPr>
          <w:b/>
          <w:sz w:val="28"/>
          <w:szCs w:val="28"/>
        </w:rPr>
      </w:pPr>
    </w:p>
    <w:p w14:paraId="11B3EFD9" w14:textId="3CBC6293" w:rsidR="00FD2A85" w:rsidRPr="00F073B4" w:rsidRDefault="00FD2A85" w:rsidP="00FD2A85">
      <w:pPr>
        <w:ind w:firstLine="709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lastRenderedPageBreak/>
        <w:t>БД.05 ИСТОРИЯ</w:t>
      </w:r>
    </w:p>
    <w:p w14:paraId="3F050696" w14:textId="77777777" w:rsidR="00FD2A85" w:rsidRPr="00F073B4" w:rsidRDefault="00FD2A85" w:rsidP="00FD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Рабочая программа учебной дисциплины является частью  программы подготовки специалистов среднего звена (ППССЗ), в соответствии с ФГОС по специальностям СПО: 34.02.01 Сестринское дело.</w:t>
      </w:r>
    </w:p>
    <w:p w14:paraId="3EDA8F85" w14:textId="77777777" w:rsidR="00FD2A85" w:rsidRPr="00F073B4" w:rsidRDefault="00FD2A85" w:rsidP="00FD2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4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 Курс: 1 семестр 1,2.</w:t>
      </w:r>
    </w:p>
    <w:p w14:paraId="61C0B1CA" w14:textId="77777777" w:rsidR="00FD2A85" w:rsidRPr="00F073B4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Учебная дисциплина  «История» входит в общий гуманитарный и социально-экономический цикл и является интегрированной программой.</w:t>
      </w:r>
    </w:p>
    <w:p w14:paraId="38716F5F" w14:textId="77777777" w:rsidR="00FD2A85" w:rsidRPr="00F073B4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Актуальность интеграции курсов и дисциплин в обучении продиктована новыми социальными запросами, предъявляемыми к профессиональным образовательным организациям и обусловлена изменениями в сфере науки и образования.</w:t>
      </w:r>
    </w:p>
    <w:p w14:paraId="72CA52F2" w14:textId="77777777" w:rsidR="00FD2A85" w:rsidRPr="00F073B4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Современная система образования направлена на формирование высокообразованной, конкурентоспособной личности с целостным представлением картины мира, с пониманием глубины связей явлений и процессов, представляющих данную картину. </w:t>
      </w:r>
    </w:p>
    <w:p w14:paraId="56DCFA09" w14:textId="77777777" w:rsidR="00FD2A85" w:rsidRPr="00F073B4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Одной из возможных причин фрагментарности мировоззрения выпускника колледжа может выступать предметная разобщенность, в то время как в современном мире преобладают тенденции к социально-политической, культурной, информационной интеграции. </w:t>
      </w:r>
    </w:p>
    <w:p w14:paraId="7671094D" w14:textId="77777777" w:rsidR="00FD2A85" w:rsidRPr="00F073B4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Таким образом, самостоятельность таких предметов, как «История» и «Обществознание» порождает серьезные трудности в формировании у обучающихся целостной картины мира, препятствуют органичному восприятию культуры.</w:t>
      </w:r>
    </w:p>
    <w:p w14:paraId="697ECD99" w14:textId="77777777" w:rsidR="00FD2A85" w:rsidRPr="00F073B4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Дисциплины «История» и «Обществознание» являются гуманитарными. На занятиях истории, где имеет место обмен опытом между поколениями и культурами, происходит патриотическое воспитание учащихся, достигается свобода в суждениях и ответах. На занятиях обществознания изучаются общество и его основные сферы, положение человека в обществе, правовое регулирование общественных отношений. Обществознание и история тесно связаны между собой, что предполагает интеграцию занятий, приобретающую особую актуальность. </w:t>
      </w:r>
    </w:p>
    <w:p w14:paraId="40A265E3" w14:textId="77777777" w:rsidR="00FD2A85" w:rsidRPr="00F073B4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Интегрированная рабочая программа учебной дисциплины «История» состоит из двух разделов: раздел «История», который включает в себя эмпирические и теоретические аспекты исторической науки и раздел «Обществознание», который включает обобщение исторического материала на теоретическом уровне, основываясь на методах социальных наук.</w:t>
      </w:r>
    </w:p>
    <w:p w14:paraId="312B803F" w14:textId="77777777" w:rsidR="00FD2A85" w:rsidRPr="00F073B4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Изучив исторические процессы и факты, обучающиеся применяют полученные знания при освоении теоретических тем раздела «Обществознание»,  подкрепляя их конкретными историческими примерами. В результате полученного интегрированного знания обучающиеся приобретают навыки применения полученных исторических знаний при анализе состояния современного общества, его основных групп, институтов, общностей, государственного устройства, внутренней и внешней политики государства, его правовой, политической и экономической систем.</w:t>
      </w:r>
    </w:p>
    <w:p w14:paraId="6CE3AF00" w14:textId="77777777" w:rsidR="00FD2A85" w:rsidRPr="00F073B4" w:rsidRDefault="00FD2A85" w:rsidP="00FD2A85">
      <w:pPr>
        <w:ind w:firstLine="709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>Данная интегрированная программа создает базу для изучения дисциплины «Основы философии» в третьем учебном семестре, подготавливая студентов к сдаче комплексного экзамена по «Истории и основам философии», т.к. интегрированные межпредметные занятия являются одним из эффективных инструментов организации учебного процесса.</w:t>
      </w:r>
    </w:p>
    <w:p w14:paraId="75BD8317" w14:textId="77777777" w:rsidR="00FD2A85" w:rsidRPr="00F073B4" w:rsidRDefault="00FD2A85" w:rsidP="00FD2A85">
      <w:pPr>
        <w:ind w:firstLine="709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Цели и задачи  учебной дисциплины – требования к  результатам освоения дисциплины:</w:t>
      </w:r>
    </w:p>
    <w:p w14:paraId="025AFF5F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у молодого поколения гражданской идентичности личности, исторических ориентиров самоидентификации в современном мире; </w:t>
      </w:r>
    </w:p>
    <w:p w14:paraId="78039648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понимания истории как процесса эволюции общества, цивилизации и истории как науки; </w:t>
      </w:r>
    </w:p>
    <w:p w14:paraId="3CA93FE5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440508C9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развитие способности у обучающихся осмысливать важнейшие исторические события, процессы и явления; </w:t>
      </w:r>
    </w:p>
    <w:p w14:paraId="102EE3A2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71DF84CE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14:paraId="26F6D391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Освоение содержания учебной дисциплины «История» обеспечивает достижение студентами следующих результатов:</w:t>
      </w:r>
    </w:p>
    <w:p w14:paraId="661F178C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личностных:</w:t>
      </w:r>
    </w:p>
    <w:p w14:paraId="51D746B3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14:paraId="4AC02FFF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готовность к служению Отечеству, его защите;</w:t>
      </w:r>
    </w:p>
    <w:p w14:paraId="49FE23DA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35B23059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0FF58B1F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59E6CDFF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 xml:space="preserve">готовность и способность к саморазвитию и самовоспитанию в соответствии с общечеловеческими ценностями и идеалами гражданского </w:t>
      </w:r>
      <w:r w:rsidRPr="00F073B4">
        <w:rPr>
          <w:sz w:val="28"/>
          <w:szCs w:val="28"/>
        </w:rPr>
        <w:lastRenderedPageBreak/>
        <w:t>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14:paraId="06799026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09BB37D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ответственное отношение к созданию семьи на основе осознанного принятия ценностей семейной жизни;</w:t>
      </w:r>
    </w:p>
    <w:p w14:paraId="70415FEE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 xml:space="preserve"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170A1D08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метапредметных:</w:t>
      </w:r>
    </w:p>
    <w:p w14:paraId="7A088CC0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50CA194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09F801C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14:paraId="420287BD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61E4821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умение определять назначение и функции различных социальных, экономических и правовых институтов;</w:t>
      </w:r>
    </w:p>
    <w:p w14:paraId="02C21E77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C177419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5ACDDE1E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 </w:t>
      </w:r>
    </w:p>
    <w:p w14:paraId="26CEF932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 xml:space="preserve">предметных: </w:t>
      </w:r>
    </w:p>
    <w:p w14:paraId="6D3AB3E6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 xml:space="preserve">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14:paraId="00147C5D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 xml:space="preserve">сформированность умений применять исторические знания в профессиональной и общественной деятельности, поликультурном общении; </w:t>
      </w:r>
    </w:p>
    <w:p w14:paraId="2CF3AE5D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 xml:space="preserve">владение навыками проектной деятельности и исторической реконструкции с привлечением различных источников; </w:t>
      </w:r>
    </w:p>
    <w:p w14:paraId="1B74F091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сформированность умений вести диалог, обосновывать свою точку зрения в дискуссии по исторической тематике;</w:t>
      </w:r>
    </w:p>
    <w:p w14:paraId="703DB66D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0A8C65F1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владение базовым понятийным аппаратом социальных наук;</w:t>
      </w:r>
    </w:p>
    <w:p w14:paraId="472F8938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05B00BCE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4DC184E0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сформированность представлений о методах познания социальных явлений и процессов;</w:t>
      </w:r>
    </w:p>
    <w:p w14:paraId="14135135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441F0AD6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14:paraId="75EF9080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</w:t>
      </w:r>
      <w:r w:rsidRPr="00F073B4">
        <w:rPr>
          <w:sz w:val="28"/>
          <w:szCs w:val="28"/>
        </w:rPr>
        <w:tab/>
        <w:t xml:space="preserve"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 </w:t>
      </w:r>
    </w:p>
    <w:p w14:paraId="028779C3" w14:textId="77777777" w:rsidR="00FD2A85" w:rsidRPr="00F073B4" w:rsidRDefault="00FD2A85" w:rsidP="00FD2A85">
      <w:pPr>
        <w:contextualSpacing/>
        <w:jc w:val="both"/>
        <w:rPr>
          <w:sz w:val="28"/>
          <w:szCs w:val="28"/>
        </w:rPr>
      </w:pPr>
    </w:p>
    <w:p w14:paraId="2256D9AD" w14:textId="77777777" w:rsidR="00FD2A85" w:rsidRPr="00F073B4" w:rsidRDefault="00FD2A85" w:rsidP="00FD2A85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Количество часов на освоение программы дисциплины:</w:t>
      </w:r>
    </w:p>
    <w:p w14:paraId="78E97F4A" w14:textId="564193D9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- максимальной учебной нагрузки обучающегося - 351 часов, в том числе:</w:t>
      </w:r>
    </w:p>
    <w:p w14:paraId="30C528A1" w14:textId="6D795733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- обязательной аудиторной учебной нагрузки обучающегося   234   часов;</w:t>
      </w:r>
    </w:p>
    <w:p w14:paraId="16B46DF3" w14:textId="71E5D8AE" w:rsidR="00FD2A85" w:rsidRPr="00F073B4" w:rsidRDefault="00FD2A85" w:rsidP="00FD2A85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- самостоятельной работы обучающегося  -  117 часов.</w:t>
      </w:r>
    </w:p>
    <w:p w14:paraId="55E1DC32" w14:textId="54C93DB5" w:rsidR="00FD2A85" w:rsidRPr="00F073B4" w:rsidRDefault="00FD2A85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14:paraId="475136E6" w14:textId="77777777" w:rsidR="00FD2A85" w:rsidRPr="00F073B4" w:rsidRDefault="00FD2A85" w:rsidP="008D4DCB">
      <w:pPr>
        <w:contextualSpacing/>
        <w:rPr>
          <w:rFonts w:eastAsia="SimSun"/>
          <w:color w:val="00000A"/>
          <w:kern w:val="2"/>
          <w:sz w:val="28"/>
          <w:szCs w:val="28"/>
          <w:lang w:eastAsia="zh-CN" w:bidi="hi-IN"/>
        </w:rPr>
      </w:pPr>
    </w:p>
    <w:p w14:paraId="3356E4A9" w14:textId="0B964D41" w:rsidR="008D4DCB" w:rsidRPr="00F073B4" w:rsidRDefault="00FD2A85" w:rsidP="008D4DCB">
      <w:pPr>
        <w:ind w:firstLine="709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БД</w:t>
      </w:r>
      <w:r w:rsidR="008D4DCB" w:rsidRPr="00F073B4">
        <w:rPr>
          <w:b/>
          <w:sz w:val="28"/>
          <w:szCs w:val="28"/>
        </w:rPr>
        <w:t>.0</w:t>
      </w:r>
      <w:r w:rsidRPr="00F073B4">
        <w:rPr>
          <w:b/>
          <w:sz w:val="28"/>
          <w:szCs w:val="28"/>
        </w:rPr>
        <w:t>6</w:t>
      </w:r>
      <w:r w:rsidR="008D4DCB" w:rsidRPr="00F073B4">
        <w:rPr>
          <w:b/>
          <w:sz w:val="28"/>
          <w:szCs w:val="28"/>
        </w:rPr>
        <w:t xml:space="preserve">  МАТЕМАТИКА</w:t>
      </w:r>
    </w:p>
    <w:p w14:paraId="278F01AF" w14:textId="77777777" w:rsidR="008D4DCB" w:rsidRPr="00F073B4" w:rsidRDefault="008D4DCB" w:rsidP="008D4DCB">
      <w:pPr>
        <w:ind w:firstLine="709"/>
        <w:contextualSpacing/>
        <w:jc w:val="center"/>
        <w:rPr>
          <w:b/>
          <w:sz w:val="28"/>
          <w:szCs w:val="28"/>
        </w:rPr>
      </w:pPr>
    </w:p>
    <w:p w14:paraId="34406BB2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Рабочая программа общеобразовательной учебной дисциплины «Математика: алгебра и начала математического анализа;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специалистов </w:t>
      </w:r>
      <w:r w:rsidRPr="00F073B4">
        <w:rPr>
          <w:sz w:val="28"/>
          <w:szCs w:val="28"/>
        </w:rPr>
        <w:lastRenderedPageBreak/>
        <w:t>среднего звена и в соответствии с ФГОС по специальностям СПО: 34.02.01 Сестринское дело.</w:t>
      </w:r>
    </w:p>
    <w:p w14:paraId="26704C54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Курс: 1 семестр 1,2.</w:t>
      </w:r>
    </w:p>
    <w:p w14:paraId="3D2D02FD" w14:textId="77777777" w:rsidR="008D4DCB" w:rsidRPr="00F073B4" w:rsidRDefault="008D4DCB" w:rsidP="008D4DCB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Дисциплина « Математика» входит в общеобразовательный цикл.</w:t>
      </w:r>
    </w:p>
    <w:p w14:paraId="02D880E6" w14:textId="77777777" w:rsidR="008D4DCB" w:rsidRPr="00F073B4" w:rsidRDefault="008D4DCB" w:rsidP="008D4DCB">
      <w:pPr>
        <w:ind w:firstLine="426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14:paraId="46D5BAFD" w14:textId="77777777" w:rsidR="008D4DCB" w:rsidRPr="00F073B4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14:paraId="1073680A" w14:textId="77777777" w:rsidR="008D4DCB" w:rsidRPr="00F073B4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обеспечение сформированности логического, алгоритмического и математического мышления; </w:t>
      </w:r>
    </w:p>
    <w:p w14:paraId="366AEFDF" w14:textId="77777777" w:rsidR="008D4DCB" w:rsidRPr="00F073B4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обеспечение сформированности умений применять полученные знания при решении различных задач; </w:t>
      </w:r>
    </w:p>
    <w:p w14:paraId="3F81063E" w14:textId="77777777" w:rsidR="008D4DCB" w:rsidRPr="00F073B4" w:rsidRDefault="008D4DCB" w:rsidP="008D4DCB">
      <w:pPr>
        <w:widowControl w:val="0"/>
        <w:numPr>
          <w:ilvl w:val="0"/>
          <w:numId w:val="3"/>
        </w:numPr>
        <w:tabs>
          <w:tab w:val="num" w:pos="560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53D95642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14:paraId="53CF04BB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14:paraId="47F56335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 xml:space="preserve"> личностных:</w:t>
      </w:r>
    </w:p>
    <w:p w14:paraId="2BEBC9F6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14:paraId="0FAFB6D1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</w:t>
      </w:r>
    </w:p>
    <w:p w14:paraId="6305183C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математических идей;</w:t>
      </w:r>
    </w:p>
    <w:p w14:paraId="557FAB5C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1DDDC20A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5F69B666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5874CCE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готовность и способность к самостоятельной творческой и ответственной деятельности;</w:t>
      </w:r>
    </w:p>
    <w:p w14:paraId="629A6E4C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>−</w:t>
      </w:r>
      <w:r w:rsidRPr="00F073B4">
        <w:rPr>
          <w:sz w:val="28"/>
          <w:szCs w:val="28"/>
        </w:rPr>
        <w:tab/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14:paraId="5986565D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11AC1830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метапредметных:</w:t>
      </w:r>
    </w:p>
    <w:p w14:paraId="12289A38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AB11356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63F9E8A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1B1D4DF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E404674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62DBA901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1FEF758A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407CF15F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предметных:</w:t>
      </w:r>
    </w:p>
    <w:p w14:paraId="144492DF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14:paraId="25C321D2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49F54097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60BBCFBF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</w:t>
      </w:r>
      <w:r w:rsidRPr="00F073B4">
        <w:rPr>
          <w:sz w:val="28"/>
          <w:szCs w:val="28"/>
        </w:rPr>
        <w:lastRenderedPageBreak/>
        <w:t>том числе для поиска пути решения и иллюстрации решения уравнений и неравенств;</w:t>
      </w:r>
    </w:p>
    <w:p w14:paraId="201DCBFF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3227C7E9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3B2CFA0E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</w:t>
      </w:r>
    </w:p>
    <w:p w14:paraId="4781BEB5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основных понятиях элементарной теории вероятностей; умений находить и </w:t>
      </w:r>
    </w:p>
    <w:p w14:paraId="577DF481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оценивать вероятности наступления событий в простейших практических </w:t>
      </w:r>
    </w:p>
    <w:p w14:paraId="1619CF09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ситуациях и основные характеристики случайных величин;</w:t>
      </w:r>
    </w:p>
    <w:p w14:paraId="77283B65" w14:textId="77777777" w:rsidR="008D4DCB" w:rsidRPr="00F073B4" w:rsidRDefault="008D4DCB" w:rsidP="008D4DCB">
      <w:pPr>
        <w:widowControl w:val="0"/>
        <w:overflowPunct w:val="0"/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владение навыками использования готовых компьютерных программ при решении задач.</w:t>
      </w:r>
    </w:p>
    <w:p w14:paraId="5D7B9B8F" w14:textId="77777777" w:rsidR="008D4DCB" w:rsidRPr="00F073B4" w:rsidRDefault="008D4DCB" w:rsidP="008D4DCB">
      <w:pPr>
        <w:ind w:firstLine="708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Количество часов на освоение программы учебной дисциплины:</w:t>
      </w:r>
    </w:p>
    <w:p w14:paraId="6A0B9F2E" w14:textId="6DB06183" w:rsidR="008D4DCB" w:rsidRPr="00F073B4" w:rsidRDefault="008D4DCB" w:rsidP="008D4DCB">
      <w:pPr>
        <w:suppressAutoHyphens w:val="0"/>
        <w:ind w:firstLine="426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максимальной учебной нагрузки обучающегося </w:t>
      </w:r>
      <w:r w:rsidR="00D33DD0" w:rsidRPr="00F073B4">
        <w:rPr>
          <w:sz w:val="28"/>
          <w:szCs w:val="28"/>
        </w:rPr>
        <w:t>429</w:t>
      </w:r>
      <w:r w:rsidRPr="00F073B4">
        <w:rPr>
          <w:sz w:val="28"/>
          <w:szCs w:val="28"/>
        </w:rPr>
        <w:t xml:space="preserve"> часов, в том числе:</w:t>
      </w:r>
    </w:p>
    <w:p w14:paraId="5AE68692" w14:textId="4B8A8EB5" w:rsidR="008D4DCB" w:rsidRPr="00F073B4" w:rsidRDefault="008D4DCB" w:rsidP="008D4DCB">
      <w:pPr>
        <w:suppressAutoHyphens w:val="0"/>
        <w:ind w:firstLine="426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обязательной аудиторной учебной нагрузки обучающегося </w:t>
      </w:r>
      <w:r w:rsidR="00D33DD0" w:rsidRPr="00F073B4">
        <w:rPr>
          <w:sz w:val="28"/>
          <w:szCs w:val="28"/>
        </w:rPr>
        <w:t>292</w:t>
      </w:r>
      <w:r w:rsidRPr="00F073B4">
        <w:rPr>
          <w:sz w:val="28"/>
          <w:szCs w:val="28"/>
        </w:rPr>
        <w:t xml:space="preserve"> часов;</w:t>
      </w:r>
    </w:p>
    <w:p w14:paraId="58C5673A" w14:textId="3B964406" w:rsidR="008D4DCB" w:rsidRPr="00F073B4" w:rsidRDefault="008D4DCB" w:rsidP="008D4DCB">
      <w:pPr>
        <w:suppressAutoHyphens w:val="0"/>
        <w:ind w:firstLine="426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- внеаудиторной самостоятельной работы обучающегося </w:t>
      </w:r>
      <w:r w:rsidR="00D33DD0" w:rsidRPr="00F073B4">
        <w:rPr>
          <w:sz w:val="28"/>
          <w:szCs w:val="28"/>
        </w:rPr>
        <w:t>137</w:t>
      </w:r>
      <w:r w:rsidRPr="00F073B4">
        <w:rPr>
          <w:sz w:val="28"/>
          <w:szCs w:val="28"/>
        </w:rPr>
        <w:t xml:space="preserve"> часа</w:t>
      </w:r>
    </w:p>
    <w:p w14:paraId="28161442" w14:textId="77777777" w:rsidR="008D4DCB" w:rsidRPr="00F073B4" w:rsidRDefault="008D4DCB" w:rsidP="008D4DCB">
      <w:pPr>
        <w:contextualSpacing/>
        <w:rPr>
          <w:sz w:val="28"/>
          <w:szCs w:val="28"/>
        </w:rPr>
      </w:pPr>
    </w:p>
    <w:p w14:paraId="610D4A0E" w14:textId="77777777" w:rsidR="008D4DCB" w:rsidRPr="00F073B4" w:rsidRDefault="008D4DCB" w:rsidP="008D4DCB">
      <w:pPr>
        <w:contextualSpacing/>
        <w:jc w:val="center"/>
        <w:rPr>
          <w:b/>
          <w:bCs/>
          <w:sz w:val="28"/>
          <w:szCs w:val="28"/>
        </w:rPr>
      </w:pPr>
    </w:p>
    <w:p w14:paraId="4BF4D0F4" w14:textId="0D8ECC77" w:rsidR="008D4DCB" w:rsidRPr="00F073B4" w:rsidRDefault="00D33DD0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B4">
        <w:rPr>
          <w:rFonts w:ascii="Times New Roman" w:hAnsi="Times New Roman" w:cs="Times New Roman"/>
          <w:b/>
          <w:sz w:val="28"/>
          <w:szCs w:val="28"/>
        </w:rPr>
        <w:t>БД</w:t>
      </w:r>
      <w:r w:rsidR="008D4DCB" w:rsidRPr="00F073B4">
        <w:rPr>
          <w:rFonts w:ascii="Times New Roman" w:hAnsi="Times New Roman" w:cs="Times New Roman"/>
          <w:b/>
          <w:sz w:val="28"/>
          <w:szCs w:val="28"/>
        </w:rPr>
        <w:t>. 7 ФИЗИЧЕСКАЯ КУЛЬТУРА</w:t>
      </w:r>
    </w:p>
    <w:p w14:paraId="0A010845" w14:textId="77777777" w:rsidR="008D4DCB" w:rsidRPr="00F073B4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A6FA8F" w14:textId="77777777" w:rsidR="008D4DCB" w:rsidRPr="00F073B4" w:rsidRDefault="008D4DCB" w:rsidP="008D4DCB">
      <w:pPr>
        <w:pStyle w:val="11"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b/>
          <w:sz w:val="28"/>
          <w:szCs w:val="28"/>
        </w:rPr>
        <w:tab/>
      </w:r>
      <w:r w:rsidRPr="00F073B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F073B4">
        <w:rPr>
          <w:rFonts w:ascii="Times New Roman" w:hAnsi="Times New Roman" w:cs="Times New Roman"/>
          <w:bCs/>
          <w:sz w:val="28"/>
          <w:szCs w:val="28"/>
        </w:rPr>
        <w:t>34.02.01 Сестринское дело</w:t>
      </w:r>
      <w:r w:rsidRPr="00F073B4">
        <w:rPr>
          <w:rFonts w:ascii="Times New Roman" w:hAnsi="Times New Roman" w:cs="Times New Roman"/>
          <w:sz w:val="28"/>
          <w:szCs w:val="28"/>
        </w:rPr>
        <w:t>.</w:t>
      </w:r>
    </w:p>
    <w:p w14:paraId="74E72254" w14:textId="77777777" w:rsidR="008D4DCB" w:rsidRPr="00F073B4" w:rsidRDefault="008D4DCB" w:rsidP="008D4DCB">
      <w:pPr>
        <w:pStyle w:val="11"/>
        <w:tabs>
          <w:tab w:val="num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ab/>
        <w:t xml:space="preserve">   Курс: 1 семестр 1,2.</w:t>
      </w:r>
    </w:p>
    <w:p w14:paraId="621CDD4F" w14:textId="77777777" w:rsidR="008D4DCB" w:rsidRPr="00F073B4" w:rsidRDefault="008D4DCB" w:rsidP="008D4DCB">
      <w:pPr>
        <w:pStyle w:val="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ab/>
        <w:t>Дисциплина входит в общий гуманитарный и социально-экономический цикл.</w:t>
      </w:r>
    </w:p>
    <w:p w14:paraId="08631604" w14:textId="77777777" w:rsidR="008D4DCB" w:rsidRPr="00F073B4" w:rsidRDefault="008D4DCB" w:rsidP="008D4DCB">
      <w:pPr>
        <w:pStyle w:val="1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B4">
        <w:rPr>
          <w:rFonts w:ascii="Times New Roman" w:hAnsi="Times New Roman" w:cs="Times New Roman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14:paraId="5C5043A9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14:paraId="0E408AAE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b/>
          <w:i/>
          <w:color w:val="000000"/>
          <w:sz w:val="28"/>
          <w:szCs w:val="28"/>
        </w:rPr>
      </w:pPr>
      <w:r w:rsidRPr="00F073B4">
        <w:rPr>
          <w:b/>
          <w:i/>
          <w:color w:val="000000"/>
          <w:sz w:val="28"/>
          <w:szCs w:val="28"/>
        </w:rPr>
        <w:t>личностных:</w:t>
      </w:r>
    </w:p>
    <w:p w14:paraId="5D14F858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готовность и способность обучающихся к саморазвитию и личностному самоопределению;</w:t>
      </w:r>
    </w:p>
    <w:p w14:paraId="08883E95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 xml:space="preserve">- сформированность устойчивой мотивации к здоровому образу жизни и обучению, к целенаправленному личностному совершенствованию двигательной активности с </w:t>
      </w:r>
      <w:proofErr w:type="spellStart"/>
      <w:r w:rsidRPr="00F073B4">
        <w:rPr>
          <w:color w:val="000000"/>
          <w:sz w:val="28"/>
          <w:szCs w:val="28"/>
        </w:rPr>
        <w:t>валеологической</w:t>
      </w:r>
      <w:proofErr w:type="spellEnd"/>
      <w:r w:rsidRPr="00F073B4">
        <w:rPr>
          <w:color w:val="000000"/>
          <w:sz w:val="28"/>
          <w:szCs w:val="28"/>
        </w:rPr>
        <w:t xml:space="preserve"> и профессиональной направленностью; неприятие вредных привычек: курения, употребления алкоголя, наркотиков;</w:t>
      </w:r>
    </w:p>
    <w:p w14:paraId="6DD5A235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lastRenderedPageBreak/>
        <w:t>- потребность к самостоятельному использованию физической культуры, как составляющей доминанты здоровья;</w:t>
      </w:r>
    </w:p>
    <w:p w14:paraId="37BCC16B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14:paraId="5F54EA94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14:paraId="57B81F42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14:paraId="4D940B9B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культуры.</w:t>
      </w:r>
    </w:p>
    <w:p w14:paraId="438E10FA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способность использования системы значимых социальных и межличностных отношений, ценностно-смысловых установок, отражающих</w:t>
      </w:r>
    </w:p>
    <w:p w14:paraId="3C2E0E3A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личностные и гражданские позиции в спортивной, оздоровительной и физкультурной деятельности;</w:t>
      </w:r>
    </w:p>
    <w:p w14:paraId="4DE4A4E1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формирование навыков сотрудничества со сверстниками, умение   продуктивно общаться и взаимодействовать в процессе физкультурно- оздоровительной и спортивной деятельности, учитывать позиции других участников деятельности, эффективно разрешать конфликты;</w:t>
      </w:r>
    </w:p>
    <w:p w14:paraId="57963576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14:paraId="388DD505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умение оказывать первую помощь при занятиях спортивно- оздоровительной деятельностью;</w:t>
      </w:r>
    </w:p>
    <w:p w14:paraId="343202E6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патриотизм, уважение к своему народу, чувства ответственности перед Родиной;</w:t>
      </w:r>
    </w:p>
    <w:p w14:paraId="7DA60279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готовность к служению Отечеству, его защите.</w:t>
      </w:r>
    </w:p>
    <w:p w14:paraId="64B9E2C0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b/>
          <w:i/>
          <w:color w:val="000000"/>
          <w:sz w:val="28"/>
          <w:szCs w:val="28"/>
        </w:rPr>
      </w:pPr>
      <w:r w:rsidRPr="00F073B4">
        <w:rPr>
          <w:b/>
          <w:i/>
          <w:color w:val="000000"/>
          <w:sz w:val="28"/>
          <w:szCs w:val="28"/>
        </w:rPr>
        <w:t>метапредметных:</w:t>
      </w:r>
    </w:p>
    <w:p w14:paraId="4A3CD743" w14:textId="77777777" w:rsidR="008D4DCB" w:rsidRPr="00F073B4" w:rsidRDefault="008D4DCB" w:rsidP="008D4DCB">
      <w:pPr>
        <w:shd w:val="clear" w:color="auto" w:fill="FFFFFF"/>
        <w:tabs>
          <w:tab w:val="num" w:pos="0"/>
        </w:tabs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в оздоровительной и социальной практике;</w:t>
      </w:r>
    </w:p>
    <w:p w14:paraId="1B1AF451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741B8C22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14:paraId="5FDBE3D8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11C0BA1A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lastRenderedPageBreak/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14:paraId="29B028C0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66181528" w14:textId="77777777" w:rsidR="008D4DCB" w:rsidRPr="00F073B4" w:rsidRDefault="008D4DCB" w:rsidP="008D4DCB">
      <w:pPr>
        <w:shd w:val="clear" w:color="auto" w:fill="FFFFFF"/>
        <w:contextualSpacing/>
        <w:jc w:val="both"/>
        <w:rPr>
          <w:b/>
          <w:i/>
          <w:color w:val="000000"/>
          <w:sz w:val="28"/>
          <w:szCs w:val="28"/>
        </w:rPr>
      </w:pPr>
      <w:r w:rsidRPr="00F073B4">
        <w:rPr>
          <w:b/>
          <w:i/>
          <w:color w:val="000000"/>
          <w:sz w:val="28"/>
          <w:szCs w:val="28"/>
        </w:rPr>
        <w:t>предметных:</w:t>
      </w:r>
    </w:p>
    <w:p w14:paraId="44F07D57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</w:t>
      </w:r>
    </w:p>
    <w:p w14:paraId="59055C54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досуга;</w:t>
      </w:r>
    </w:p>
    <w:p w14:paraId="3DB3E7AB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14:paraId="39CB6D34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4C2934D0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63DBEFFE" w14:textId="77777777" w:rsidR="008D4DCB" w:rsidRPr="00F073B4" w:rsidRDefault="008D4DCB" w:rsidP="008D4DC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73B4">
        <w:rPr>
          <w:color w:val="000000"/>
          <w:sz w:val="28"/>
          <w:szCs w:val="28"/>
        </w:rPr>
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F073B4">
        <w:rPr>
          <w:color w:val="000000"/>
          <w:sz w:val="28"/>
          <w:szCs w:val="28"/>
        </w:rPr>
        <w:t>физкультурно</w:t>
      </w:r>
      <w:proofErr w:type="spellEnd"/>
      <w:r w:rsidRPr="00F073B4">
        <w:rPr>
          <w:color w:val="000000"/>
          <w:sz w:val="28"/>
          <w:szCs w:val="28"/>
        </w:rPr>
        <w:t xml:space="preserve"> - спортивного комплекса «Готов к труду и обороне» (ГТО).</w:t>
      </w:r>
    </w:p>
    <w:p w14:paraId="0792DAB7" w14:textId="77777777" w:rsidR="008D4DCB" w:rsidRPr="00F073B4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27DD4020" w14:textId="77777777" w:rsidR="008D4DCB" w:rsidRPr="00F073B4" w:rsidRDefault="008D4DCB" w:rsidP="008D4DCB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14:paraId="6DF1D474" w14:textId="77777777" w:rsidR="008D4DCB" w:rsidRPr="00F073B4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14:paraId="71705542" w14:textId="77777777" w:rsidR="008D4DCB" w:rsidRPr="00F073B4" w:rsidRDefault="008D4DCB" w:rsidP="008D4DCB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14:paraId="7D83AD33" w14:textId="77777777" w:rsidR="008D4DCB" w:rsidRPr="00F073B4" w:rsidRDefault="008D4DCB" w:rsidP="008D4DCB">
      <w:pPr>
        <w:pStyle w:val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14:paraId="3F9870D8" w14:textId="77777777" w:rsidR="008D4DCB" w:rsidRPr="00F073B4" w:rsidRDefault="008D4DCB" w:rsidP="008D4DCB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firstLine="9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дисциплины:</w:t>
      </w:r>
    </w:p>
    <w:p w14:paraId="562DD6EC" w14:textId="701256AE" w:rsidR="005226AA" w:rsidRPr="00F073B4" w:rsidRDefault="008D4DCB" w:rsidP="008D4DCB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kern w:val="2"/>
          <w:sz w:val="28"/>
          <w:szCs w:val="28"/>
          <w:lang w:eastAsia="zh-CN" w:bidi="hi-IN"/>
        </w:rPr>
        <w:t xml:space="preserve">максимальной учебной нагрузки обучающегося </w:t>
      </w:r>
      <w:r w:rsidR="00D33DD0" w:rsidRPr="00F073B4">
        <w:rPr>
          <w:rFonts w:eastAsia="SimSun"/>
          <w:kern w:val="2"/>
          <w:sz w:val="28"/>
          <w:szCs w:val="28"/>
          <w:lang w:eastAsia="zh-CN" w:bidi="hi-IN"/>
        </w:rPr>
        <w:t>183</w:t>
      </w:r>
      <w:r w:rsidRPr="00F073B4">
        <w:rPr>
          <w:rFonts w:eastAsia="SimSun"/>
          <w:kern w:val="2"/>
          <w:sz w:val="28"/>
          <w:szCs w:val="28"/>
          <w:lang w:eastAsia="zh-CN" w:bidi="hi-IN"/>
        </w:rPr>
        <w:t xml:space="preserve"> часов, в том числе: обязательной аудиторной учебной нагрузки обучающегося  </w:t>
      </w:r>
      <w:r w:rsidR="00D33DD0" w:rsidRPr="00F073B4">
        <w:rPr>
          <w:rFonts w:eastAsia="SimSun"/>
          <w:kern w:val="2"/>
          <w:sz w:val="28"/>
          <w:szCs w:val="28"/>
          <w:lang w:eastAsia="zh-CN" w:bidi="hi-IN"/>
        </w:rPr>
        <w:t>116</w:t>
      </w:r>
      <w:r w:rsidRPr="00F073B4">
        <w:rPr>
          <w:rFonts w:eastAsia="SimSun"/>
          <w:kern w:val="2"/>
          <w:sz w:val="28"/>
          <w:szCs w:val="28"/>
          <w:lang w:eastAsia="zh-CN" w:bidi="hi-IN"/>
        </w:rPr>
        <w:t xml:space="preserve"> часов; самостоятельной работы обучающегося  </w:t>
      </w:r>
      <w:r w:rsidR="00D33DD0" w:rsidRPr="00F073B4">
        <w:rPr>
          <w:rFonts w:eastAsia="SimSun"/>
          <w:kern w:val="2"/>
          <w:sz w:val="28"/>
          <w:szCs w:val="28"/>
          <w:lang w:eastAsia="zh-CN" w:bidi="hi-IN"/>
        </w:rPr>
        <w:t>67</w:t>
      </w:r>
      <w:r w:rsidRPr="00F073B4">
        <w:rPr>
          <w:rFonts w:eastAsia="SimSun"/>
          <w:kern w:val="2"/>
          <w:sz w:val="28"/>
          <w:szCs w:val="28"/>
          <w:lang w:eastAsia="zh-CN" w:bidi="hi-IN"/>
        </w:rPr>
        <w:t xml:space="preserve"> часов.</w:t>
      </w:r>
    </w:p>
    <w:p w14:paraId="379B0E60" w14:textId="77777777" w:rsidR="008D4DCB" w:rsidRPr="00F073B4" w:rsidRDefault="008D4DCB" w:rsidP="008D4DCB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14:paraId="52834F44" w14:textId="1F33EB52" w:rsidR="005226AA" w:rsidRPr="00F073B4" w:rsidRDefault="008A5642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БД</w:t>
      </w:r>
      <w:r w:rsidR="00A15D6B" w:rsidRPr="00F073B4">
        <w:rPr>
          <w:b/>
          <w:sz w:val="28"/>
          <w:szCs w:val="28"/>
        </w:rPr>
        <w:t>.</w:t>
      </w:r>
      <w:r w:rsidR="008D4DCB" w:rsidRPr="00F073B4">
        <w:rPr>
          <w:b/>
          <w:sz w:val="28"/>
          <w:szCs w:val="28"/>
        </w:rPr>
        <w:t xml:space="preserve"> </w:t>
      </w:r>
      <w:r w:rsidR="00A15D6B" w:rsidRPr="00F073B4">
        <w:rPr>
          <w:b/>
          <w:sz w:val="28"/>
          <w:szCs w:val="28"/>
        </w:rPr>
        <w:t xml:space="preserve">08 </w:t>
      </w:r>
      <w:r w:rsidR="005226AA" w:rsidRPr="00F073B4">
        <w:rPr>
          <w:b/>
          <w:sz w:val="28"/>
          <w:szCs w:val="28"/>
        </w:rPr>
        <w:t>ОСНОВЫ БЕЗОПАСНОСТИ ЖИЗНИДЕЯТЕЛЬНОСТИ</w:t>
      </w:r>
    </w:p>
    <w:p w14:paraId="1284CE1B" w14:textId="77777777" w:rsidR="005226AA" w:rsidRPr="00F073B4" w:rsidRDefault="005226AA" w:rsidP="005226A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142"/>
        <w:contextualSpacing/>
        <w:jc w:val="center"/>
        <w:rPr>
          <w:b/>
          <w:caps/>
          <w:sz w:val="28"/>
          <w:szCs w:val="28"/>
        </w:rPr>
      </w:pPr>
    </w:p>
    <w:p w14:paraId="0BE39297" w14:textId="77777777" w:rsidR="005226AA" w:rsidRPr="00F073B4" w:rsidRDefault="00F9573C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Рабочая 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ППССЗ на базе основного общего образования при подготовке квалифицированных рабочих, служащих и специалистов среднего звена</w:t>
      </w:r>
    </w:p>
    <w:p w14:paraId="347B67D9" w14:textId="77777777" w:rsidR="00F9573C" w:rsidRPr="00F073B4" w:rsidRDefault="00F9573C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</w:p>
    <w:p w14:paraId="7D4BC41F" w14:textId="77777777" w:rsidR="005226AA" w:rsidRPr="00F073B4" w:rsidRDefault="005226AA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Курс: 1 семестр 1,2.</w:t>
      </w:r>
    </w:p>
    <w:p w14:paraId="5EAFE6BA" w14:textId="77777777" w:rsidR="005226AA" w:rsidRPr="00F073B4" w:rsidRDefault="005226AA" w:rsidP="005226A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</w:p>
    <w:p w14:paraId="1D334504" w14:textId="77777777" w:rsidR="00F9573C" w:rsidRPr="00F073B4" w:rsidRDefault="00F9573C" w:rsidP="00F957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073B4">
        <w:rPr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ППССЗ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ППССЗ на базе основного общего образования с получением среднего общего образования (ППССЗ). В учебных планах ППССЗ место учебной дисциплины «Основы безопасности жизнедеятельности»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52EB5CF4" w14:textId="77777777" w:rsidR="008D4DCB" w:rsidRPr="00F073B4" w:rsidRDefault="008D4DCB" w:rsidP="00F9573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2A59E6D1" w14:textId="77777777" w:rsidR="005226AA" w:rsidRPr="00F073B4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 xml:space="preserve">Цели и задачи дисциплины, </w:t>
      </w:r>
      <w:r w:rsidR="005226AA" w:rsidRPr="00F073B4">
        <w:rPr>
          <w:b/>
          <w:sz w:val="28"/>
          <w:szCs w:val="28"/>
        </w:rPr>
        <w:t>требования к результатам освоения дисциплины:</w:t>
      </w:r>
    </w:p>
    <w:p w14:paraId="55F8A229" w14:textId="77777777" w:rsidR="00CF04BD" w:rsidRPr="00F073B4" w:rsidRDefault="005226AA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</w:t>
      </w:r>
      <w:r w:rsidR="00CF04BD" w:rsidRPr="00F073B4">
        <w:rPr>
          <w:sz w:val="28"/>
          <w:szCs w:val="28"/>
        </w:rPr>
        <w:t xml:space="preserve">- повышение уровня защищенности жизненно важных интересов личности, </w:t>
      </w:r>
    </w:p>
    <w:p w14:paraId="3E71EE9D" w14:textId="77777777" w:rsidR="00CF04BD" w:rsidRPr="00F073B4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общества и государства от внешних и внутренних угроз (жизненно важные </w:t>
      </w:r>
    </w:p>
    <w:p w14:paraId="33DBD035" w14:textId="77777777" w:rsidR="00CF04BD" w:rsidRPr="00F073B4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12CF4C8F" w14:textId="77777777" w:rsidR="00CF04BD" w:rsidRPr="00F073B4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снижение отрицательного влияния человеческого фактора на безопасность личности, общества и государства;</w:t>
      </w:r>
    </w:p>
    <w:p w14:paraId="35B8D27B" w14:textId="77777777" w:rsidR="00CF04BD" w:rsidRPr="00F073B4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антитеррористического поведения, отрицательного отношения </w:t>
      </w:r>
    </w:p>
    <w:p w14:paraId="0E6F8BEF" w14:textId="77777777" w:rsidR="00CF04BD" w:rsidRPr="00F073B4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к приему психоактивных веществ, в том числе наркотиков;</w:t>
      </w:r>
    </w:p>
    <w:p w14:paraId="6857FBBB" w14:textId="77777777" w:rsidR="005226AA" w:rsidRPr="00F073B4" w:rsidRDefault="00CF04BD" w:rsidP="00CF04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обеспечение профилактики асоциального поведения учащихся.</w:t>
      </w:r>
    </w:p>
    <w:p w14:paraId="12611FB6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результатов: </w:t>
      </w:r>
    </w:p>
    <w:p w14:paraId="330A3660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b/>
          <w:i/>
          <w:sz w:val="28"/>
          <w:szCs w:val="28"/>
        </w:rPr>
        <w:t xml:space="preserve">личностных: </w:t>
      </w:r>
    </w:p>
    <w:p w14:paraId="29D4CFA0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  </w:t>
      </w:r>
    </w:p>
    <w:p w14:paraId="642E034A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- готовность к служению Отечеству, его защите; </w:t>
      </w:r>
    </w:p>
    <w:p w14:paraId="544129BD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потребности соблюдать нормы здорового образа жизни, осознанно выполнять правила безопасности жизнедеятельности; </w:t>
      </w:r>
    </w:p>
    <w:p w14:paraId="62EB1B2A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исключение из своей жизни вредных привычек (курения, пьянства и т. Д.); </w:t>
      </w:r>
    </w:p>
    <w:p w14:paraId="707DFC7C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 xml:space="preserve">- воспитание ответственного отношения к сохранению окружающей природной среды, личному здоровью, как к индивидуальной и общественной ценности; </w:t>
      </w:r>
    </w:p>
    <w:p w14:paraId="2C4C2645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освоение приемов действий в опасных и чрезвычайных ситуациях природного, техногенного и социального характера; </w:t>
      </w:r>
    </w:p>
    <w:p w14:paraId="0064FD69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b/>
          <w:i/>
          <w:sz w:val="28"/>
          <w:szCs w:val="28"/>
        </w:rPr>
      </w:pPr>
      <w:r w:rsidRPr="00F073B4">
        <w:rPr>
          <w:b/>
          <w:i/>
          <w:sz w:val="28"/>
          <w:szCs w:val="28"/>
        </w:rPr>
        <w:t xml:space="preserve">метапредметных: </w:t>
      </w:r>
    </w:p>
    <w:p w14:paraId="3D5A5E8A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овладение умениями формулировать личные понятия о безопасности; анализировать причины возникновения опасных и чрезвычайных ситуаций; </w:t>
      </w:r>
    </w:p>
    <w:p w14:paraId="4EE9B338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обобщать и сравнивать последствия опасных и чрезвычайных ситуаций; </w:t>
      </w:r>
    </w:p>
    <w:p w14:paraId="768D4076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выявлять причинно-следственные связи опасных ситуаций и их влияние на безопасность жизнедеятельности человека; </w:t>
      </w:r>
    </w:p>
    <w:p w14:paraId="23EED5E5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 </w:t>
      </w:r>
    </w:p>
    <w:p w14:paraId="1C9082BE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 </w:t>
      </w:r>
    </w:p>
    <w:p w14:paraId="6EF4709D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 </w:t>
      </w:r>
    </w:p>
    <w:p w14:paraId="32911CB7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развитие умения выражать свои мысли и способности слушать собеседника, понимать его точку зрения, признавать право другого человека на иное мнение; </w:t>
      </w:r>
    </w:p>
    <w:p w14:paraId="04075EB1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 </w:t>
      </w:r>
    </w:p>
    <w:p w14:paraId="29C86759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</w:t>
      </w:r>
    </w:p>
    <w:p w14:paraId="083179E8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F073B4">
        <w:rPr>
          <w:b/>
          <w:i/>
          <w:sz w:val="28"/>
          <w:szCs w:val="28"/>
        </w:rPr>
        <w:t xml:space="preserve">развитие умения применять полученные теоретические знания на практике: </w:t>
      </w:r>
    </w:p>
    <w:p w14:paraId="6D1E7213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принимать обоснованные решения и вырабатывать план действий в конкретной опасной ситуации с учетом реально складывающейся обстановки и </w:t>
      </w:r>
    </w:p>
    <w:p w14:paraId="440B36F7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индивидуальных возможностей; </w:t>
      </w:r>
    </w:p>
    <w:p w14:paraId="7D488981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умения анализировать явления и события природного, техногенного и социального характера, выявлять причины их возникновения </w:t>
      </w:r>
    </w:p>
    <w:p w14:paraId="62D009A8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и возможные последствия, проектировать модели личного безопасного поведения; </w:t>
      </w:r>
    </w:p>
    <w:p w14:paraId="620F4C2B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 </w:t>
      </w:r>
    </w:p>
    <w:p w14:paraId="7FE9FB2A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 xml:space="preserve">- освоение знания устройства и принципов действия бытовых приборов и других технических средств, используемых в повседневной жизни; </w:t>
      </w:r>
    </w:p>
    <w:p w14:paraId="4E556987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приобретение опыта локализации возможных опасных ситуаций, связанных с нарушением работы технических средств и правил их эксплуатации; </w:t>
      </w:r>
    </w:p>
    <w:p w14:paraId="3DBE2FD8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установки на здоровый образ жизни; </w:t>
      </w:r>
    </w:p>
    <w:p w14:paraId="443E361A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развитие необходимых физических качеств: выносливости, силы, ловкости, гибкости, скоростных качеств, достаточных для того, чтобы выдерживать </w:t>
      </w:r>
    </w:p>
    <w:p w14:paraId="21AE6BF9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необходимые умственные и физические нагрузки; </w:t>
      </w:r>
    </w:p>
    <w:p w14:paraId="3B70F1D8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F073B4">
        <w:rPr>
          <w:b/>
          <w:i/>
          <w:sz w:val="28"/>
          <w:szCs w:val="28"/>
        </w:rPr>
        <w:t xml:space="preserve">предметных: </w:t>
      </w:r>
    </w:p>
    <w:p w14:paraId="76FAC2C2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</w:t>
      </w:r>
    </w:p>
    <w:p w14:paraId="0D0E7DC6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получение знания основ государственной системы, российского законодательства, направленного на защиту населения от внешних и внутренних угроз; </w:t>
      </w:r>
    </w:p>
    <w:p w14:paraId="7FFBBA9D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представлений о необходимости отрицания экстремизма, </w:t>
      </w:r>
    </w:p>
    <w:p w14:paraId="7733273F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терроризма, других действий противоправного характера, а также асоциального </w:t>
      </w:r>
    </w:p>
    <w:p w14:paraId="007592CD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поведения; </w:t>
      </w:r>
    </w:p>
    <w:p w14:paraId="398D8024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представлений о здоровом образе жизни как о средстве обеспечения духовного, физического и социального благополучия личности; </w:t>
      </w:r>
    </w:p>
    <w:p w14:paraId="0479AB5E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освоение знания распространенных опасных и чрезвычайных ситуаций природного, техногенного и социального характера; </w:t>
      </w:r>
    </w:p>
    <w:p w14:paraId="4AAFDC43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освоение знания факторов, пагубно влияющих на здоровье человека; </w:t>
      </w:r>
    </w:p>
    <w:p w14:paraId="57A1C922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развитие знания основных мер защиты (в том числе в области гражданской обороны) и правил поведения в условиях опасных и чрезвычайных ситуаций; </w:t>
      </w:r>
    </w:p>
    <w:p w14:paraId="74AE1289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</w:r>
    </w:p>
    <w:p w14:paraId="550A1545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развитие умения применять полученные знания в области безопасности на </w:t>
      </w:r>
    </w:p>
    <w:p w14:paraId="7EDEC983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практике, проектировать модели личного безопасного поведения в повседневной жизни и в различных опасных и чрезвычайных ситуациях; </w:t>
      </w:r>
    </w:p>
    <w:p w14:paraId="43E59170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  <w:i/>
          <w:sz w:val="28"/>
          <w:szCs w:val="28"/>
        </w:rPr>
      </w:pPr>
      <w:r w:rsidRPr="00F073B4">
        <w:rPr>
          <w:b/>
          <w:i/>
          <w:sz w:val="28"/>
          <w:szCs w:val="28"/>
        </w:rPr>
        <w:t xml:space="preserve">получение и освоение знания основ обороны государства и воинской службы: </w:t>
      </w:r>
    </w:p>
    <w:p w14:paraId="5909506D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законодательства об обороне государства и воинской обязанности граждан; </w:t>
      </w:r>
    </w:p>
    <w:p w14:paraId="555F3E29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прав и обязанностей гражданина до призыва, во время призыва и прохождения военной службы, уставных отношений, быта военнослужащих, </w:t>
      </w:r>
      <w:r w:rsidRPr="00F073B4">
        <w:rPr>
          <w:sz w:val="28"/>
          <w:szCs w:val="28"/>
        </w:rPr>
        <w:lastRenderedPageBreak/>
        <w:t xml:space="preserve">порядка несения службы и воинских ритуалов, строевой, огневой и тактической подготовки; </w:t>
      </w:r>
    </w:p>
    <w:p w14:paraId="41E09F8F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 </w:t>
      </w:r>
    </w:p>
    <w:p w14:paraId="615603AB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владение основами медицинских знаний и оказания первой помощи пострадавшим при неотложных состояниях (травмах, отравлениях и различных </w:t>
      </w:r>
    </w:p>
    <w:p w14:paraId="3BD7A557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F073B4">
        <w:rPr>
          <w:sz w:val="28"/>
          <w:szCs w:val="28"/>
        </w:rPr>
        <w:t>видах поражений), включая знания об основных инфекционных заболеваниях и их профилактике.</w:t>
      </w:r>
      <w:r w:rsidRPr="00F073B4">
        <w:rPr>
          <w:b/>
          <w:sz w:val="28"/>
          <w:szCs w:val="28"/>
        </w:rPr>
        <w:tab/>
      </w:r>
    </w:p>
    <w:p w14:paraId="5AEEDBDC" w14:textId="77777777" w:rsidR="005226AA" w:rsidRPr="00F073B4" w:rsidRDefault="005226AA" w:rsidP="005226A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18757E49" w14:textId="77777777" w:rsidR="005226AA" w:rsidRPr="00F073B4" w:rsidRDefault="005226AA" w:rsidP="00522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14:paraId="6E7A778E" w14:textId="77777777" w:rsidR="00CF04BD" w:rsidRPr="00F073B4" w:rsidRDefault="00CF04BD" w:rsidP="00CF04BD">
      <w:p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максимальной учебной нагрузки обучающегося - 105 часов, в том числе:</w:t>
      </w:r>
    </w:p>
    <w:p w14:paraId="6B4975E6" w14:textId="77777777" w:rsidR="00CF04BD" w:rsidRPr="00F073B4" w:rsidRDefault="00CF04BD" w:rsidP="00CF04BD">
      <w:p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обязательной аудиторной учебной нагрузки обучающегося - 70 часов;</w:t>
      </w:r>
    </w:p>
    <w:p w14:paraId="7C3CE75F" w14:textId="77777777" w:rsidR="005226AA" w:rsidRPr="00F073B4" w:rsidRDefault="00CF04BD" w:rsidP="00CF04BD">
      <w:p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самостоятельной работы обучающегося - 35 часов.</w:t>
      </w:r>
    </w:p>
    <w:p w14:paraId="47851A3A" w14:textId="77777777" w:rsidR="00263564" w:rsidRPr="00F073B4" w:rsidRDefault="00263564" w:rsidP="00A15D6B">
      <w:pPr>
        <w:ind w:firstLine="919"/>
        <w:contextualSpacing/>
        <w:jc w:val="center"/>
        <w:rPr>
          <w:b/>
          <w:sz w:val="28"/>
          <w:szCs w:val="28"/>
        </w:rPr>
      </w:pPr>
    </w:p>
    <w:p w14:paraId="584C0081" w14:textId="4966AC70" w:rsidR="00A15D6B" w:rsidRPr="00F073B4" w:rsidRDefault="008A5642" w:rsidP="00A15D6B">
      <w:pPr>
        <w:ind w:firstLine="919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БД</w:t>
      </w:r>
      <w:r w:rsidR="00263564" w:rsidRPr="00F073B4">
        <w:rPr>
          <w:b/>
          <w:sz w:val="28"/>
          <w:szCs w:val="28"/>
        </w:rPr>
        <w:t xml:space="preserve">. 09 </w:t>
      </w:r>
      <w:r w:rsidR="00A15D6B" w:rsidRPr="00F073B4">
        <w:rPr>
          <w:b/>
          <w:sz w:val="28"/>
          <w:szCs w:val="28"/>
        </w:rPr>
        <w:t>АСТРОНОМИЯ</w:t>
      </w:r>
    </w:p>
    <w:p w14:paraId="76BC421B" w14:textId="77777777" w:rsidR="00A15D6B" w:rsidRPr="00F073B4" w:rsidRDefault="00A15D6B" w:rsidP="00A15D6B">
      <w:pPr>
        <w:ind w:firstLine="919"/>
        <w:contextualSpacing/>
        <w:jc w:val="center"/>
        <w:rPr>
          <w:b/>
          <w:sz w:val="28"/>
          <w:szCs w:val="28"/>
        </w:rPr>
      </w:pPr>
    </w:p>
    <w:p w14:paraId="2F40FF92" w14:textId="77777777" w:rsidR="00A15D6B" w:rsidRPr="00F073B4" w:rsidRDefault="00A15D6B" w:rsidP="00A15D6B">
      <w:pPr>
        <w:ind w:firstLine="567"/>
        <w:jc w:val="both"/>
        <w:rPr>
          <w:rStyle w:val="fontstyle21"/>
          <w:i/>
          <w:sz w:val="28"/>
          <w:szCs w:val="28"/>
        </w:rPr>
      </w:pPr>
      <w:r w:rsidRPr="00F073B4">
        <w:rPr>
          <w:rStyle w:val="fontstyle21"/>
          <w:sz w:val="28"/>
          <w:szCs w:val="28"/>
        </w:rPr>
        <w:t>Учебная дисциплина «Астрономия» является учебным предметом по выбору из обязательной предметной области «Естественные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«Астрономия»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учебных планах ППССЗ место учебной дисциплины «Астрономия»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 специальностей СПО соответствующего профиля профессионального образования</w:t>
      </w:r>
      <w:r w:rsidR="000550E3" w:rsidRPr="00F073B4">
        <w:rPr>
          <w:rStyle w:val="fontstyle21"/>
          <w:sz w:val="28"/>
          <w:szCs w:val="28"/>
        </w:rPr>
        <w:t xml:space="preserve"> 34.02.01 Сестринское дело </w:t>
      </w:r>
      <w:r w:rsidRPr="00F073B4">
        <w:rPr>
          <w:rStyle w:val="fontstyle21"/>
          <w:sz w:val="28"/>
          <w:szCs w:val="28"/>
        </w:rPr>
        <w:t>.</w:t>
      </w:r>
    </w:p>
    <w:p w14:paraId="6B993DF5" w14:textId="77777777" w:rsidR="00A15D6B" w:rsidRPr="00F073B4" w:rsidRDefault="00A15D6B" w:rsidP="00A15D6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 w:rsidRPr="00F073B4">
        <w:rPr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14:paraId="70EAC980" w14:textId="77777777" w:rsidR="00A15D6B" w:rsidRPr="00F073B4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073B4">
        <w:rPr>
          <w:rStyle w:val="fontstyle21"/>
          <w:sz w:val="28"/>
          <w:szCs w:val="28"/>
        </w:rPr>
        <w:t xml:space="preserve">достижение студентами следующих </w:t>
      </w:r>
      <w:r w:rsidRPr="00F073B4">
        <w:rPr>
          <w:rStyle w:val="fontstyle31"/>
          <w:sz w:val="28"/>
          <w:szCs w:val="28"/>
        </w:rPr>
        <w:t xml:space="preserve">результатов: </w:t>
      </w:r>
    </w:p>
    <w:p w14:paraId="7A412A1C" w14:textId="77777777" w:rsidR="00A15D6B" w:rsidRPr="00F073B4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073B4">
        <w:rPr>
          <w:rStyle w:val="fontstyle41"/>
          <w:sz w:val="28"/>
          <w:szCs w:val="28"/>
        </w:rPr>
        <w:t xml:space="preserve">• </w:t>
      </w:r>
      <w:r w:rsidRPr="00F073B4">
        <w:rPr>
          <w:rStyle w:val="fontstyle61"/>
          <w:i w:val="0"/>
          <w:sz w:val="28"/>
          <w:szCs w:val="28"/>
        </w:rPr>
        <w:t>личностных</w:t>
      </w:r>
      <w:r w:rsidRPr="00F073B4">
        <w:rPr>
          <w:rStyle w:val="fontstyle31"/>
          <w:sz w:val="28"/>
          <w:szCs w:val="28"/>
        </w:rPr>
        <w:t>:</w:t>
      </w:r>
    </w:p>
    <w:p w14:paraId="30F962B1" w14:textId="77777777" w:rsidR="00A15D6B" w:rsidRPr="00F073B4" w:rsidRDefault="00A15D6B" w:rsidP="00A15D6B">
      <w:pPr>
        <w:jc w:val="both"/>
        <w:rPr>
          <w:rFonts w:eastAsia="Symbol"/>
          <w:i/>
          <w:sz w:val="28"/>
          <w:szCs w:val="28"/>
        </w:rPr>
      </w:pPr>
      <w:r w:rsidRPr="00F073B4">
        <w:rPr>
          <w:sz w:val="28"/>
          <w:szCs w:val="28"/>
        </w:rPr>
        <w:t>- сформированность научного мировоззрения, соответствующего современному уровню развития астрономической науки;</w:t>
      </w:r>
    </w:p>
    <w:p w14:paraId="6A4BF724" w14:textId="77777777" w:rsidR="00A15D6B" w:rsidRPr="00F073B4" w:rsidRDefault="00A15D6B" w:rsidP="00A15D6B">
      <w:pPr>
        <w:jc w:val="both"/>
        <w:rPr>
          <w:rFonts w:eastAsia="Symbol"/>
          <w:i/>
          <w:sz w:val="28"/>
          <w:szCs w:val="28"/>
        </w:rPr>
      </w:pPr>
      <w:r w:rsidRPr="00F073B4">
        <w:rPr>
          <w:rFonts w:eastAsia="Symbol"/>
          <w:sz w:val="28"/>
          <w:szCs w:val="28"/>
        </w:rPr>
        <w:t xml:space="preserve">- </w:t>
      </w:r>
      <w:r w:rsidRPr="00F073B4">
        <w:rPr>
          <w:sz w:val="28"/>
          <w:szCs w:val="28"/>
        </w:rPr>
        <w:t>устойчивый интерес к истории и достижениям в области астрономии;</w:t>
      </w:r>
    </w:p>
    <w:p w14:paraId="7F550DEB" w14:textId="77777777" w:rsidR="00A15D6B" w:rsidRPr="00F073B4" w:rsidRDefault="00A15D6B" w:rsidP="00A15D6B">
      <w:pPr>
        <w:jc w:val="both"/>
        <w:rPr>
          <w:rFonts w:eastAsia="Symbol"/>
          <w:i/>
          <w:sz w:val="28"/>
          <w:szCs w:val="28"/>
        </w:rPr>
      </w:pPr>
      <w:r w:rsidRPr="00F073B4">
        <w:rPr>
          <w:rFonts w:eastAsia="Symbol"/>
          <w:sz w:val="28"/>
          <w:szCs w:val="28"/>
        </w:rPr>
        <w:t xml:space="preserve">- </w:t>
      </w:r>
      <w:r w:rsidRPr="00F073B4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 w14:paraId="7D03FB82" w14:textId="77777777" w:rsidR="00A15D6B" w:rsidRPr="00F073B4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073B4">
        <w:rPr>
          <w:rStyle w:val="fontstyle41"/>
          <w:sz w:val="28"/>
          <w:szCs w:val="28"/>
        </w:rPr>
        <w:t xml:space="preserve"> • </w:t>
      </w:r>
      <w:r w:rsidRPr="00F073B4">
        <w:rPr>
          <w:rStyle w:val="fontstyle61"/>
          <w:sz w:val="28"/>
          <w:szCs w:val="28"/>
        </w:rPr>
        <w:t>метапредметных</w:t>
      </w:r>
      <w:r w:rsidRPr="00F073B4">
        <w:rPr>
          <w:rStyle w:val="fontstyle31"/>
          <w:sz w:val="28"/>
          <w:szCs w:val="28"/>
        </w:rPr>
        <w:t>:</w:t>
      </w:r>
    </w:p>
    <w:p w14:paraId="1CD4B645" w14:textId="77777777" w:rsidR="00A15D6B" w:rsidRPr="00F073B4" w:rsidRDefault="00A15D6B" w:rsidP="00A15D6B">
      <w:pPr>
        <w:jc w:val="both"/>
        <w:rPr>
          <w:rFonts w:eastAsia="Symbol"/>
          <w:i/>
          <w:sz w:val="28"/>
          <w:szCs w:val="28"/>
        </w:rPr>
      </w:pPr>
      <w:r w:rsidRPr="00F073B4">
        <w:rPr>
          <w:rFonts w:eastAsia="Arial Unicode MS"/>
          <w:sz w:val="28"/>
          <w:szCs w:val="28"/>
        </w:rPr>
        <w:t>−</w:t>
      </w:r>
      <w:r w:rsidRPr="00F073B4">
        <w:rPr>
          <w:sz w:val="28"/>
          <w:szCs w:val="28"/>
        </w:rPr>
        <w:t xml:space="preserve"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</w:t>
      </w:r>
      <w:r w:rsidRPr="00F073B4">
        <w:rPr>
          <w:sz w:val="28"/>
          <w:szCs w:val="28"/>
        </w:rPr>
        <w:lastRenderedPageBreak/>
        <w:t>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27613B47" w14:textId="77777777" w:rsidR="00A15D6B" w:rsidRPr="00F073B4" w:rsidRDefault="00A15D6B" w:rsidP="00A15D6B">
      <w:pPr>
        <w:jc w:val="both"/>
        <w:rPr>
          <w:i/>
          <w:sz w:val="28"/>
          <w:szCs w:val="28"/>
        </w:rPr>
      </w:pPr>
      <w:r w:rsidRPr="00F073B4">
        <w:rPr>
          <w:rFonts w:eastAsia="Arial Unicode MS"/>
          <w:sz w:val="28"/>
          <w:szCs w:val="28"/>
        </w:rPr>
        <w:t>−</w:t>
      </w:r>
      <w:r w:rsidRPr="00F073B4">
        <w:rPr>
          <w:sz w:val="28"/>
          <w:szCs w:val="28"/>
        </w:rPr>
        <w:t xml:space="preserve">владение навыками познавательной деятельности, навыками разрешения проблем, возникающих при выполнении практических заданий по астрономии; </w:t>
      </w:r>
    </w:p>
    <w:p w14:paraId="582BCDD6" w14:textId="77777777" w:rsidR="00A15D6B" w:rsidRPr="00F073B4" w:rsidRDefault="00A15D6B" w:rsidP="00A15D6B">
      <w:pPr>
        <w:jc w:val="both"/>
        <w:rPr>
          <w:i/>
          <w:sz w:val="28"/>
          <w:szCs w:val="28"/>
        </w:rPr>
      </w:pPr>
      <w:r w:rsidRPr="00F073B4">
        <w:rPr>
          <w:rFonts w:eastAsia="Arial Unicode MS"/>
          <w:sz w:val="28"/>
          <w:szCs w:val="28"/>
        </w:rPr>
        <w:t>−</w:t>
      </w:r>
      <w:r w:rsidRPr="00F073B4">
        <w:rPr>
          <w:sz w:val="28"/>
          <w:szCs w:val="28"/>
        </w:rPr>
        <w:t xml:space="preserve">умение использовать различные источники по астрономии для </w:t>
      </w:r>
      <w:proofErr w:type="spellStart"/>
      <w:r w:rsidRPr="00F073B4">
        <w:rPr>
          <w:sz w:val="28"/>
          <w:szCs w:val="28"/>
        </w:rPr>
        <w:t>получениядостоверной</w:t>
      </w:r>
      <w:proofErr w:type="spellEnd"/>
      <w:r w:rsidRPr="00F073B4">
        <w:rPr>
          <w:sz w:val="28"/>
          <w:szCs w:val="28"/>
        </w:rPr>
        <w:t xml:space="preserve"> научной информации, умение оценить ее достоверность; </w:t>
      </w:r>
    </w:p>
    <w:p w14:paraId="238469AE" w14:textId="77777777" w:rsidR="00A15D6B" w:rsidRPr="00F073B4" w:rsidRDefault="00A15D6B" w:rsidP="00A15D6B">
      <w:pPr>
        <w:jc w:val="both"/>
        <w:rPr>
          <w:rFonts w:eastAsia="Symbol"/>
          <w:i/>
          <w:sz w:val="28"/>
          <w:szCs w:val="28"/>
        </w:rPr>
      </w:pPr>
      <w:r w:rsidRPr="00F073B4">
        <w:rPr>
          <w:rFonts w:eastAsia="Arial Unicode MS"/>
          <w:sz w:val="28"/>
          <w:szCs w:val="28"/>
        </w:rPr>
        <w:t>−</w:t>
      </w:r>
      <w:r w:rsidRPr="00F073B4">
        <w:rPr>
          <w:sz w:val="28"/>
          <w:szCs w:val="28"/>
        </w:rPr>
        <w:t>владение языковыми средствами: умение ясно, логично и точно излагать свою</w:t>
      </w:r>
      <w:r w:rsidRPr="00F073B4">
        <w:rPr>
          <w:rFonts w:eastAsia="Symbol"/>
          <w:sz w:val="28"/>
          <w:szCs w:val="28"/>
        </w:rPr>
        <w:t xml:space="preserve"> </w:t>
      </w:r>
      <w:r w:rsidRPr="00F073B4">
        <w:rPr>
          <w:sz w:val="28"/>
          <w:szCs w:val="28"/>
        </w:rPr>
        <w:t>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29D6F102" w14:textId="77777777" w:rsidR="00A15D6B" w:rsidRPr="00F073B4" w:rsidRDefault="00A15D6B" w:rsidP="00A15D6B">
      <w:pPr>
        <w:ind w:firstLine="567"/>
        <w:jc w:val="both"/>
        <w:rPr>
          <w:rStyle w:val="fontstyle31"/>
          <w:i/>
          <w:sz w:val="28"/>
          <w:szCs w:val="28"/>
        </w:rPr>
      </w:pPr>
      <w:r w:rsidRPr="00F073B4">
        <w:rPr>
          <w:rStyle w:val="fontstyle41"/>
          <w:sz w:val="28"/>
          <w:szCs w:val="28"/>
        </w:rPr>
        <w:t xml:space="preserve">• </w:t>
      </w:r>
      <w:r w:rsidRPr="00F073B4">
        <w:rPr>
          <w:rStyle w:val="fontstyle61"/>
          <w:sz w:val="28"/>
          <w:szCs w:val="28"/>
        </w:rPr>
        <w:t>предметных</w:t>
      </w:r>
      <w:r w:rsidRPr="00F073B4">
        <w:rPr>
          <w:rStyle w:val="fontstyle31"/>
          <w:sz w:val="28"/>
          <w:szCs w:val="28"/>
        </w:rPr>
        <w:t>:</w:t>
      </w:r>
    </w:p>
    <w:p w14:paraId="35E8A76E" w14:textId="77777777" w:rsidR="00A15D6B" w:rsidRPr="00F073B4" w:rsidRDefault="00A15D6B" w:rsidP="00A15D6B">
      <w:pPr>
        <w:jc w:val="both"/>
        <w:rPr>
          <w:rFonts w:eastAsia="Symbol"/>
          <w:i/>
          <w:sz w:val="28"/>
          <w:szCs w:val="28"/>
        </w:rPr>
      </w:pPr>
      <w:r w:rsidRPr="00F073B4">
        <w:rPr>
          <w:rFonts w:eastAsia="Arial Unicode MS"/>
          <w:sz w:val="28"/>
          <w:szCs w:val="28"/>
        </w:rPr>
        <w:t>−</w:t>
      </w:r>
      <w:r w:rsidRPr="00F073B4">
        <w:rPr>
          <w:sz w:val="28"/>
          <w:szCs w:val="28"/>
        </w:rPr>
        <w:t xml:space="preserve">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396BE84D" w14:textId="77777777" w:rsidR="00A15D6B" w:rsidRPr="00F073B4" w:rsidRDefault="00A15D6B" w:rsidP="00A15D6B">
      <w:pPr>
        <w:jc w:val="both"/>
        <w:rPr>
          <w:rFonts w:eastAsia="Symbol"/>
          <w:i/>
          <w:sz w:val="28"/>
          <w:szCs w:val="28"/>
        </w:rPr>
      </w:pPr>
      <w:r w:rsidRPr="00F073B4">
        <w:rPr>
          <w:rFonts w:eastAsia="Arial Unicode MS"/>
          <w:sz w:val="28"/>
          <w:szCs w:val="28"/>
        </w:rPr>
        <w:t xml:space="preserve">− </w:t>
      </w:r>
      <w:r w:rsidRPr="00F073B4">
        <w:rPr>
          <w:sz w:val="28"/>
          <w:szCs w:val="28"/>
        </w:rPr>
        <w:t>понимание сущности наблюдаемых во Вселенной явлений;</w:t>
      </w:r>
    </w:p>
    <w:p w14:paraId="7BBB946E" w14:textId="77777777" w:rsidR="00A15D6B" w:rsidRPr="00F073B4" w:rsidRDefault="00A15D6B" w:rsidP="00A15D6B">
      <w:pPr>
        <w:jc w:val="both"/>
        <w:rPr>
          <w:rFonts w:eastAsia="Symbol"/>
          <w:i/>
          <w:sz w:val="28"/>
          <w:szCs w:val="28"/>
        </w:rPr>
      </w:pPr>
      <w:r w:rsidRPr="00F073B4">
        <w:rPr>
          <w:rFonts w:eastAsia="Arial Unicode MS"/>
          <w:sz w:val="28"/>
          <w:szCs w:val="28"/>
        </w:rPr>
        <w:t xml:space="preserve">− </w:t>
      </w:r>
      <w:r w:rsidRPr="00F073B4">
        <w:rPr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663A4495" w14:textId="77777777" w:rsidR="00A15D6B" w:rsidRPr="00F073B4" w:rsidRDefault="00A15D6B" w:rsidP="00A15D6B">
      <w:pPr>
        <w:jc w:val="both"/>
        <w:rPr>
          <w:rFonts w:eastAsia="Symbol"/>
          <w:i/>
          <w:sz w:val="28"/>
          <w:szCs w:val="28"/>
        </w:rPr>
      </w:pPr>
      <w:r w:rsidRPr="00F073B4">
        <w:rPr>
          <w:rFonts w:eastAsia="Arial Unicode MS"/>
          <w:sz w:val="28"/>
          <w:szCs w:val="28"/>
        </w:rPr>
        <w:t xml:space="preserve">− </w:t>
      </w:r>
      <w:r w:rsidRPr="00F073B4">
        <w:rPr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6465F573" w14:textId="77777777" w:rsidR="00A15D6B" w:rsidRPr="00F073B4" w:rsidRDefault="00A15D6B" w:rsidP="00A15D6B">
      <w:pPr>
        <w:jc w:val="both"/>
        <w:rPr>
          <w:i/>
          <w:sz w:val="28"/>
          <w:szCs w:val="28"/>
        </w:rPr>
      </w:pPr>
      <w:r w:rsidRPr="00F073B4">
        <w:rPr>
          <w:rFonts w:eastAsia="Arial Unicode MS"/>
          <w:sz w:val="28"/>
          <w:szCs w:val="28"/>
        </w:rPr>
        <w:t xml:space="preserve">− </w:t>
      </w:r>
      <w:r w:rsidRPr="00F073B4">
        <w:rPr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36861724" w14:textId="0A796D11" w:rsidR="00A15D6B" w:rsidRPr="00F073B4" w:rsidRDefault="00A15D6B" w:rsidP="00A15D6B">
      <w:pPr>
        <w:suppressAutoHyphens w:val="0"/>
        <w:autoSpaceDE w:val="0"/>
        <w:jc w:val="center"/>
        <w:rPr>
          <w:b/>
          <w:i/>
          <w:sz w:val="28"/>
          <w:szCs w:val="28"/>
        </w:rPr>
      </w:pPr>
      <w:r w:rsidRPr="00F073B4">
        <w:rPr>
          <w:b/>
          <w:sz w:val="28"/>
          <w:szCs w:val="28"/>
        </w:rPr>
        <w:t xml:space="preserve">Количество часов на освоение программы учебной дисциплины </w:t>
      </w:r>
      <w:r w:rsidRPr="00F073B4">
        <w:rPr>
          <w:sz w:val="28"/>
          <w:szCs w:val="28"/>
        </w:rPr>
        <w:t xml:space="preserve">Максимальной учебной нагрузки обучающегося </w:t>
      </w:r>
      <w:r w:rsidR="008A5642" w:rsidRPr="00F073B4">
        <w:rPr>
          <w:sz w:val="28"/>
          <w:szCs w:val="28"/>
        </w:rPr>
        <w:t>57</w:t>
      </w:r>
      <w:r w:rsidRPr="00F073B4">
        <w:rPr>
          <w:sz w:val="28"/>
          <w:szCs w:val="28"/>
        </w:rPr>
        <w:t xml:space="preserve">ч, в том числе: обязательная аудиторная нагрузка - </w:t>
      </w:r>
      <w:r w:rsidR="008A5642" w:rsidRPr="00F073B4">
        <w:rPr>
          <w:sz w:val="28"/>
          <w:szCs w:val="28"/>
        </w:rPr>
        <w:t>38</w:t>
      </w:r>
      <w:r w:rsidRPr="00F073B4">
        <w:rPr>
          <w:sz w:val="28"/>
          <w:szCs w:val="28"/>
        </w:rPr>
        <w:t xml:space="preserve"> ч</w:t>
      </w:r>
      <w:r w:rsidRPr="00F073B4">
        <w:rPr>
          <w:i/>
          <w:sz w:val="28"/>
          <w:szCs w:val="28"/>
        </w:rPr>
        <w:t xml:space="preserve">, </w:t>
      </w:r>
      <w:r w:rsidRPr="00F073B4">
        <w:rPr>
          <w:sz w:val="28"/>
          <w:szCs w:val="28"/>
        </w:rPr>
        <w:t xml:space="preserve">самостоятельная работа </w:t>
      </w:r>
      <w:r w:rsidR="000550E3" w:rsidRPr="00F073B4">
        <w:rPr>
          <w:sz w:val="28"/>
          <w:szCs w:val="28"/>
        </w:rPr>
        <w:t>–</w:t>
      </w:r>
      <w:r w:rsidRPr="00F073B4">
        <w:rPr>
          <w:sz w:val="28"/>
          <w:szCs w:val="28"/>
        </w:rPr>
        <w:t xml:space="preserve"> </w:t>
      </w:r>
      <w:r w:rsidR="008A5642" w:rsidRPr="00F073B4">
        <w:rPr>
          <w:sz w:val="28"/>
          <w:szCs w:val="28"/>
        </w:rPr>
        <w:t>19</w:t>
      </w:r>
      <w:r w:rsidR="000550E3" w:rsidRPr="00F073B4">
        <w:rPr>
          <w:sz w:val="28"/>
          <w:szCs w:val="28"/>
        </w:rPr>
        <w:t xml:space="preserve"> </w:t>
      </w:r>
      <w:r w:rsidRPr="00F073B4">
        <w:rPr>
          <w:sz w:val="28"/>
          <w:szCs w:val="28"/>
        </w:rPr>
        <w:t>ч.</w:t>
      </w:r>
    </w:p>
    <w:p w14:paraId="51329C2A" w14:textId="77777777" w:rsidR="00A15D6B" w:rsidRPr="00F073B4" w:rsidRDefault="00A15D6B" w:rsidP="0080598A">
      <w:pPr>
        <w:pStyle w:val="a6"/>
        <w:spacing w:before="0" w:after="0"/>
        <w:ind w:firstLine="919"/>
        <w:contextualSpacing/>
        <w:jc w:val="both"/>
        <w:rPr>
          <w:rFonts w:eastAsia="SimSun"/>
          <w:kern w:val="2"/>
          <w:sz w:val="28"/>
          <w:szCs w:val="28"/>
          <w:lang w:eastAsia="zh-CN" w:bidi="hi-IN"/>
        </w:rPr>
      </w:pPr>
    </w:p>
    <w:p w14:paraId="1D9DDA2A" w14:textId="5EBAD9D1" w:rsidR="00A15D6B" w:rsidRPr="00F073B4" w:rsidRDefault="00A15D6B" w:rsidP="00263564">
      <w:pPr>
        <w:pStyle w:val="a6"/>
        <w:spacing w:before="0" w:after="0"/>
        <w:contextualSpacing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  <w:r w:rsidRPr="00F073B4">
        <w:rPr>
          <w:rFonts w:eastAsia="SimSun"/>
          <w:b/>
          <w:kern w:val="2"/>
          <w:sz w:val="28"/>
          <w:szCs w:val="28"/>
          <w:lang w:eastAsia="zh-CN" w:bidi="hi-IN"/>
        </w:rPr>
        <w:t>ПРОФИЛЬНЫЕ ДИСЦИПЛИНЫ</w:t>
      </w:r>
      <w:r w:rsidR="00263564" w:rsidRPr="00F073B4">
        <w:rPr>
          <w:rFonts w:eastAsia="SimSun"/>
          <w:b/>
          <w:kern w:val="2"/>
          <w:sz w:val="28"/>
          <w:szCs w:val="28"/>
          <w:lang w:eastAsia="zh-CN" w:bidi="hi-IN"/>
        </w:rPr>
        <w:t xml:space="preserve"> ОБЩЕОБРАЗОВАТЕЛЬНОГО ЦИКЛА</w:t>
      </w:r>
    </w:p>
    <w:p w14:paraId="4BC74E1B" w14:textId="77777777" w:rsidR="008D4DCB" w:rsidRPr="00F073B4" w:rsidRDefault="008D4DCB" w:rsidP="00263564">
      <w:pPr>
        <w:pStyle w:val="a6"/>
        <w:spacing w:before="0" w:after="0"/>
        <w:contextualSpacing/>
        <w:jc w:val="center"/>
        <w:rPr>
          <w:rFonts w:eastAsia="SimSun"/>
          <w:b/>
          <w:kern w:val="2"/>
          <w:sz w:val="28"/>
          <w:szCs w:val="28"/>
          <w:lang w:eastAsia="zh-CN" w:bidi="hi-IN"/>
        </w:rPr>
      </w:pPr>
    </w:p>
    <w:p w14:paraId="380C3B46" w14:textId="03AEA9F5" w:rsidR="008D4DCB" w:rsidRPr="00F073B4" w:rsidRDefault="00BB1704" w:rsidP="008D4DCB">
      <w:pPr>
        <w:ind w:firstLine="919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ПД.01</w:t>
      </w:r>
      <w:r w:rsidR="008D4DCB" w:rsidRPr="00F073B4">
        <w:rPr>
          <w:b/>
          <w:sz w:val="28"/>
          <w:szCs w:val="28"/>
        </w:rPr>
        <w:t xml:space="preserve"> ИНФОРМАТИКА</w:t>
      </w:r>
    </w:p>
    <w:p w14:paraId="484AC19F" w14:textId="77777777" w:rsidR="008D4DCB" w:rsidRPr="00F073B4" w:rsidRDefault="008D4DCB" w:rsidP="008D4DCB">
      <w:pPr>
        <w:ind w:firstLine="919"/>
        <w:contextualSpacing/>
        <w:rPr>
          <w:b/>
          <w:sz w:val="28"/>
          <w:szCs w:val="28"/>
        </w:rPr>
      </w:pPr>
    </w:p>
    <w:p w14:paraId="76F2DEC1" w14:textId="77777777" w:rsidR="008D4DCB" w:rsidRPr="00F073B4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</w:pPr>
      <w:r w:rsidRPr="00F073B4">
        <w:rPr>
          <w:sz w:val="28"/>
          <w:szCs w:val="28"/>
        </w:rPr>
        <w:t>Рабочая программа учебной дисциплины</w:t>
      </w:r>
      <w:r w:rsidRPr="00F073B4">
        <w:rPr>
          <w:caps/>
          <w:sz w:val="28"/>
          <w:szCs w:val="28"/>
        </w:rPr>
        <w:t xml:space="preserve"> «</w:t>
      </w:r>
      <w:r w:rsidRPr="00F073B4">
        <w:rPr>
          <w:sz w:val="28"/>
        </w:rPr>
        <w:t>Информатика»</w:t>
      </w:r>
      <w:r w:rsidRPr="00F073B4">
        <w:rPr>
          <w:caps/>
          <w:sz w:val="28"/>
          <w:szCs w:val="28"/>
        </w:rPr>
        <w:t xml:space="preserve"> </w:t>
      </w:r>
      <w:r w:rsidRPr="00F073B4">
        <w:rPr>
          <w:sz w:val="28"/>
          <w:szCs w:val="28"/>
        </w:rPr>
        <w:t xml:space="preserve"> является частью программы подготовки специалистов среднего звена  специалистов СПО в соответствии с ФГОС по специальности СПО 34.02.01 Сестринское дело.</w:t>
      </w:r>
      <w:r w:rsidRPr="00F073B4">
        <w:t xml:space="preserve"> </w:t>
      </w:r>
    </w:p>
    <w:p w14:paraId="5E5884D4" w14:textId="77777777" w:rsidR="008D4DCB" w:rsidRPr="00F073B4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Учебная дисциплина «Информатика» входит в состав базовых дисциплин.</w:t>
      </w:r>
    </w:p>
    <w:p w14:paraId="04EC9675" w14:textId="77777777" w:rsidR="008D4DCB" w:rsidRPr="00F073B4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Курс 1. </w:t>
      </w:r>
    </w:p>
    <w:p w14:paraId="0354A707" w14:textId="77777777" w:rsidR="008D4DCB" w:rsidRPr="00F073B4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color w:val="000000"/>
          <w:sz w:val="28"/>
          <w:szCs w:val="28"/>
        </w:rPr>
      </w:pPr>
      <w:r w:rsidRPr="00F073B4">
        <w:rPr>
          <w:sz w:val="28"/>
          <w:szCs w:val="28"/>
        </w:rPr>
        <w:t>Семестр 1, 2</w:t>
      </w:r>
    </w:p>
    <w:p w14:paraId="61986493" w14:textId="77777777" w:rsidR="008D4DCB" w:rsidRPr="00F073B4" w:rsidRDefault="008D4DCB" w:rsidP="008D4DC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lastRenderedPageBreak/>
        <w:t>Цели и задачи дисциплины, требования к результатам освоения дисциплины:</w:t>
      </w:r>
    </w:p>
    <w:p w14:paraId="2E573B9D" w14:textId="77777777" w:rsidR="008D4DCB" w:rsidRPr="00F073B4" w:rsidRDefault="008D4DCB" w:rsidP="008D4DCB">
      <w:pPr>
        <w:autoSpaceDE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F073B4">
        <w:rPr>
          <w:b/>
          <w:bCs/>
          <w:i/>
          <w:iCs/>
          <w:sz w:val="28"/>
          <w:szCs w:val="28"/>
        </w:rPr>
        <w:t>результатов:</w:t>
      </w:r>
    </w:p>
    <w:p w14:paraId="6396C934" w14:textId="77777777" w:rsidR="008D4DCB" w:rsidRPr="00F073B4" w:rsidRDefault="008D4DCB" w:rsidP="008D4DCB">
      <w:pPr>
        <w:autoSpaceDE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• </w:t>
      </w:r>
      <w:r w:rsidRPr="00F073B4">
        <w:rPr>
          <w:b/>
          <w:bCs/>
          <w:i/>
          <w:iCs/>
          <w:sz w:val="28"/>
          <w:szCs w:val="28"/>
        </w:rPr>
        <w:t>личностных</w:t>
      </w:r>
      <w:r w:rsidRPr="00F073B4">
        <w:rPr>
          <w:b/>
          <w:bCs/>
          <w:sz w:val="28"/>
          <w:szCs w:val="28"/>
        </w:rPr>
        <w:t>:</w:t>
      </w:r>
    </w:p>
    <w:p w14:paraId="2AB1C18F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14:paraId="005B537C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осознание своего места в информационном обществе;</w:t>
      </w:r>
    </w:p>
    <w:p w14:paraId="4A9E68EE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3A2C44BC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14:paraId="4F55B318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14:paraId="25C46E8C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14:paraId="7BD1A7A1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14:paraId="3518C33A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14:paraId="120645BD" w14:textId="77777777" w:rsidR="008D4DCB" w:rsidRPr="00F073B4" w:rsidRDefault="008D4DCB" w:rsidP="008D4DCB">
      <w:pPr>
        <w:autoSpaceDE w:val="0"/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• </w:t>
      </w:r>
      <w:r w:rsidRPr="00F073B4">
        <w:rPr>
          <w:b/>
          <w:bCs/>
          <w:i/>
          <w:iCs/>
          <w:sz w:val="28"/>
          <w:szCs w:val="28"/>
        </w:rPr>
        <w:t>метапредметных</w:t>
      </w:r>
      <w:r w:rsidRPr="00F073B4">
        <w:rPr>
          <w:b/>
          <w:bCs/>
          <w:sz w:val="28"/>
          <w:szCs w:val="28"/>
        </w:rPr>
        <w:t>:</w:t>
      </w:r>
    </w:p>
    <w:p w14:paraId="15AE29F2" w14:textId="77777777" w:rsidR="008D4DCB" w:rsidRPr="00F073B4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14:paraId="558BEAED" w14:textId="77777777" w:rsidR="008D4DCB" w:rsidRPr="00F073B4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14:paraId="73C060E8" w14:textId="77777777" w:rsidR="008D4DCB" w:rsidRPr="00F073B4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14:paraId="3652AA2E" w14:textId="77777777" w:rsidR="008D4DCB" w:rsidRPr="00F073B4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14:paraId="1C5770F8" w14:textId="77777777" w:rsidR="008D4DCB" w:rsidRPr="00F073B4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>умение анализировать и представлять информацию, данную в электронных форматах на компьютере в различных видах;</w:t>
      </w:r>
    </w:p>
    <w:p w14:paraId="61958DCB" w14:textId="77777777" w:rsidR="008D4DCB" w:rsidRPr="00F073B4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16D8B53" w14:textId="77777777" w:rsidR="008D4DCB" w:rsidRPr="00F073B4" w:rsidRDefault="008D4DCB" w:rsidP="008D4DCB">
      <w:pPr>
        <w:numPr>
          <w:ilvl w:val="0"/>
          <w:numId w:val="17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14:paraId="2286BC2E" w14:textId="77777777" w:rsidR="008D4DCB" w:rsidRPr="00F073B4" w:rsidRDefault="008D4DCB" w:rsidP="008D4DCB">
      <w:pPr>
        <w:autoSpaceDE w:val="0"/>
        <w:ind w:left="12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• </w:t>
      </w:r>
      <w:r w:rsidRPr="00F073B4">
        <w:rPr>
          <w:b/>
          <w:bCs/>
          <w:i/>
          <w:iCs/>
          <w:sz w:val="28"/>
          <w:szCs w:val="28"/>
        </w:rPr>
        <w:t>предметных</w:t>
      </w:r>
      <w:r w:rsidRPr="00F073B4">
        <w:rPr>
          <w:b/>
          <w:bCs/>
          <w:sz w:val="28"/>
          <w:szCs w:val="28"/>
        </w:rPr>
        <w:t>:</w:t>
      </w:r>
    </w:p>
    <w:p w14:paraId="25EE0010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14:paraId="36852700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14:paraId="2D3605E4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использование готовых прикладных компьютерных программ по профилю подготовки;</w:t>
      </w:r>
    </w:p>
    <w:p w14:paraId="0C8CBBF8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14:paraId="0E13DF28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14:paraId="2B64AEA4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14:paraId="508C8A64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сформированность представлений о </w:t>
      </w:r>
      <w:proofErr w:type="spellStart"/>
      <w:r w:rsidRPr="00F073B4">
        <w:rPr>
          <w:sz w:val="28"/>
          <w:szCs w:val="28"/>
        </w:rPr>
        <w:t>компьютерно</w:t>
      </w:r>
      <w:proofErr w:type="spellEnd"/>
      <w:r w:rsidRPr="00F073B4">
        <w:rPr>
          <w:sz w:val="28"/>
          <w:szCs w:val="28"/>
        </w:rPr>
        <w:t xml:space="preserve"> - математических моделях и необходимости анализа соответствия модели и моделируемого объекта (процесса);</w:t>
      </w:r>
    </w:p>
    <w:p w14:paraId="3AA5FCBD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14:paraId="0CDDB368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303860F8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14:paraId="7DECC8CE" w14:textId="77777777" w:rsidR="008D4DCB" w:rsidRPr="00F073B4" w:rsidRDefault="008D4DCB" w:rsidP="008D4DCB">
      <w:pPr>
        <w:numPr>
          <w:ilvl w:val="0"/>
          <w:numId w:val="16"/>
        </w:numPr>
        <w:tabs>
          <w:tab w:val="clear" w:pos="1440"/>
        </w:tabs>
        <w:suppressAutoHyphens w:val="0"/>
        <w:autoSpaceDE w:val="0"/>
        <w:ind w:left="0" w:firstLine="426"/>
        <w:contextualSpacing/>
        <w:jc w:val="both"/>
        <w:rPr>
          <w:sz w:val="28"/>
        </w:rPr>
      </w:pPr>
      <w:r w:rsidRPr="00F073B4">
        <w:rPr>
          <w:sz w:val="28"/>
          <w:szCs w:val="28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7FE0884F" w14:textId="77777777" w:rsidR="008D4DCB" w:rsidRPr="00F073B4" w:rsidRDefault="008D4DCB" w:rsidP="008D4DCB">
      <w:pPr>
        <w:tabs>
          <w:tab w:val="left" w:pos="0"/>
          <w:tab w:val="left" w:pos="480"/>
        </w:tabs>
        <w:autoSpaceDE w:val="0"/>
        <w:ind w:left="480" w:firstLine="426"/>
        <w:contextualSpacing/>
        <w:jc w:val="both"/>
        <w:rPr>
          <w:sz w:val="28"/>
          <w:szCs w:val="28"/>
        </w:rPr>
      </w:pPr>
    </w:p>
    <w:p w14:paraId="63DA3A1B" w14:textId="5F0068C3" w:rsidR="008D4DCB" w:rsidRPr="00F073B4" w:rsidRDefault="008D4DCB" w:rsidP="008D4DCB">
      <w:pPr>
        <w:tabs>
          <w:tab w:val="left" w:pos="0"/>
          <w:tab w:val="left" w:pos="480"/>
        </w:tabs>
        <w:suppressAutoHyphens w:val="0"/>
        <w:autoSpaceDE w:val="0"/>
        <w:ind w:firstLine="426"/>
        <w:contextualSpacing/>
        <w:jc w:val="center"/>
        <w:rPr>
          <w:b/>
          <w:sz w:val="28"/>
        </w:rPr>
      </w:pPr>
      <w:r w:rsidRPr="00F073B4">
        <w:rPr>
          <w:b/>
          <w:sz w:val="28"/>
        </w:rPr>
        <w:t>Количество часов на освоение программы учебной дисциплины:</w:t>
      </w:r>
      <w:r w:rsidRPr="00F073B4">
        <w:rPr>
          <w:b/>
          <w:sz w:val="28"/>
        </w:rPr>
        <w:br/>
      </w:r>
      <w:r w:rsidRPr="00F073B4">
        <w:rPr>
          <w:sz w:val="28"/>
        </w:rPr>
        <w:t xml:space="preserve">Максимальной учебной нагрузки обучающегося </w:t>
      </w:r>
      <w:r w:rsidR="00BB1704" w:rsidRPr="00F073B4">
        <w:rPr>
          <w:sz w:val="28"/>
        </w:rPr>
        <w:t>117</w:t>
      </w:r>
      <w:r w:rsidRPr="00F073B4">
        <w:rPr>
          <w:sz w:val="28"/>
        </w:rPr>
        <w:t xml:space="preserve"> ч, в  том числе:</w:t>
      </w:r>
      <w:r w:rsidRPr="00F073B4">
        <w:rPr>
          <w:b/>
          <w:sz w:val="28"/>
        </w:rPr>
        <w:t xml:space="preserve"> </w:t>
      </w:r>
      <w:r w:rsidRPr="00F073B4">
        <w:rPr>
          <w:sz w:val="28"/>
        </w:rPr>
        <w:t xml:space="preserve">обязательная  аудиторная нагрузка - </w:t>
      </w:r>
      <w:r w:rsidR="00BB1704" w:rsidRPr="00F073B4">
        <w:rPr>
          <w:sz w:val="28"/>
        </w:rPr>
        <w:t>78</w:t>
      </w:r>
      <w:r w:rsidRPr="00F073B4">
        <w:rPr>
          <w:sz w:val="28"/>
        </w:rPr>
        <w:t xml:space="preserve"> ч, самостоятельная работа </w:t>
      </w:r>
      <w:r w:rsidR="00BB1704" w:rsidRPr="00F073B4">
        <w:rPr>
          <w:sz w:val="28"/>
        </w:rPr>
        <w:t>–</w:t>
      </w:r>
      <w:r w:rsidRPr="00F073B4">
        <w:rPr>
          <w:sz w:val="28"/>
        </w:rPr>
        <w:t xml:space="preserve"> </w:t>
      </w:r>
      <w:r w:rsidR="00BB1704" w:rsidRPr="00F073B4">
        <w:rPr>
          <w:sz w:val="28"/>
        </w:rPr>
        <w:t xml:space="preserve">39 </w:t>
      </w:r>
      <w:r w:rsidRPr="00F073B4">
        <w:rPr>
          <w:sz w:val="28"/>
        </w:rPr>
        <w:t>ч.</w:t>
      </w:r>
    </w:p>
    <w:p w14:paraId="45F3FDF1" w14:textId="77777777" w:rsidR="005226AA" w:rsidRPr="00F073B4" w:rsidRDefault="005226AA" w:rsidP="0080598A">
      <w:pPr>
        <w:ind w:firstLine="919"/>
        <w:contextualSpacing/>
        <w:jc w:val="center"/>
        <w:rPr>
          <w:sz w:val="28"/>
          <w:szCs w:val="28"/>
        </w:rPr>
      </w:pPr>
    </w:p>
    <w:p w14:paraId="2B7781CD" w14:textId="7431BA64" w:rsidR="001901A5" w:rsidRPr="00F073B4" w:rsidRDefault="001901A5" w:rsidP="001901A5">
      <w:pPr>
        <w:ind w:firstLine="919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lastRenderedPageBreak/>
        <w:t>ПД.02 БИОЛОГИЯ</w:t>
      </w:r>
    </w:p>
    <w:p w14:paraId="22BB6E57" w14:textId="77777777" w:rsidR="001901A5" w:rsidRPr="00F073B4" w:rsidRDefault="001901A5" w:rsidP="001901A5">
      <w:pPr>
        <w:ind w:left="142" w:firstLine="426"/>
        <w:contextualSpacing/>
        <w:jc w:val="center"/>
        <w:rPr>
          <w:b/>
          <w:sz w:val="28"/>
          <w:szCs w:val="28"/>
        </w:rPr>
      </w:pPr>
    </w:p>
    <w:p w14:paraId="0B84C36B" w14:textId="77777777" w:rsidR="001901A5" w:rsidRPr="00F073B4" w:rsidRDefault="001901A5" w:rsidP="001901A5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  <w:r w:rsidRPr="00F073B4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F073B4">
        <w:rPr>
          <w:bCs/>
          <w:sz w:val="28"/>
          <w:szCs w:val="28"/>
        </w:rPr>
        <w:t>34.02.01 Сестринское дело</w:t>
      </w:r>
      <w:r w:rsidRPr="00F073B4">
        <w:rPr>
          <w:sz w:val="28"/>
          <w:szCs w:val="28"/>
        </w:rPr>
        <w:t>.</w:t>
      </w:r>
      <w:r w:rsidRPr="00F073B4">
        <w:rPr>
          <w:rFonts w:eastAsia="Arial"/>
          <w:bCs/>
          <w:sz w:val="28"/>
          <w:szCs w:val="28"/>
        </w:rPr>
        <w:t xml:space="preserve"> Учебная дисциплина -  </w:t>
      </w:r>
      <w:r w:rsidRPr="00F073B4">
        <w:rPr>
          <w:rFonts w:eastAsia="Arial"/>
          <w:sz w:val="28"/>
          <w:szCs w:val="28"/>
        </w:rPr>
        <w:t xml:space="preserve">входит в общеобразовательный цикл и относится к  общему гуманитарному и социально-экономическому циклу. </w:t>
      </w:r>
    </w:p>
    <w:p w14:paraId="7F49A21B" w14:textId="77777777" w:rsidR="001901A5" w:rsidRPr="00F073B4" w:rsidRDefault="001901A5" w:rsidP="001901A5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CD587" w14:textId="77777777" w:rsidR="001901A5" w:rsidRPr="00F073B4" w:rsidRDefault="001901A5" w:rsidP="001901A5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 xml:space="preserve">Курс: 1 </w:t>
      </w:r>
    </w:p>
    <w:p w14:paraId="20F86F4A" w14:textId="77777777" w:rsidR="001901A5" w:rsidRPr="00F073B4" w:rsidRDefault="001901A5" w:rsidP="001901A5">
      <w:pPr>
        <w:pStyle w:val="11"/>
        <w:tabs>
          <w:tab w:val="num" w:pos="0"/>
        </w:tabs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Семестр 1,2.</w:t>
      </w:r>
    </w:p>
    <w:p w14:paraId="75D23C27" w14:textId="77777777" w:rsidR="001901A5" w:rsidRPr="00F073B4" w:rsidRDefault="001901A5" w:rsidP="001901A5">
      <w:pPr>
        <w:ind w:left="142" w:firstLine="426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 xml:space="preserve">Цели и задачи учебной дисциплины, требования к результатам освоения учебной дисциплины: </w:t>
      </w:r>
    </w:p>
    <w:p w14:paraId="1D5A8EF1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Освоение содержания учебной дисциплины Биология обеспечивает достижение студентами следующих результатов:</w:t>
      </w:r>
    </w:p>
    <w:p w14:paraId="362A873F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личностных:</w:t>
      </w:r>
    </w:p>
    <w:p w14:paraId="1893519B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− сформировать чувство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14:paraId="66AE795A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− 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14:paraId="4E726DED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− 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16EFFD15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−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14:paraId="0FCCDC42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− 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14:paraId="412A8A59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 готовность использовать основные методы защиты от возможных последствий аварий, катастроф, стихийных бедствий;</w:t>
      </w:r>
    </w:p>
    <w:p w14:paraId="180A3EEB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− 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14:paraId="5C1C74E4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− 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14:paraId="4ABD3F85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− готовность к оказанию первой помощи при травмах, простудных и других заболеваниях, отравлениях пищевыми продуктами; </w:t>
      </w:r>
    </w:p>
    <w:p w14:paraId="593AB259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метапредметных: </w:t>
      </w:r>
    </w:p>
    <w:p w14:paraId="3BD8E2CA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 xml:space="preserve">− осознание социальной значимости своей профессии/специальности, обладание мотивацией к осуществлению профессиональной деятельности; </w:t>
      </w:r>
    </w:p>
    <w:p w14:paraId="0A812CCA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 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189FE6DA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− 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4967E5C7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− 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31E6E00E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−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012E4DFC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− способность применять биологические и экологические знания для анализа прикладных проблем хозяйственной деятельности; </w:t>
      </w:r>
    </w:p>
    <w:p w14:paraId="6872684E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− 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14:paraId="0818552D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14:paraId="28886050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предметных: </w:t>
      </w:r>
    </w:p>
    <w:p w14:paraId="12E3A30C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−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14:paraId="41F2CFDD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1B1D1639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− 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14:paraId="45EA4061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− сформированность умений объяснять результаты биологических экспериментов, решать элементарные биологические задачи;</w:t>
      </w:r>
    </w:p>
    <w:p w14:paraId="46B4A181" w14:textId="77777777" w:rsidR="001901A5" w:rsidRPr="00F073B4" w:rsidRDefault="001901A5" w:rsidP="001901A5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 xml:space="preserve"> − 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решения. </w:t>
      </w:r>
    </w:p>
    <w:p w14:paraId="1AA4AAA8" w14:textId="77777777" w:rsidR="001901A5" w:rsidRPr="00F073B4" w:rsidRDefault="001901A5" w:rsidP="00A86386">
      <w:pPr>
        <w:ind w:left="142" w:firstLine="426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Количество часов на освоение программы дисциплины:</w:t>
      </w:r>
    </w:p>
    <w:p w14:paraId="66F4BD9A" w14:textId="5C0CD81D" w:rsidR="001901A5" w:rsidRPr="00F073B4" w:rsidRDefault="001901A5" w:rsidP="00A86386">
      <w:pPr>
        <w:contextualSpacing/>
        <w:jc w:val="both"/>
        <w:rPr>
          <w:b/>
          <w:sz w:val="28"/>
          <w:szCs w:val="28"/>
        </w:rPr>
      </w:pPr>
      <w:r w:rsidRPr="00F073B4">
        <w:rPr>
          <w:sz w:val="28"/>
          <w:szCs w:val="28"/>
        </w:rPr>
        <w:t xml:space="preserve">Максимальная учебная нагрузка обучающегося </w:t>
      </w:r>
      <w:r w:rsidR="00A86386" w:rsidRPr="00F073B4">
        <w:rPr>
          <w:sz w:val="28"/>
          <w:szCs w:val="28"/>
        </w:rPr>
        <w:t>222</w:t>
      </w:r>
      <w:r w:rsidRPr="00F073B4">
        <w:rPr>
          <w:sz w:val="28"/>
          <w:szCs w:val="28"/>
        </w:rPr>
        <w:t xml:space="preserve"> часов, в том числе: обязательная аудиторная учебная нагрузка обучающегося </w:t>
      </w:r>
      <w:r w:rsidR="00A86386" w:rsidRPr="00F073B4">
        <w:rPr>
          <w:sz w:val="28"/>
          <w:szCs w:val="28"/>
        </w:rPr>
        <w:t>148</w:t>
      </w:r>
      <w:r w:rsidRPr="00F073B4">
        <w:rPr>
          <w:sz w:val="28"/>
          <w:szCs w:val="28"/>
        </w:rPr>
        <w:t xml:space="preserve"> часов;            самостоятельная работа обучающегося</w:t>
      </w:r>
      <w:r w:rsidR="00A86386" w:rsidRPr="00F073B4">
        <w:rPr>
          <w:sz w:val="28"/>
          <w:szCs w:val="28"/>
        </w:rPr>
        <w:t xml:space="preserve"> – 74 ч.</w:t>
      </w:r>
    </w:p>
    <w:p w14:paraId="5A02760C" w14:textId="77777777" w:rsidR="001901A5" w:rsidRPr="00F073B4" w:rsidRDefault="001901A5" w:rsidP="00263564">
      <w:pPr>
        <w:contextualSpacing/>
        <w:jc w:val="center"/>
        <w:rPr>
          <w:b/>
          <w:sz w:val="28"/>
          <w:szCs w:val="28"/>
        </w:rPr>
      </w:pPr>
    </w:p>
    <w:p w14:paraId="3C61E21D" w14:textId="4841BD63" w:rsidR="0080598A" w:rsidRPr="00F073B4" w:rsidRDefault="00A86386" w:rsidP="00263564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ПД.03</w:t>
      </w:r>
      <w:r w:rsidR="00263564" w:rsidRPr="00F073B4">
        <w:rPr>
          <w:b/>
          <w:sz w:val="28"/>
          <w:szCs w:val="28"/>
        </w:rPr>
        <w:t xml:space="preserve"> </w:t>
      </w:r>
      <w:r w:rsidR="0080598A" w:rsidRPr="00F073B4">
        <w:rPr>
          <w:b/>
          <w:sz w:val="28"/>
          <w:szCs w:val="28"/>
        </w:rPr>
        <w:t>ХИМИЯ</w:t>
      </w:r>
    </w:p>
    <w:p w14:paraId="122C4B07" w14:textId="77777777" w:rsidR="00F86481" w:rsidRPr="00F073B4" w:rsidRDefault="007A4245" w:rsidP="00F86481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  <w:r w:rsidRPr="00F073B4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0550E3" w:rsidRPr="00F073B4">
        <w:rPr>
          <w:bCs/>
          <w:sz w:val="28"/>
          <w:szCs w:val="28"/>
        </w:rPr>
        <w:t>34.02.01 Сестринское дело</w:t>
      </w:r>
      <w:r w:rsidRPr="00F073B4">
        <w:rPr>
          <w:sz w:val="28"/>
          <w:szCs w:val="28"/>
        </w:rPr>
        <w:t>.</w:t>
      </w:r>
      <w:r w:rsidR="00F86481" w:rsidRPr="00F073B4">
        <w:rPr>
          <w:rFonts w:eastAsia="Arial"/>
          <w:bCs/>
          <w:sz w:val="28"/>
          <w:szCs w:val="28"/>
        </w:rPr>
        <w:t xml:space="preserve"> Учебная дисциплина -  «Химия</w:t>
      </w:r>
      <w:r w:rsidR="00F86481" w:rsidRPr="00F073B4">
        <w:rPr>
          <w:rFonts w:eastAsia="Arial"/>
          <w:sz w:val="28"/>
          <w:szCs w:val="28"/>
        </w:rPr>
        <w:t xml:space="preserve">» входит в общеобразовательный цикл и относится к  общему гуманитарному и социально-экономическому циклу. </w:t>
      </w:r>
    </w:p>
    <w:p w14:paraId="484712E0" w14:textId="77777777" w:rsidR="007A4245" w:rsidRPr="00F073B4" w:rsidRDefault="007A4245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ABF237" w14:textId="77777777" w:rsidR="008D4DCB" w:rsidRPr="00F073B4" w:rsidRDefault="007A4245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 xml:space="preserve">Курс: 1 </w:t>
      </w:r>
    </w:p>
    <w:p w14:paraId="047815D4" w14:textId="77777777" w:rsidR="007A4245" w:rsidRPr="00F073B4" w:rsidRDefault="008D4DCB" w:rsidP="00263564">
      <w:pPr>
        <w:pStyle w:val="11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С</w:t>
      </w:r>
      <w:r w:rsidR="007A4245" w:rsidRPr="00F073B4">
        <w:rPr>
          <w:rFonts w:ascii="Times New Roman" w:hAnsi="Times New Roman" w:cs="Times New Roman"/>
          <w:sz w:val="28"/>
          <w:szCs w:val="28"/>
        </w:rPr>
        <w:t>еместр 1,2.</w:t>
      </w:r>
    </w:p>
    <w:p w14:paraId="0DEA246F" w14:textId="77777777" w:rsidR="00FF5E8A" w:rsidRPr="00F073B4" w:rsidRDefault="00FF5E8A" w:rsidP="00263564">
      <w:pPr>
        <w:autoSpaceDE w:val="0"/>
        <w:ind w:left="142" w:firstLine="426"/>
        <w:contextualSpacing/>
        <w:jc w:val="both"/>
        <w:rPr>
          <w:rFonts w:eastAsia="Arial"/>
          <w:sz w:val="28"/>
          <w:szCs w:val="28"/>
        </w:rPr>
      </w:pPr>
    </w:p>
    <w:p w14:paraId="6A847590" w14:textId="77777777" w:rsidR="00FF5E8A" w:rsidRPr="00F073B4" w:rsidRDefault="00FF5E8A" w:rsidP="008D4DCB">
      <w:pPr>
        <w:ind w:left="142" w:firstLine="426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Цели и задачи учебной дисциплины</w:t>
      </w:r>
      <w:r w:rsidRPr="00F073B4">
        <w:rPr>
          <w:sz w:val="28"/>
          <w:szCs w:val="28"/>
        </w:rPr>
        <w:t xml:space="preserve">, </w:t>
      </w:r>
      <w:r w:rsidRPr="00F073B4">
        <w:rPr>
          <w:b/>
          <w:sz w:val="28"/>
          <w:szCs w:val="28"/>
        </w:rPr>
        <w:t>требования к результатам освоения учебной дисциплины:</w:t>
      </w:r>
    </w:p>
    <w:p w14:paraId="769EFAD6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Освоение содержания учебной дисциплины «Химия», обеспечивает достижение студентами следующих результатов:</w:t>
      </w:r>
    </w:p>
    <w:p w14:paraId="4C09E8AA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ab/>
        <w:t>• личностных:</w:t>
      </w:r>
    </w:p>
    <w:p w14:paraId="332FA497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14:paraId="45C9FEBC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14:paraId="713E4FE1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</w:t>
      </w:r>
    </w:p>
    <w:p w14:paraId="7E8B65EB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ab/>
        <w:t>• метапредметных:</w:t>
      </w:r>
    </w:p>
    <w:p w14:paraId="44D1D9E3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</w:p>
    <w:p w14:paraId="41A0BA7F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>−</w:t>
      </w:r>
      <w:r w:rsidRPr="00F073B4">
        <w:rPr>
          <w:sz w:val="28"/>
          <w:szCs w:val="28"/>
        </w:rPr>
        <w:tab/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14:paraId="4E1F7C98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ab/>
        <w:t>• предметных:</w:t>
      </w:r>
    </w:p>
    <w:p w14:paraId="28FBA09F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14:paraId="584DBF97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14:paraId="39BBD6CD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14:paraId="762C533B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сформированность умения давать количественные оценки и производить расчеты по химическим формулам и уравнениям;</w:t>
      </w:r>
    </w:p>
    <w:p w14:paraId="1D81F9B1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>владение правилами техники безопасности при использовании химических веществ;</w:t>
      </w:r>
    </w:p>
    <w:p w14:paraId="1E54CD80" w14:textId="77777777" w:rsidR="00FF5E8A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−</w:t>
      </w:r>
      <w:r w:rsidRPr="00F073B4">
        <w:rPr>
          <w:sz w:val="28"/>
          <w:szCs w:val="28"/>
        </w:rPr>
        <w:tab/>
        <w:t xml:space="preserve">сформированность собственной позиции по отношению к химической информации, получаемой из разных источников. </w:t>
      </w:r>
    </w:p>
    <w:p w14:paraId="365C64F1" w14:textId="77777777" w:rsidR="00FF5E8A" w:rsidRPr="00F073B4" w:rsidRDefault="00FF5E8A" w:rsidP="00263564">
      <w:pPr>
        <w:ind w:left="142" w:firstLine="426"/>
        <w:contextualSpacing/>
        <w:jc w:val="center"/>
        <w:rPr>
          <w:sz w:val="28"/>
          <w:szCs w:val="28"/>
        </w:rPr>
      </w:pPr>
      <w:r w:rsidRPr="00F073B4">
        <w:rPr>
          <w:sz w:val="28"/>
          <w:szCs w:val="28"/>
        </w:rPr>
        <w:t>Количество часов на освоение программы учебной дисциплины:</w:t>
      </w:r>
    </w:p>
    <w:p w14:paraId="1199494C" w14:textId="2EF1009F" w:rsidR="00A15D6B" w:rsidRPr="00F073B4" w:rsidRDefault="00FF5E8A" w:rsidP="00263564">
      <w:pPr>
        <w:ind w:left="142"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Максимальной учебной нагрузки обучающегося </w:t>
      </w:r>
      <w:r w:rsidR="00A86386" w:rsidRPr="00F073B4">
        <w:rPr>
          <w:sz w:val="28"/>
          <w:szCs w:val="28"/>
        </w:rPr>
        <w:t>234</w:t>
      </w:r>
      <w:r w:rsidRPr="00F073B4">
        <w:rPr>
          <w:sz w:val="28"/>
          <w:szCs w:val="28"/>
        </w:rPr>
        <w:t xml:space="preserve"> ч, в  том числе: Обязательная  аудиторная нагрузка-1</w:t>
      </w:r>
      <w:r w:rsidR="00A86386" w:rsidRPr="00F073B4">
        <w:rPr>
          <w:sz w:val="28"/>
          <w:szCs w:val="28"/>
        </w:rPr>
        <w:t>56</w:t>
      </w:r>
      <w:r w:rsidRPr="00F073B4">
        <w:rPr>
          <w:sz w:val="28"/>
          <w:szCs w:val="28"/>
        </w:rPr>
        <w:t xml:space="preserve"> ч Самостоятельная работа-</w:t>
      </w:r>
      <w:r w:rsidR="00A86386" w:rsidRPr="00F073B4">
        <w:rPr>
          <w:sz w:val="28"/>
          <w:szCs w:val="28"/>
        </w:rPr>
        <w:t>78</w:t>
      </w:r>
      <w:r w:rsidRPr="00F073B4">
        <w:rPr>
          <w:sz w:val="28"/>
          <w:szCs w:val="28"/>
        </w:rPr>
        <w:t xml:space="preserve"> ч</w:t>
      </w:r>
    </w:p>
    <w:p w14:paraId="409D909F" w14:textId="77777777" w:rsidR="00263564" w:rsidRPr="00F073B4" w:rsidRDefault="00263564" w:rsidP="00263564">
      <w:pPr>
        <w:ind w:left="142" w:firstLine="426"/>
        <w:contextualSpacing/>
        <w:jc w:val="both"/>
        <w:rPr>
          <w:sz w:val="28"/>
          <w:szCs w:val="28"/>
        </w:rPr>
      </w:pPr>
    </w:p>
    <w:p w14:paraId="27B65EA8" w14:textId="77777777" w:rsidR="00A15D6B" w:rsidRPr="00F073B4" w:rsidRDefault="00A15D6B" w:rsidP="00A15D6B">
      <w:pPr>
        <w:tabs>
          <w:tab w:val="left" w:pos="0"/>
          <w:tab w:val="left" w:pos="480"/>
        </w:tabs>
        <w:autoSpaceDE w:val="0"/>
        <w:ind w:left="862"/>
        <w:contextualSpacing/>
        <w:jc w:val="both"/>
        <w:rPr>
          <w:sz w:val="28"/>
        </w:rPr>
      </w:pPr>
    </w:p>
    <w:p w14:paraId="1A5A24C8" w14:textId="33174613" w:rsidR="00035A21" w:rsidRPr="00F073B4" w:rsidRDefault="00035A21" w:rsidP="00035A21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 xml:space="preserve">ОБЩИЙ ГУМАНИТАРНЫЙ </w:t>
      </w:r>
      <w:r w:rsidR="00BF0969" w:rsidRPr="00F073B4">
        <w:rPr>
          <w:b/>
          <w:sz w:val="28"/>
          <w:szCs w:val="28"/>
        </w:rPr>
        <w:t>И СОЦИАЛЬНО-ЭКОНОМИЧЕСКИЙ ЦИКЛ</w:t>
      </w:r>
    </w:p>
    <w:p w14:paraId="0F41C6A7" w14:textId="77777777" w:rsidR="00F86481" w:rsidRPr="00F073B4" w:rsidRDefault="00F86481" w:rsidP="00F86481">
      <w:pPr>
        <w:ind w:left="1080" w:firstLine="426"/>
        <w:contextualSpacing/>
        <w:jc w:val="center"/>
        <w:rPr>
          <w:b/>
          <w:sz w:val="28"/>
          <w:szCs w:val="28"/>
        </w:rPr>
      </w:pPr>
    </w:p>
    <w:p w14:paraId="696EBEC5" w14:textId="77777777" w:rsidR="00F86481" w:rsidRPr="00F073B4" w:rsidRDefault="00F86481" w:rsidP="00F86481">
      <w:pPr>
        <w:ind w:hanging="11"/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ОГСЭ. 01 ОСНОВЫ ФИЛОСОФИИ</w:t>
      </w:r>
    </w:p>
    <w:p w14:paraId="58997E0E" w14:textId="77777777" w:rsidR="00F86481" w:rsidRPr="00F073B4" w:rsidRDefault="00F86481" w:rsidP="00F86481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</w:p>
    <w:p w14:paraId="1385CDE8" w14:textId="77777777" w:rsidR="00F86481" w:rsidRPr="00F073B4" w:rsidRDefault="00F86481" w:rsidP="00F86481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F073B4">
        <w:rPr>
          <w:sz w:val="28"/>
          <w:szCs w:val="28"/>
          <w:lang w:eastAsia="ru-RU"/>
        </w:rPr>
        <w:t>Рабочая программа учебной дисциплины является частью ППССЗ (программы подготовки специалистов среднего звена), в соответствии с ФГОС по специальности СПО: 34.02.01 Сестринское дело.</w:t>
      </w:r>
      <w:r w:rsidRPr="00F073B4">
        <w:rPr>
          <w:rFonts w:eastAsia="Calibri"/>
          <w:sz w:val="28"/>
          <w:szCs w:val="28"/>
        </w:rPr>
        <w:t xml:space="preserve"> Учебная дисциплина входит в общий гуманитарный и социально-экономический цикл </w:t>
      </w:r>
    </w:p>
    <w:p w14:paraId="0F390990" w14:textId="77777777" w:rsidR="00F86481" w:rsidRPr="00F073B4" w:rsidRDefault="00F86481" w:rsidP="00F86481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14:paraId="1A308958" w14:textId="77777777" w:rsidR="00F86481" w:rsidRPr="00F073B4" w:rsidRDefault="00F86481" w:rsidP="00F86481">
      <w:pPr>
        <w:spacing w:after="200"/>
        <w:ind w:firstLine="426"/>
        <w:contextualSpacing/>
        <w:jc w:val="both"/>
        <w:rPr>
          <w:sz w:val="28"/>
          <w:szCs w:val="28"/>
          <w:lang w:eastAsia="ru-RU"/>
        </w:rPr>
      </w:pPr>
    </w:p>
    <w:p w14:paraId="5311B901" w14:textId="77777777" w:rsidR="00F86481" w:rsidRPr="00F073B4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курс 2 </w:t>
      </w:r>
    </w:p>
    <w:p w14:paraId="69F33281" w14:textId="467FB5C3" w:rsidR="00F86481" w:rsidRPr="00F073B4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семестр 3.</w:t>
      </w:r>
    </w:p>
    <w:p w14:paraId="31E56238" w14:textId="77777777" w:rsidR="00F86481" w:rsidRPr="00F073B4" w:rsidRDefault="00F86481" w:rsidP="00F86481">
      <w:pPr>
        <w:spacing w:after="200"/>
        <w:contextualSpacing/>
        <w:jc w:val="both"/>
        <w:rPr>
          <w:sz w:val="28"/>
          <w:szCs w:val="28"/>
          <w:lang w:eastAsia="ru-RU"/>
        </w:rPr>
      </w:pPr>
    </w:p>
    <w:p w14:paraId="47F5D2A3" w14:textId="77777777" w:rsidR="00F86481" w:rsidRPr="00F073B4" w:rsidRDefault="00F86481" w:rsidP="00F86481">
      <w:pPr>
        <w:spacing w:after="20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 w:rsidRPr="00F073B4">
        <w:rPr>
          <w:rFonts w:eastAsia="Calibri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14:paraId="3C9E9E51" w14:textId="77777777" w:rsidR="00F86481" w:rsidRPr="00F073B4" w:rsidRDefault="00F86481" w:rsidP="00F86481">
      <w:pPr>
        <w:spacing w:after="200"/>
        <w:ind w:firstLine="426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>В результате освоения дисциплины обучающийся должен уметь:</w:t>
      </w:r>
    </w:p>
    <w:p w14:paraId="2C2C60DE" w14:textId="77777777" w:rsidR="00F86481" w:rsidRPr="00F073B4" w:rsidRDefault="00F86481" w:rsidP="00F86481">
      <w:pPr>
        <w:numPr>
          <w:ilvl w:val="0"/>
          <w:numId w:val="14"/>
        </w:numPr>
        <w:ind w:firstLine="66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lastRenderedPageBreak/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14:paraId="3D8CFD84" w14:textId="77777777" w:rsidR="00F86481" w:rsidRPr="00F073B4" w:rsidRDefault="00F86481" w:rsidP="00F86481">
      <w:pPr>
        <w:ind w:firstLine="66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14:paraId="64E674C3" w14:textId="77777777" w:rsidR="00F86481" w:rsidRPr="00F073B4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основные категории и понятия философии;</w:t>
      </w:r>
    </w:p>
    <w:p w14:paraId="781A4570" w14:textId="77777777" w:rsidR="00F86481" w:rsidRPr="00F073B4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роль философии в жизни человека и общества;</w:t>
      </w:r>
    </w:p>
    <w:p w14:paraId="22E6C968" w14:textId="77777777" w:rsidR="00F86481" w:rsidRPr="00F073B4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основы философского учения о бытии;</w:t>
      </w:r>
    </w:p>
    <w:p w14:paraId="0AC96E08" w14:textId="77777777" w:rsidR="00F86481" w:rsidRPr="00F073B4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сущность процесса познания;</w:t>
      </w:r>
    </w:p>
    <w:p w14:paraId="6C8ED4D0" w14:textId="77777777" w:rsidR="00F86481" w:rsidRPr="00F073B4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основы научной, философской и религиозной картин мира;</w:t>
      </w:r>
    </w:p>
    <w:p w14:paraId="3E871A56" w14:textId="77777777" w:rsidR="00F86481" w:rsidRPr="00F073B4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14:paraId="600A28EF" w14:textId="77777777" w:rsidR="00F86481" w:rsidRPr="00F073B4" w:rsidRDefault="00F86481" w:rsidP="00F86481">
      <w:pPr>
        <w:numPr>
          <w:ilvl w:val="0"/>
          <w:numId w:val="15"/>
        </w:numPr>
        <w:ind w:left="284" w:firstLine="66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14:paraId="00D154E9" w14:textId="77777777" w:rsidR="00F86481" w:rsidRPr="00F073B4" w:rsidRDefault="00F86481" w:rsidP="00F86481">
      <w:pPr>
        <w:ind w:firstLine="426"/>
        <w:contextualSpacing/>
        <w:jc w:val="both"/>
        <w:rPr>
          <w:sz w:val="28"/>
          <w:szCs w:val="28"/>
          <w:lang w:eastAsia="ru-RU"/>
        </w:rPr>
      </w:pPr>
    </w:p>
    <w:p w14:paraId="79B31A53" w14:textId="77777777" w:rsidR="00F86481" w:rsidRPr="00F073B4" w:rsidRDefault="00F86481" w:rsidP="00F86481">
      <w:pPr>
        <w:ind w:firstLine="426"/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Количество часов на освоение программы дисциплины:</w:t>
      </w:r>
    </w:p>
    <w:p w14:paraId="6705DE62" w14:textId="649FFBCA" w:rsidR="00F86481" w:rsidRPr="00F073B4" w:rsidRDefault="00F86481" w:rsidP="00F86481">
      <w:pPr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Максимальной учебной нагрузки обучающегося 6</w:t>
      </w:r>
      <w:r w:rsidR="00BF0969" w:rsidRPr="00F073B4">
        <w:rPr>
          <w:sz w:val="28"/>
          <w:szCs w:val="28"/>
          <w:lang w:eastAsia="ru-RU"/>
        </w:rPr>
        <w:t>2</w:t>
      </w:r>
      <w:r w:rsidRPr="00F073B4">
        <w:rPr>
          <w:sz w:val="28"/>
          <w:szCs w:val="28"/>
          <w:lang w:eastAsia="ru-RU"/>
        </w:rPr>
        <w:t xml:space="preserve"> часов, в том числе:</w:t>
      </w:r>
    </w:p>
    <w:p w14:paraId="6731411F" w14:textId="77777777" w:rsidR="00F86481" w:rsidRPr="00F073B4" w:rsidRDefault="00F86481" w:rsidP="00F86481">
      <w:pPr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14:paraId="679C3533" w14:textId="446CC50F" w:rsidR="00F86481" w:rsidRPr="00F073B4" w:rsidRDefault="00F86481" w:rsidP="00F86481">
      <w:pPr>
        <w:contextualSpacing/>
        <w:jc w:val="both"/>
        <w:rPr>
          <w:b/>
          <w:sz w:val="28"/>
          <w:szCs w:val="28"/>
        </w:rPr>
      </w:pPr>
      <w:r w:rsidRPr="00F073B4">
        <w:rPr>
          <w:sz w:val="28"/>
          <w:szCs w:val="28"/>
          <w:lang w:eastAsia="ru-RU"/>
        </w:rPr>
        <w:t>самостоятельной работы обучающегося 1</w:t>
      </w:r>
      <w:r w:rsidR="00BF0969" w:rsidRPr="00F073B4">
        <w:rPr>
          <w:sz w:val="28"/>
          <w:szCs w:val="28"/>
          <w:lang w:eastAsia="ru-RU"/>
        </w:rPr>
        <w:t>4</w:t>
      </w:r>
      <w:r w:rsidRPr="00F073B4">
        <w:rPr>
          <w:sz w:val="28"/>
          <w:szCs w:val="28"/>
          <w:lang w:eastAsia="ru-RU"/>
        </w:rPr>
        <w:t xml:space="preserve"> часов</w:t>
      </w:r>
    </w:p>
    <w:p w14:paraId="6EB1D7CA" w14:textId="77777777" w:rsidR="00F86481" w:rsidRPr="00F073B4" w:rsidRDefault="00F86481" w:rsidP="00F86481">
      <w:pPr>
        <w:contextualSpacing/>
        <w:jc w:val="both"/>
        <w:rPr>
          <w:b/>
          <w:sz w:val="28"/>
          <w:szCs w:val="28"/>
        </w:rPr>
      </w:pPr>
    </w:p>
    <w:p w14:paraId="37B060A9" w14:textId="77777777" w:rsidR="00F86481" w:rsidRPr="00F073B4" w:rsidRDefault="00F86481" w:rsidP="00F86481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ОГСЭ. 02 ИСТОРИЯ</w:t>
      </w:r>
    </w:p>
    <w:p w14:paraId="04790C0A" w14:textId="77777777" w:rsidR="00F86481" w:rsidRPr="00F073B4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F073B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(ППССЗ), в соответствии с ФГОС по специальностям СПО:  34.02.01 Сестринское дело</w:t>
      </w:r>
    </w:p>
    <w:p w14:paraId="32CF8A8A" w14:textId="77777777" w:rsidR="00F86481" w:rsidRPr="00F073B4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F073B4">
        <w:rPr>
          <w:sz w:val="28"/>
          <w:szCs w:val="28"/>
        </w:rPr>
        <w:t>Учебная дисциплина входит в общий гуманитарный и социально-экономический цикл.</w:t>
      </w:r>
    </w:p>
    <w:p w14:paraId="5F029EBB" w14:textId="77777777" w:rsidR="00F86481" w:rsidRPr="00F073B4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курс 2 </w:t>
      </w:r>
    </w:p>
    <w:p w14:paraId="02905A88" w14:textId="2EB18F9A" w:rsidR="00F86481" w:rsidRPr="00F073B4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F073B4">
        <w:rPr>
          <w:sz w:val="28"/>
          <w:szCs w:val="28"/>
        </w:rPr>
        <w:t>семестр 3.</w:t>
      </w:r>
    </w:p>
    <w:p w14:paraId="76EDCAC6" w14:textId="77777777" w:rsidR="00F86481" w:rsidRPr="00F073B4" w:rsidRDefault="00F86481" w:rsidP="00F8648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</w:p>
    <w:p w14:paraId="1B89170E" w14:textId="77777777" w:rsidR="00F86481" w:rsidRPr="00F073B4" w:rsidRDefault="00F86481" w:rsidP="00F86481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426"/>
        <w:contextualSpacing/>
        <w:jc w:val="center"/>
        <w:rPr>
          <w:rFonts w:eastAsia="Calibri"/>
          <w:b/>
          <w:sz w:val="28"/>
          <w:szCs w:val="28"/>
        </w:rPr>
      </w:pPr>
      <w:r w:rsidRPr="00F073B4">
        <w:rPr>
          <w:rFonts w:eastAsia="Calibri"/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14:paraId="754627B5" w14:textId="77777777" w:rsidR="00F86481" w:rsidRPr="00F073B4" w:rsidRDefault="00F86481" w:rsidP="00F86481">
      <w:pPr>
        <w:ind w:firstLine="426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  <w:r w:rsidRPr="00F073B4">
        <w:rPr>
          <w:rFonts w:eastAsia="Calibri"/>
          <w:b/>
          <w:sz w:val="28"/>
          <w:szCs w:val="28"/>
        </w:rPr>
        <w:t>уметь</w:t>
      </w:r>
      <w:r w:rsidRPr="00F073B4">
        <w:rPr>
          <w:rFonts w:eastAsia="Calibri"/>
          <w:sz w:val="28"/>
          <w:szCs w:val="28"/>
        </w:rPr>
        <w:t>:</w:t>
      </w:r>
    </w:p>
    <w:p w14:paraId="1F6E50BA" w14:textId="77777777" w:rsidR="00F86481" w:rsidRPr="00F073B4" w:rsidRDefault="00F86481" w:rsidP="00F86481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14:paraId="661BC0B7" w14:textId="77777777" w:rsidR="00F86481" w:rsidRPr="00F073B4" w:rsidRDefault="00F86481" w:rsidP="00F86481">
      <w:pPr>
        <w:tabs>
          <w:tab w:val="left" w:pos="227"/>
        </w:tabs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- выявлять взаимосвязь отечественных, региональных, мировых социально-экономических, политических  и культурных проблем в их историческом аспекте;.</w:t>
      </w:r>
    </w:p>
    <w:p w14:paraId="51BD21D1" w14:textId="77777777" w:rsidR="00F86481" w:rsidRPr="00F073B4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В результате освоения дисциплины обучающийся должен </w:t>
      </w:r>
      <w:r w:rsidRPr="00F073B4">
        <w:rPr>
          <w:b/>
          <w:sz w:val="28"/>
          <w:szCs w:val="28"/>
        </w:rPr>
        <w:t>знать:</w:t>
      </w:r>
    </w:p>
    <w:p w14:paraId="5FC739FF" w14:textId="77777777" w:rsidR="00F86481" w:rsidRPr="00F073B4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14:paraId="7908DB20" w14:textId="77777777" w:rsidR="00F86481" w:rsidRPr="00F073B4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-сущность и причины локальных, региональных,  межгосударственных конфликтов в конце XX - начале  XXI в.;</w:t>
      </w:r>
    </w:p>
    <w:p w14:paraId="63CB659D" w14:textId="77777777" w:rsidR="00F86481" w:rsidRPr="00F073B4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0D063625" w14:textId="77777777" w:rsidR="00F86481" w:rsidRPr="00F073B4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>- назначение ООН, НАТО, ЕС и других организаций и основные направления их деятельности;</w:t>
      </w:r>
    </w:p>
    <w:p w14:paraId="4257D174" w14:textId="77777777" w:rsidR="00F86481" w:rsidRPr="00F073B4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14:paraId="3E0B28D5" w14:textId="77777777" w:rsidR="00F86481" w:rsidRPr="00F073B4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14:paraId="4D2A371D" w14:textId="77777777" w:rsidR="00F86481" w:rsidRPr="00F073B4" w:rsidRDefault="00F86481" w:rsidP="00F86481">
      <w:pPr>
        <w:ind w:firstLine="426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Количество часов, на освоение программы дисциплины:</w:t>
      </w:r>
    </w:p>
    <w:p w14:paraId="6791352A" w14:textId="5B52A208" w:rsidR="00F86481" w:rsidRPr="00F073B4" w:rsidRDefault="00F86481" w:rsidP="00F86481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Максимальной учебной нагрузки обучающегося 6</w:t>
      </w:r>
      <w:r w:rsidR="00BF0969" w:rsidRPr="00F073B4">
        <w:rPr>
          <w:sz w:val="28"/>
          <w:szCs w:val="28"/>
        </w:rPr>
        <w:t>2</w:t>
      </w:r>
      <w:r w:rsidRPr="00F073B4">
        <w:rPr>
          <w:sz w:val="28"/>
          <w:szCs w:val="28"/>
        </w:rPr>
        <w:t xml:space="preserve"> часа, в том числе:  обязательной аудиторной учебной нагрузки обучающегося 48 часов; самостоятельной работы обучающегося 1</w:t>
      </w:r>
      <w:r w:rsidR="00BF0969" w:rsidRPr="00F073B4">
        <w:rPr>
          <w:sz w:val="28"/>
          <w:szCs w:val="28"/>
        </w:rPr>
        <w:t>4</w:t>
      </w:r>
      <w:r w:rsidRPr="00F073B4">
        <w:rPr>
          <w:sz w:val="28"/>
          <w:szCs w:val="28"/>
        </w:rPr>
        <w:t xml:space="preserve"> часов.</w:t>
      </w:r>
    </w:p>
    <w:p w14:paraId="48B18019" w14:textId="77777777" w:rsidR="00F86481" w:rsidRPr="00F073B4" w:rsidRDefault="00F86481" w:rsidP="00F86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5C8C11E0" w14:textId="77777777" w:rsidR="00035A21" w:rsidRPr="00F073B4" w:rsidRDefault="00035A21" w:rsidP="00035A21">
      <w:pPr>
        <w:contextualSpacing/>
        <w:jc w:val="center"/>
        <w:rPr>
          <w:b/>
          <w:sz w:val="28"/>
          <w:szCs w:val="28"/>
        </w:rPr>
      </w:pPr>
    </w:p>
    <w:p w14:paraId="0496B391" w14:textId="77777777" w:rsidR="00035A21" w:rsidRPr="00F073B4" w:rsidRDefault="00263564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  <w:r w:rsidRPr="00F073B4">
        <w:rPr>
          <w:rFonts w:eastAsia="DejaVu Sans"/>
          <w:b/>
          <w:sz w:val="28"/>
          <w:szCs w:val="28"/>
          <w:lang w:eastAsia="zh-CN" w:bidi="hi-IN"/>
        </w:rPr>
        <w:t xml:space="preserve">ОГСЭ.03 </w:t>
      </w:r>
      <w:r w:rsidR="00035A21" w:rsidRPr="00F073B4">
        <w:rPr>
          <w:rFonts w:eastAsia="DejaVu Sans"/>
          <w:b/>
          <w:sz w:val="28"/>
          <w:szCs w:val="28"/>
          <w:lang w:eastAsia="zh-CN" w:bidi="hi-IN"/>
        </w:rPr>
        <w:t>ИНОСТРАННЫЙ ЯЗЫК</w:t>
      </w:r>
    </w:p>
    <w:p w14:paraId="24737873" w14:textId="77777777" w:rsidR="00035A21" w:rsidRPr="00F073B4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rFonts w:eastAsia="DejaVu Sans"/>
          <w:b/>
          <w:sz w:val="28"/>
          <w:szCs w:val="28"/>
          <w:lang w:eastAsia="zh-CN" w:bidi="hi-IN"/>
        </w:rPr>
      </w:pPr>
    </w:p>
    <w:p w14:paraId="7CE0A525" w14:textId="77777777" w:rsidR="00035A21" w:rsidRPr="00F073B4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ab/>
        <w:t xml:space="preserve">Рабочая программа учебной дисциплины является частью ППССЗ в соответствии с ФГОС по специальности  СПО  </w:t>
      </w:r>
      <w:r w:rsidR="000550E3" w:rsidRPr="00F073B4">
        <w:rPr>
          <w:rFonts w:eastAsia="DejaVu Sans"/>
          <w:sz w:val="28"/>
          <w:szCs w:val="28"/>
          <w:lang w:eastAsia="zh-CN" w:bidi="hi-IN"/>
        </w:rPr>
        <w:t>34.02.01 Сестринское дело</w:t>
      </w:r>
      <w:r w:rsidRPr="00F073B4">
        <w:rPr>
          <w:rFonts w:eastAsia="DejaVu Sans"/>
          <w:sz w:val="28"/>
          <w:szCs w:val="28"/>
          <w:lang w:eastAsia="zh-CN" w:bidi="hi-IN"/>
        </w:rPr>
        <w:t>.</w:t>
      </w:r>
      <w:r w:rsidR="00F86481" w:rsidRPr="00F073B4">
        <w:rPr>
          <w:rFonts w:eastAsia="DejaVu Sans"/>
          <w:sz w:val="28"/>
          <w:szCs w:val="28"/>
          <w:lang w:eastAsia="zh-CN" w:bidi="hi-IN"/>
        </w:rPr>
        <w:t xml:space="preserve"> Дисциплина входит в состав общего гуманитарного и социально-экономического цикла.</w:t>
      </w:r>
    </w:p>
    <w:p w14:paraId="512C86AF" w14:textId="77777777" w:rsidR="00F86481" w:rsidRPr="00F073B4" w:rsidRDefault="00F8648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14:paraId="3437C65C" w14:textId="77777777" w:rsidR="00F86481" w:rsidRPr="00F073B4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 xml:space="preserve">курс 2 семестр 3,4; </w:t>
      </w:r>
    </w:p>
    <w:p w14:paraId="5AC188A5" w14:textId="77777777" w:rsidR="00F86481" w:rsidRPr="00F073B4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 xml:space="preserve">курс 3 семестр 5,6, </w:t>
      </w:r>
    </w:p>
    <w:p w14:paraId="4DA3F7E2" w14:textId="77777777" w:rsidR="00035A21" w:rsidRPr="00F073B4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>курс 4 семестр 7,8.</w:t>
      </w:r>
    </w:p>
    <w:p w14:paraId="2669800E" w14:textId="77777777" w:rsidR="00035A21" w:rsidRPr="00F073B4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ab/>
      </w:r>
    </w:p>
    <w:p w14:paraId="38626297" w14:textId="77777777" w:rsidR="00035A21" w:rsidRPr="00F073B4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sz w:val="28"/>
          <w:szCs w:val="28"/>
          <w:lang w:eastAsia="zh-CN" w:bidi="hi-IN"/>
        </w:rPr>
      </w:pPr>
    </w:p>
    <w:p w14:paraId="316D1BF7" w14:textId="77777777" w:rsidR="00035A21" w:rsidRPr="00F073B4" w:rsidRDefault="00F86481" w:rsidP="00F86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center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b/>
          <w:sz w:val="28"/>
          <w:szCs w:val="28"/>
          <w:lang w:eastAsia="zh-CN" w:bidi="hi-IN"/>
        </w:rPr>
        <w:t xml:space="preserve">Цели и задачи дисциплины, </w:t>
      </w:r>
      <w:r w:rsidR="00035A21" w:rsidRPr="00F073B4">
        <w:rPr>
          <w:rFonts w:eastAsia="DejaVu Sans"/>
          <w:b/>
          <w:sz w:val="28"/>
          <w:szCs w:val="28"/>
          <w:lang w:eastAsia="zh-CN" w:bidi="hi-IN"/>
        </w:rPr>
        <w:t>требования к результатам освоения дисциплины:</w:t>
      </w:r>
    </w:p>
    <w:p w14:paraId="41D695CB" w14:textId="77777777" w:rsidR="00035A21" w:rsidRPr="00F073B4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F073B4">
        <w:rPr>
          <w:rFonts w:eastAsia="DejaVu Sans"/>
          <w:b/>
          <w:i/>
          <w:sz w:val="28"/>
          <w:szCs w:val="28"/>
          <w:lang w:eastAsia="zh-CN" w:bidi="hi-IN"/>
        </w:rPr>
        <w:t>уметь:</w:t>
      </w:r>
    </w:p>
    <w:p w14:paraId="603D5606" w14:textId="77777777" w:rsidR="00035A21" w:rsidRPr="00F073B4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 xml:space="preserve">общаться (устно и письменно) на английском языке на профессиональные и повседневные темы; </w:t>
      </w:r>
    </w:p>
    <w:p w14:paraId="2C1A16BF" w14:textId="77777777" w:rsidR="00035A21" w:rsidRPr="00F073B4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 xml:space="preserve">переводить (со словарем) английские тексты профессиональной направленности; </w:t>
      </w:r>
    </w:p>
    <w:p w14:paraId="7FE76CCF" w14:textId="77777777" w:rsidR="00035A21" w:rsidRPr="00F073B4" w:rsidRDefault="00035A21" w:rsidP="00035A21">
      <w:pPr>
        <w:widowControl w:val="0"/>
        <w:numPr>
          <w:ilvl w:val="0"/>
          <w:numId w:val="12"/>
        </w:numPr>
        <w:tabs>
          <w:tab w:val="left" w:pos="227"/>
        </w:tabs>
        <w:ind w:right="-1"/>
        <w:contextualSpacing/>
        <w:jc w:val="both"/>
        <w:rPr>
          <w:rFonts w:eastAsia="DejaVu Sans"/>
          <w:sz w:val="28"/>
          <w:szCs w:val="28"/>
          <w:u w:val="single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>самостоятельно совершенствовать устную и письменную речь, пополнять словарный запас;</w:t>
      </w:r>
    </w:p>
    <w:p w14:paraId="6C462FB7" w14:textId="77777777" w:rsidR="00035A21" w:rsidRPr="00F073B4" w:rsidRDefault="00035A21" w:rsidP="00035A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/>
          <w:i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F073B4">
        <w:rPr>
          <w:rFonts w:eastAsia="DejaVu Sans"/>
          <w:b/>
          <w:i/>
          <w:sz w:val="28"/>
          <w:szCs w:val="28"/>
          <w:lang w:eastAsia="zh-CN" w:bidi="hi-IN"/>
        </w:rPr>
        <w:t>знать:</w:t>
      </w:r>
    </w:p>
    <w:p w14:paraId="5BA17CAF" w14:textId="77777777" w:rsidR="00035A21" w:rsidRPr="00F073B4" w:rsidRDefault="00035A21" w:rsidP="00035A21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bCs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 xml:space="preserve">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Pr="00F073B4">
        <w:rPr>
          <w:rFonts w:eastAsia="DejaVu Sans"/>
          <w:bCs/>
          <w:sz w:val="28"/>
          <w:szCs w:val="28"/>
          <w:lang w:eastAsia="zh-CN" w:bidi="hi-IN"/>
        </w:rPr>
        <w:t>.</w:t>
      </w:r>
    </w:p>
    <w:p w14:paraId="5D39337E" w14:textId="77777777" w:rsidR="00A15D6B" w:rsidRPr="00F073B4" w:rsidRDefault="00A15D6B" w:rsidP="00CA3D39">
      <w:pPr>
        <w:widowControl w:val="0"/>
        <w:shd w:val="clear" w:color="auto" w:fill="FFFFFF"/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14:paraId="76795484" w14:textId="77777777" w:rsidR="00035A21" w:rsidRPr="00F073B4" w:rsidRDefault="00035A21" w:rsidP="004715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b/>
          <w:sz w:val="28"/>
          <w:szCs w:val="28"/>
          <w:lang w:eastAsia="zh-CN" w:bidi="hi-IN"/>
        </w:rPr>
        <w:tab/>
        <w:t>Количество часов на освоение программы дисциплины:</w:t>
      </w:r>
    </w:p>
    <w:p w14:paraId="27AC53CD" w14:textId="5482D101" w:rsidR="00035A21" w:rsidRPr="00F073B4" w:rsidRDefault="00035A21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  <w:r w:rsidRPr="00F073B4">
        <w:rPr>
          <w:rFonts w:eastAsia="DejaVu Sans"/>
          <w:sz w:val="28"/>
          <w:szCs w:val="28"/>
          <w:lang w:eastAsia="zh-CN" w:bidi="hi-IN"/>
        </w:rPr>
        <w:t>максимальной учебной нагрузки обуча</w:t>
      </w:r>
      <w:r w:rsidR="00945DF9" w:rsidRPr="00F073B4">
        <w:rPr>
          <w:rFonts w:eastAsia="DejaVu Sans"/>
          <w:sz w:val="28"/>
          <w:szCs w:val="28"/>
          <w:lang w:eastAsia="zh-CN" w:bidi="hi-IN"/>
        </w:rPr>
        <w:t xml:space="preserve">ющегося </w:t>
      </w:r>
      <w:r w:rsidR="00277CB4" w:rsidRPr="00F073B4">
        <w:rPr>
          <w:rFonts w:eastAsia="DejaVu Sans"/>
          <w:sz w:val="28"/>
          <w:szCs w:val="28"/>
          <w:lang w:eastAsia="zh-CN" w:bidi="hi-IN"/>
        </w:rPr>
        <w:t>220</w:t>
      </w:r>
      <w:r w:rsidR="00945DF9" w:rsidRPr="00F073B4">
        <w:rPr>
          <w:rFonts w:eastAsia="DejaVu Sans"/>
          <w:sz w:val="28"/>
          <w:szCs w:val="28"/>
          <w:lang w:eastAsia="zh-CN" w:bidi="hi-IN"/>
        </w:rPr>
        <w:t xml:space="preserve"> часов, в том числе: </w:t>
      </w:r>
      <w:r w:rsidRPr="00F073B4">
        <w:rPr>
          <w:rFonts w:eastAsia="DejaVu Sans"/>
          <w:sz w:val="28"/>
          <w:szCs w:val="28"/>
          <w:lang w:eastAsia="zh-CN" w:bidi="hi-IN"/>
        </w:rPr>
        <w:t xml:space="preserve">обязательной аудиторной учебной </w:t>
      </w:r>
      <w:r w:rsidR="00945DF9" w:rsidRPr="00F073B4">
        <w:rPr>
          <w:rFonts w:eastAsia="DejaVu Sans"/>
          <w:sz w:val="28"/>
          <w:szCs w:val="28"/>
          <w:lang w:eastAsia="zh-CN" w:bidi="hi-IN"/>
        </w:rPr>
        <w:t>нагрузки обучающегося 17</w:t>
      </w:r>
      <w:r w:rsidR="000550E3" w:rsidRPr="00F073B4">
        <w:rPr>
          <w:rFonts w:eastAsia="DejaVu Sans"/>
          <w:sz w:val="28"/>
          <w:szCs w:val="28"/>
          <w:lang w:eastAsia="zh-CN" w:bidi="hi-IN"/>
        </w:rPr>
        <w:t>4</w:t>
      </w:r>
      <w:r w:rsidR="00945DF9" w:rsidRPr="00F073B4">
        <w:rPr>
          <w:rFonts w:eastAsia="DejaVu Sans"/>
          <w:sz w:val="28"/>
          <w:szCs w:val="28"/>
          <w:lang w:eastAsia="zh-CN" w:bidi="hi-IN"/>
        </w:rPr>
        <w:t xml:space="preserve"> часа; </w:t>
      </w:r>
      <w:r w:rsidRPr="00F073B4">
        <w:rPr>
          <w:rFonts w:eastAsia="SimSun"/>
          <w:sz w:val="28"/>
          <w:szCs w:val="28"/>
          <w:lang w:eastAsia="ru-RU"/>
        </w:rPr>
        <w:t xml:space="preserve">самостоятельной работы обучающегося </w:t>
      </w:r>
      <w:r w:rsidR="00277CB4" w:rsidRPr="00F073B4">
        <w:rPr>
          <w:rFonts w:eastAsia="SimSun"/>
          <w:sz w:val="28"/>
          <w:szCs w:val="28"/>
          <w:lang w:eastAsia="ru-RU"/>
        </w:rPr>
        <w:t>46</w:t>
      </w:r>
      <w:r w:rsidRPr="00F073B4">
        <w:rPr>
          <w:rFonts w:eastAsia="SimSun"/>
          <w:sz w:val="28"/>
          <w:szCs w:val="28"/>
          <w:lang w:eastAsia="ru-RU"/>
        </w:rPr>
        <w:t xml:space="preserve"> часов.</w:t>
      </w:r>
    </w:p>
    <w:p w14:paraId="19179F17" w14:textId="77777777" w:rsidR="00CA3D39" w:rsidRPr="00F073B4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</w:p>
    <w:p w14:paraId="3A3EF100" w14:textId="77777777" w:rsidR="00CA3D39" w:rsidRPr="00F073B4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</w:p>
    <w:p w14:paraId="1BB056F5" w14:textId="77777777" w:rsidR="00CA3D39" w:rsidRPr="00F073B4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SimSun"/>
          <w:sz w:val="28"/>
          <w:szCs w:val="28"/>
          <w:lang w:eastAsia="ru-RU"/>
        </w:rPr>
      </w:pPr>
    </w:p>
    <w:p w14:paraId="5704B331" w14:textId="77777777" w:rsidR="00CA3D39" w:rsidRPr="00F073B4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DejaVu Sans"/>
          <w:sz w:val="28"/>
          <w:szCs w:val="28"/>
          <w:lang w:eastAsia="zh-CN" w:bidi="hi-IN"/>
        </w:rPr>
      </w:pPr>
    </w:p>
    <w:p w14:paraId="6A5B55DC" w14:textId="77777777" w:rsidR="00A15D6B" w:rsidRPr="00F073B4" w:rsidRDefault="00A15D6B" w:rsidP="00471589">
      <w:pPr>
        <w:ind w:left="1080" w:firstLine="426"/>
        <w:contextualSpacing/>
        <w:jc w:val="center"/>
        <w:rPr>
          <w:b/>
          <w:sz w:val="28"/>
          <w:szCs w:val="28"/>
        </w:rPr>
      </w:pPr>
    </w:p>
    <w:p w14:paraId="4CF9CAD0" w14:textId="77777777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ОГСЭ.04 ФИЗИЧЕСКАЯ КУЛЬТУРА</w:t>
      </w:r>
    </w:p>
    <w:p w14:paraId="25E66B00" w14:textId="77777777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</w:p>
    <w:p w14:paraId="13A3A5E3" w14:textId="77777777" w:rsidR="00CA3D39" w:rsidRPr="00F073B4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sz w:val="28"/>
          <w:szCs w:val="28"/>
          <w:lang w:eastAsia="ru-RU"/>
        </w:rPr>
        <w:t xml:space="preserve">Рабочая программа учебной дисциплины «Физическая культура» является частью ППССЗ в соответствии с ФГОС по специальностям СПО:  34.02.01 Сестринское дело. Дисциплина входит в обязательную часть учебных циклов ППССЗ и относится к общему гуманитарному и социально-экономическому учебному циклу. </w:t>
      </w:r>
    </w:p>
    <w:p w14:paraId="081FA280" w14:textId="77777777" w:rsidR="00CA3D39" w:rsidRPr="00F073B4" w:rsidRDefault="00CA3D39" w:rsidP="00CA3D39">
      <w:pPr>
        <w:contextualSpacing/>
        <w:jc w:val="both"/>
        <w:rPr>
          <w:sz w:val="28"/>
          <w:szCs w:val="28"/>
          <w:lang w:eastAsia="ru-RU"/>
        </w:rPr>
      </w:pPr>
    </w:p>
    <w:p w14:paraId="40A9C258" w14:textId="77777777" w:rsidR="00CA3D39" w:rsidRPr="00F073B4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>курс 2 семестр 3,4;</w:t>
      </w:r>
    </w:p>
    <w:p w14:paraId="4B918C80" w14:textId="77777777" w:rsidR="00CA3D39" w:rsidRPr="00F073B4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 xml:space="preserve">курс 3 семестр 5,6, </w:t>
      </w:r>
    </w:p>
    <w:p w14:paraId="29C7DEDF" w14:textId="77777777" w:rsidR="00CA3D39" w:rsidRPr="00F073B4" w:rsidRDefault="00CA3D39" w:rsidP="00CA3D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rFonts w:eastAsia="DejaVu Sans"/>
          <w:sz w:val="28"/>
          <w:szCs w:val="28"/>
          <w:lang w:eastAsia="zh-CN" w:bidi="hi-IN"/>
        </w:rPr>
      </w:pPr>
      <w:r w:rsidRPr="00F073B4">
        <w:rPr>
          <w:rFonts w:eastAsia="DejaVu Sans"/>
          <w:sz w:val="28"/>
          <w:szCs w:val="28"/>
          <w:lang w:eastAsia="zh-CN" w:bidi="hi-IN"/>
        </w:rPr>
        <w:t>курс 4 семестр 7,8.</w:t>
      </w:r>
    </w:p>
    <w:p w14:paraId="73BDD8B7" w14:textId="77777777" w:rsidR="00CA3D39" w:rsidRPr="00F073B4" w:rsidRDefault="00CA3D39" w:rsidP="00CA3D39">
      <w:pPr>
        <w:ind w:right="-185"/>
        <w:contextualSpacing/>
        <w:jc w:val="both"/>
        <w:rPr>
          <w:sz w:val="28"/>
          <w:szCs w:val="28"/>
          <w:lang w:eastAsia="ru-RU"/>
        </w:rPr>
      </w:pPr>
    </w:p>
    <w:p w14:paraId="552FDE2A" w14:textId="77777777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Цели и задачи дисциплины, требования к результатам освоения дисциплины:</w:t>
      </w:r>
    </w:p>
    <w:p w14:paraId="286ACA80" w14:textId="77777777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3E750CA" w14:textId="77777777" w:rsidR="00CA3D39" w:rsidRPr="00F073B4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уметь:</w:t>
      </w:r>
    </w:p>
    <w:p w14:paraId="7C132960" w14:textId="77777777" w:rsidR="00CA3D39" w:rsidRPr="00F073B4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06273978" w14:textId="77777777" w:rsidR="00CA3D39" w:rsidRPr="00F073B4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знать:</w:t>
      </w:r>
    </w:p>
    <w:p w14:paraId="29D47228" w14:textId="77777777" w:rsidR="00CA3D39" w:rsidRPr="00F073B4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о роли физической культуры в общекультурном, профессиональном и социальном развитии человека;</w:t>
      </w:r>
    </w:p>
    <w:p w14:paraId="562C3FE6" w14:textId="77777777" w:rsidR="00CA3D39" w:rsidRPr="00F073B4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основы здорового образа жизни.</w:t>
      </w:r>
    </w:p>
    <w:p w14:paraId="7A9C2C73" w14:textId="77777777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54622612" w14:textId="77777777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545B68C3" w14:textId="5565AC9F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277CB4" w:rsidRPr="00F073B4">
        <w:rPr>
          <w:sz w:val="28"/>
          <w:szCs w:val="28"/>
          <w:lang w:eastAsia="ru-RU"/>
        </w:rPr>
        <w:t>366</w:t>
      </w:r>
      <w:r w:rsidRPr="00F073B4">
        <w:rPr>
          <w:sz w:val="28"/>
          <w:szCs w:val="28"/>
          <w:lang w:eastAsia="ru-RU"/>
        </w:rPr>
        <w:t xml:space="preserve"> часов, в том числе:</w:t>
      </w:r>
    </w:p>
    <w:p w14:paraId="51CEF414" w14:textId="24662240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277CB4" w:rsidRPr="00F073B4">
        <w:rPr>
          <w:sz w:val="28"/>
          <w:szCs w:val="28"/>
          <w:lang w:eastAsia="ru-RU"/>
        </w:rPr>
        <w:t>192</w:t>
      </w:r>
      <w:r w:rsidRPr="00F073B4">
        <w:rPr>
          <w:sz w:val="28"/>
          <w:szCs w:val="28"/>
          <w:lang w:eastAsia="ru-RU"/>
        </w:rPr>
        <w:t xml:space="preserve"> часа;</w:t>
      </w:r>
    </w:p>
    <w:p w14:paraId="0B768B0B" w14:textId="77777777" w:rsidR="00471589" w:rsidRPr="00F073B4" w:rsidRDefault="00CA3D39" w:rsidP="00CA3D39">
      <w:pPr>
        <w:contextualSpacing/>
        <w:rPr>
          <w:sz w:val="28"/>
          <w:szCs w:val="28"/>
        </w:rPr>
      </w:pPr>
      <w:r w:rsidRPr="00F073B4">
        <w:rPr>
          <w:sz w:val="28"/>
          <w:szCs w:val="28"/>
          <w:lang w:eastAsia="ru-RU"/>
        </w:rPr>
        <w:t>самостоятельной работы обучающегося 174 часа.</w:t>
      </w:r>
    </w:p>
    <w:p w14:paraId="5DC0EE6D" w14:textId="77777777" w:rsidR="00CA3D39" w:rsidRPr="00F073B4" w:rsidRDefault="00CA3D39" w:rsidP="00CA3D39">
      <w:pPr>
        <w:contextualSpacing/>
        <w:rPr>
          <w:sz w:val="28"/>
          <w:szCs w:val="28"/>
        </w:rPr>
      </w:pPr>
    </w:p>
    <w:p w14:paraId="4D87A5BC" w14:textId="08E9900E" w:rsidR="00035A21" w:rsidRPr="00F073B4" w:rsidRDefault="00471589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ОГСЭ.</w:t>
      </w:r>
      <w:r w:rsidR="00CA3D39" w:rsidRPr="00F073B4">
        <w:rPr>
          <w:b/>
          <w:sz w:val="28"/>
          <w:szCs w:val="28"/>
        </w:rPr>
        <w:t xml:space="preserve"> </w:t>
      </w:r>
      <w:r w:rsidRPr="00F073B4">
        <w:rPr>
          <w:b/>
          <w:sz w:val="28"/>
          <w:szCs w:val="28"/>
        </w:rPr>
        <w:t xml:space="preserve">05 </w:t>
      </w:r>
      <w:r w:rsidR="00277CB4" w:rsidRPr="00F073B4">
        <w:rPr>
          <w:b/>
          <w:sz w:val="28"/>
          <w:szCs w:val="28"/>
        </w:rPr>
        <w:t xml:space="preserve"> РУССКИЙ ЯЗЫК И </w:t>
      </w:r>
      <w:r w:rsidR="00035A21" w:rsidRPr="00F073B4">
        <w:rPr>
          <w:b/>
          <w:sz w:val="28"/>
          <w:szCs w:val="28"/>
        </w:rPr>
        <w:t>КУЛЬТУРА РЕЧИ</w:t>
      </w:r>
    </w:p>
    <w:p w14:paraId="67EE0AD7" w14:textId="77777777" w:rsidR="00035A21" w:rsidRPr="00F073B4" w:rsidRDefault="00035A21" w:rsidP="00471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3222C960" w14:textId="77777777" w:rsidR="00CA3D39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ab/>
      </w:r>
      <w:r w:rsidRPr="00F073B4">
        <w:rPr>
          <w:sz w:val="28"/>
          <w:szCs w:val="28"/>
        </w:rPr>
        <w:t xml:space="preserve">Рабочая программа учебной дисциплины разработана из вариативных часов и является частью ППССЗ специальности </w:t>
      </w:r>
      <w:r w:rsidR="000550E3" w:rsidRPr="00F073B4">
        <w:rPr>
          <w:sz w:val="28"/>
          <w:szCs w:val="28"/>
        </w:rPr>
        <w:t>34.02.01 Сестринское дело</w:t>
      </w:r>
      <w:r w:rsidRPr="00F073B4">
        <w:rPr>
          <w:sz w:val="28"/>
          <w:szCs w:val="28"/>
        </w:rPr>
        <w:t>.</w:t>
      </w:r>
      <w:r w:rsidR="00CA3D39" w:rsidRPr="00F073B4">
        <w:rPr>
          <w:sz w:val="28"/>
          <w:szCs w:val="28"/>
        </w:rPr>
        <w:t xml:space="preserve"> Дисциплина «Культура речи» принадлежит к общему гуманитарному и социально-экономическому циклу.</w:t>
      </w:r>
    </w:p>
    <w:p w14:paraId="7B943798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</w:t>
      </w:r>
    </w:p>
    <w:p w14:paraId="0025CC9E" w14:textId="77777777" w:rsidR="00CA3D39" w:rsidRPr="00F073B4" w:rsidRDefault="00471589" w:rsidP="00CA3D3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курс 2 </w:t>
      </w:r>
    </w:p>
    <w:p w14:paraId="45276965" w14:textId="3AC5E302" w:rsidR="00471589" w:rsidRPr="00F073B4" w:rsidRDefault="00471589" w:rsidP="00CA3D39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семестр 4.</w:t>
      </w:r>
    </w:p>
    <w:p w14:paraId="140310AD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ab/>
        <w:t xml:space="preserve">  </w:t>
      </w:r>
    </w:p>
    <w:p w14:paraId="54A37B90" w14:textId="77777777" w:rsidR="00035A21" w:rsidRPr="00F073B4" w:rsidRDefault="00035A21" w:rsidP="00471589">
      <w:pPr>
        <w:ind w:firstLine="426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14:paraId="1EC81E6D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В результате освоения дисциплины обучающийся должен уметь:</w:t>
      </w:r>
    </w:p>
    <w:p w14:paraId="7E4410A3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14:paraId="143F43A4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14:paraId="5A1298F5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пользоваться словарями русского языка;</w:t>
      </w:r>
    </w:p>
    <w:p w14:paraId="1682D98E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использовать основные приемы информационной переработки текста;</w:t>
      </w:r>
    </w:p>
    <w:p w14:paraId="34E0DB4D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оформлять медицинскую документацию;</w:t>
      </w:r>
    </w:p>
    <w:p w14:paraId="3149F416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14:paraId="7D25C508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использовать приемы грамотного общения с пациентом.</w:t>
      </w:r>
    </w:p>
    <w:p w14:paraId="2D04CA54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В результате освоения дисциплины обучающийся должен знать:</w:t>
      </w:r>
    </w:p>
    <w:p w14:paraId="2BD2CD43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специфику устной и письменной речи;</w:t>
      </w:r>
    </w:p>
    <w:p w14:paraId="51194786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нормы русского литературного языка;</w:t>
      </w:r>
    </w:p>
    <w:p w14:paraId="51D9C4C2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правила делового общения;</w:t>
      </w:r>
    </w:p>
    <w:p w14:paraId="2A5E2197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этические нормы служебных взаимоотношений;</w:t>
      </w:r>
    </w:p>
    <w:p w14:paraId="783B72E5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14:paraId="1BB3C19E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    </w:t>
      </w:r>
    </w:p>
    <w:p w14:paraId="5A1778C7" w14:textId="77777777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14:paraId="518154D7" w14:textId="7CD15D5D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максимальной учебной нагрузки обучающегося </w:t>
      </w:r>
      <w:r w:rsidR="0069714A" w:rsidRPr="00F073B4">
        <w:rPr>
          <w:sz w:val="28"/>
          <w:szCs w:val="28"/>
        </w:rPr>
        <w:t>5</w:t>
      </w:r>
      <w:r w:rsidRPr="00F073B4">
        <w:rPr>
          <w:sz w:val="28"/>
          <w:szCs w:val="28"/>
        </w:rPr>
        <w:t>4 часа, в том числе:</w:t>
      </w:r>
    </w:p>
    <w:p w14:paraId="69A0A12E" w14:textId="1E2B0012" w:rsidR="00035A21" w:rsidRPr="00F073B4" w:rsidRDefault="00035A21" w:rsidP="00471589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обязательной аудиторной учебной нагрузки обучающегося </w:t>
      </w:r>
      <w:r w:rsidR="0069714A" w:rsidRPr="00F073B4">
        <w:rPr>
          <w:sz w:val="28"/>
          <w:szCs w:val="28"/>
        </w:rPr>
        <w:t>42</w:t>
      </w:r>
      <w:r w:rsidRPr="00F073B4">
        <w:rPr>
          <w:sz w:val="28"/>
          <w:szCs w:val="28"/>
        </w:rPr>
        <w:t xml:space="preserve"> часов;</w:t>
      </w:r>
    </w:p>
    <w:p w14:paraId="52546330" w14:textId="1591D00F" w:rsidR="00035A21" w:rsidRPr="00F073B4" w:rsidRDefault="00035A21" w:rsidP="00471589">
      <w:pPr>
        <w:ind w:firstLine="426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самостоятельной работы обучающегося </w:t>
      </w:r>
      <w:r w:rsidR="0069714A" w:rsidRPr="00F073B4">
        <w:rPr>
          <w:sz w:val="28"/>
          <w:szCs w:val="28"/>
        </w:rPr>
        <w:t>12</w:t>
      </w:r>
      <w:r w:rsidRPr="00F073B4">
        <w:rPr>
          <w:sz w:val="28"/>
          <w:szCs w:val="28"/>
        </w:rPr>
        <w:t xml:space="preserve"> часов.</w:t>
      </w:r>
    </w:p>
    <w:p w14:paraId="0A6DFD7C" w14:textId="634AD7C4" w:rsidR="00A15D6B" w:rsidRPr="00F073B4" w:rsidRDefault="00A15D6B" w:rsidP="00471589">
      <w:pPr>
        <w:ind w:left="720" w:firstLine="426"/>
        <w:contextualSpacing/>
        <w:jc w:val="center"/>
        <w:rPr>
          <w:b/>
          <w:sz w:val="28"/>
          <w:szCs w:val="28"/>
          <w:lang w:eastAsia="ru-RU"/>
        </w:rPr>
      </w:pPr>
    </w:p>
    <w:p w14:paraId="5F24E6F9" w14:textId="77777777" w:rsidR="005921CF" w:rsidRPr="00F073B4" w:rsidRDefault="005921CF" w:rsidP="00592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ОГСЭ. 06 МЕТОДИКА ИССЛЕДОВАТЕЛЬСКОЙ РАБОТЫ</w:t>
      </w:r>
    </w:p>
    <w:p w14:paraId="25BDD705" w14:textId="77777777" w:rsidR="005921CF" w:rsidRPr="00F073B4" w:rsidRDefault="005921CF" w:rsidP="00592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center"/>
        <w:rPr>
          <w:b/>
          <w:sz w:val="28"/>
          <w:szCs w:val="28"/>
        </w:rPr>
      </w:pPr>
    </w:p>
    <w:p w14:paraId="7EEE9841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ab/>
      </w:r>
      <w:r w:rsidRPr="00F073B4">
        <w:rPr>
          <w:sz w:val="28"/>
          <w:szCs w:val="28"/>
        </w:rPr>
        <w:t>Рабочая программа учебной дисциплины разработана из вариативных часов и является частью ППССЗ специальности 34.02.01 Сестринское дело. Дисциплина «Методика исследовательской работы» принадлежит к общему гуманитарному и социально-экономическому циклу.</w:t>
      </w:r>
    </w:p>
    <w:p w14:paraId="2253F3B8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</w:t>
      </w:r>
    </w:p>
    <w:p w14:paraId="09B9A84C" w14:textId="5DFD3572" w:rsidR="005921CF" w:rsidRPr="00F073B4" w:rsidRDefault="005921CF" w:rsidP="005921C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 xml:space="preserve">курс 2 </w:t>
      </w:r>
    </w:p>
    <w:p w14:paraId="327A25E8" w14:textId="3264E57A" w:rsidR="005921CF" w:rsidRPr="00F073B4" w:rsidRDefault="005921CF" w:rsidP="005921CF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семестр 4</w:t>
      </w:r>
    </w:p>
    <w:p w14:paraId="130CF4E6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ab/>
        <w:t xml:space="preserve">  </w:t>
      </w:r>
    </w:p>
    <w:p w14:paraId="731BD732" w14:textId="77777777" w:rsidR="005921CF" w:rsidRPr="00F073B4" w:rsidRDefault="005921CF" w:rsidP="005921CF">
      <w:pPr>
        <w:ind w:firstLine="426"/>
        <w:contextualSpacing/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14:paraId="0E1B897C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В результате освоения дисциплины обучающийся должен уметь:</w:t>
      </w:r>
    </w:p>
    <w:p w14:paraId="51761850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передавать информацию устно и письменно с соблюдением требований культуры речи;</w:t>
      </w:r>
    </w:p>
    <w:p w14:paraId="3A8F8CBB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анализировать свою речь с точки зрения её нормативности, уместности и целесообразности; устранять ошибки и недочёты в своей устной и письменной речи;</w:t>
      </w:r>
    </w:p>
    <w:p w14:paraId="3016A957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пользоваться словарями русского языка;</w:t>
      </w:r>
    </w:p>
    <w:p w14:paraId="706B4C6A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использовать основные приемы информационной переработки текста;</w:t>
      </w:r>
    </w:p>
    <w:p w14:paraId="5F5F683B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оформлять медицинскую документацию;</w:t>
      </w:r>
    </w:p>
    <w:p w14:paraId="6A2E84A9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осуществлять профессиональное общение с соблюдением норм и правил делового этикета;</w:t>
      </w:r>
    </w:p>
    <w:p w14:paraId="15A43072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>- использовать приемы грамотного общения с пациентом.</w:t>
      </w:r>
    </w:p>
    <w:p w14:paraId="56E35237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В результате освоения дисциплины обучающийся должен знать:</w:t>
      </w:r>
    </w:p>
    <w:p w14:paraId="69D5E8C9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специфику устной и письменной речи;</w:t>
      </w:r>
    </w:p>
    <w:p w14:paraId="4E505AEF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нормы русского литературного языка;</w:t>
      </w:r>
    </w:p>
    <w:p w14:paraId="7BBD5C96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правила делового общения;</w:t>
      </w:r>
    </w:p>
    <w:p w14:paraId="2A95D790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этические нормы служебных взаимоотношений;</w:t>
      </w:r>
    </w:p>
    <w:p w14:paraId="517B6689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основные техники и приемы общения: правила слушания, ведения беседы, убеждения, консультирования.</w:t>
      </w:r>
    </w:p>
    <w:p w14:paraId="06196A98" w14:textId="77777777" w:rsidR="005921CF" w:rsidRPr="00F073B4" w:rsidRDefault="005921CF" w:rsidP="005921CF">
      <w:pPr>
        <w:ind w:firstLine="426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    </w:t>
      </w:r>
    </w:p>
    <w:p w14:paraId="181AEE03" w14:textId="77777777" w:rsidR="005921CF" w:rsidRPr="00F073B4" w:rsidRDefault="005921CF" w:rsidP="005921CF">
      <w:pPr>
        <w:ind w:firstLine="426"/>
        <w:contextualSpacing/>
        <w:rPr>
          <w:sz w:val="28"/>
          <w:szCs w:val="28"/>
        </w:rPr>
      </w:pPr>
      <w:r w:rsidRPr="00F073B4">
        <w:rPr>
          <w:b/>
          <w:sz w:val="28"/>
          <w:szCs w:val="28"/>
        </w:rPr>
        <w:tab/>
        <w:t>Количество часов на освоение программы  учебной дисциплины:</w:t>
      </w:r>
    </w:p>
    <w:p w14:paraId="5C29A3AF" w14:textId="77777777" w:rsidR="005921CF" w:rsidRPr="00F073B4" w:rsidRDefault="005921CF" w:rsidP="005921CF">
      <w:pPr>
        <w:ind w:firstLine="426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максимальной учебной нагрузки обучающегося 45 часа, в том числе:</w:t>
      </w:r>
    </w:p>
    <w:p w14:paraId="44794C10" w14:textId="7967DAF7" w:rsidR="005921CF" w:rsidRPr="00F073B4" w:rsidRDefault="005921CF" w:rsidP="005921CF">
      <w:pPr>
        <w:ind w:firstLine="426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обязательной аудиторной учебной нагрузки обучающегося 30 часов;</w:t>
      </w:r>
    </w:p>
    <w:p w14:paraId="7C67D355" w14:textId="740BB9F1" w:rsidR="005921CF" w:rsidRPr="00F073B4" w:rsidRDefault="005921CF" w:rsidP="005921CF">
      <w:pPr>
        <w:ind w:firstLine="426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самостоятельной работы обучающегося 15 часов.</w:t>
      </w:r>
    </w:p>
    <w:p w14:paraId="00E950F6" w14:textId="11D38AF8" w:rsidR="00D46F4C" w:rsidRPr="00F073B4" w:rsidRDefault="00D46F4C" w:rsidP="005921CF">
      <w:pPr>
        <w:ind w:firstLine="426"/>
        <w:contextualSpacing/>
        <w:rPr>
          <w:sz w:val="28"/>
          <w:szCs w:val="28"/>
        </w:rPr>
      </w:pPr>
    </w:p>
    <w:p w14:paraId="2D3BCB12" w14:textId="736ED8AD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ОГСЭ.07 ЭКОНОМИКА ОРГАНИЗАЦИИ</w:t>
      </w:r>
    </w:p>
    <w:p w14:paraId="69EA4049" w14:textId="77777777" w:rsidR="00D46F4C" w:rsidRPr="00F073B4" w:rsidRDefault="00D46F4C" w:rsidP="00D46F4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14:paraId="5AB12D0D" w14:textId="77777777" w:rsidR="00D46F4C" w:rsidRPr="00F073B4" w:rsidRDefault="00D46F4C" w:rsidP="00D46F4C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34.02.01 Сестринское дело базовой подготовки. Дисциплина «Экономика организации» входит в м</w:t>
      </w:r>
      <w:r w:rsidRPr="00F073B4">
        <w:rPr>
          <w:bCs/>
          <w:sz w:val="28"/>
          <w:szCs w:val="28"/>
          <w:lang w:eastAsia="ru-RU"/>
        </w:rPr>
        <w:t>атематический и общий естественнонаучный цикл.</w:t>
      </w:r>
    </w:p>
    <w:p w14:paraId="5A1A2137" w14:textId="77777777" w:rsidR="00D46F4C" w:rsidRPr="00F073B4" w:rsidRDefault="00D46F4C" w:rsidP="00D46F4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37791E7C" w14:textId="77777777" w:rsidR="00D46F4C" w:rsidRPr="00F073B4" w:rsidRDefault="00D46F4C" w:rsidP="00D46F4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3C935D47" w14:textId="5B45BF0E" w:rsidR="00D46F4C" w:rsidRPr="00F073B4" w:rsidRDefault="00D46F4C" w:rsidP="00D46F4C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курс 3</w:t>
      </w:r>
    </w:p>
    <w:p w14:paraId="7C6E4BA6" w14:textId="551E7F6B" w:rsidR="00D46F4C" w:rsidRPr="00F073B4" w:rsidRDefault="00D46F4C" w:rsidP="00D46F4C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семестр 6.</w:t>
      </w:r>
    </w:p>
    <w:p w14:paraId="2E591DDC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ab/>
      </w:r>
    </w:p>
    <w:p w14:paraId="2BDB52D2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Цели и задачи учебной дисциплины, требования к результатам освоения учебной дисциплины:</w:t>
      </w:r>
    </w:p>
    <w:p w14:paraId="18050A39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073B4">
        <w:rPr>
          <w:b/>
          <w:sz w:val="28"/>
          <w:szCs w:val="28"/>
          <w:lang w:eastAsia="ru-RU"/>
        </w:rPr>
        <w:t>уметь:</w:t>
      </w:r>
    </w:p>
    <w:p w14:paraId="1465EE92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</w:r>
    </w:p>
    <w:p w14:paraId="257E23EB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использовать в профессиональной деятельности различные виды программного обеспечения, в т.ч. специального</w:t>
      </w:r>
    </w:p>
    <w:p w14:paraId="7334AFC8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применять компьютерные и телекоммуникационные средства</w:t>
      </w:r>
    </w:p>
    <w:p w14:paraId="47487B73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42B4C4EB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073B4">
        <w:rPr>
          <w:b/>
          <w:sz w:val="28"/>
          <w:szCs w:val="28"/>
          <w:lang w:eastAsia="ru-RU"/>
        </w:rPr>
        <w:t>знать:</w:t>
      </w:r>
    </w:p>
    <w:p w14:paraId="2BF3328E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 xml:space="preserve">-  </w:t>
      </w:r>
      <w:r w:rsidRPr="00F073B4">
        <w:rPr>
          <w:sz w:val="28"/>
          <w:szCs w:val="28"/>
          <w:lang w:eastAsia="ru-RU"/>
        </w:rPr>
        <w:t>основные понятия автоматизированной</w:t>
      </w:r>
      <w:r w:rsidRPr="00F073B4">
        <w:rPr>
          <w:b/>
          <w:sz w:val="28"/>
          <w:szCs w:val="28"/>
          <w:lang w:eastAsia="ru-RU"/>
        </w:rPr>
        <w:t xml:space="preserve"> </w:t>
      </w:r>
      <w:r w:rsidRPr="00F073B4">
        <w:rPr>
          <w:sz w:val="28"/>
          <w:szCs w:val="28"/>
          <w:lang w:eastAsia="ru-RU"/>
        </w:rPr>
        <w:t>обработки информации</w:t>
      </w:r>
    </w:p>
    <w:p w14:paraId="2BE73A7E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общий состав и структуру персональных компьютеров и вычислительных систем</w:t>
      </w:r>
    </w:p>
    <w:p w14:paraId="60BBC37F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</w:t>
      </w:r>
    </w:p>
    <w:p w14:paraId="1E47C32B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методы и средства сбора, обработки, хранения, передачи и накопления информации</w:t>
      </w:r>
    </w:p>
    <w:p w14:paraId="42170EE7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lastRenderedPageBreak/>
        <w:t>- базовые системные программные продукты и пакеты прикладных программ в области профессиональной деятельности</w:t>
      </w:r>
    </w:p>
    <w:p w14:paraId="09A39C4C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основные методы и приемы обеспечения информационной безопасности</w:t>
      </w:r>
    </w:p>
    <w:p w14:paraId="64AFC40F" w14:textId="77777777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460152FC" w14:textId="77777777" w:rsidR="00D46F4C" w:rsidRPr="00F073B4" w:rsidRDefault="00D46F4C" w:rsidP="00D46F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3BD957BA" w14:textId="6623E21D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Pr="00F073B4">
        <w:rPr>
          <w:bCs/>
          <w:sz w:val="28"/>
          <w:szCs w:val="28"/>
          <w:lang w:eastAsia="ru-RU"/>
        </w:rPr>
        <w:t>46</w:t>
      </w:r>
      <w:r w:rsidRPr="00F073B4">
        <w:rPr>
          <w:b/>
          <w:sz w:val="28"/>
          <w:szCs w:val="28"/>
          <w:lang w:eastAsia="ru-RU"/>
        </w:rPr>
        <w:t xml:space="preserve"> </w:t>
      </w:r>
      <w:r w:rsidRPr="00F073B4">
        <w:rPr>
          <w:sz w:val="28"/>
          <w:szCs w:val="28"/>
          <w:lang w:eastAsia="ru-RU"/>
        </w:rPr>
        <w:t>часов, в том числе:</w:t>
      </w:r>
    </w:p>
    <w:p w14:paraId="1C074DAB" w14:textId="50253E7F" w:rsidR="00D46F4C" w:rsidRPr="00F073B4" w:rsidRDefault="00D46F4C" w:rsidP="00D46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обязательной аудиторной учебной нагрузки обучающегося 36 часов;</w:t>
      </w:r>
    </w:p>
    <w:p w14:paraId="5F3B5D74" w14:textId="283E4EAD" w:rsidR="00D46F4C" w:rsidRPr="00F073B4" w:rsidRDefault="00D46F4C" w:rsidP="00D46F4C">
      <w:pPr>
        <w:contextualSpacing/>
        <w:rPr>
          <w:sz w:val="28"/>
          <w:szCs w:val="28"/>
        </w:rPr>
      </w:pPr>
      <w:r w:rsidRPr="00F073B4">
        <w:rPr>
          <w:sz w:val="28"/>
          <w:szCs w:val="28"/>
          <w:lang w:eastAsia="ru-RU"/>
        </w:rPr>
        <w:t>самостоятельной работы обучающегося 10 часов.</w:t>
      </w:r>
    </w:p>
    <w:p w14:paraId="7B86F5E7" w14:textId="77777777" w:rsidR="00D46F4C" w:rsidRPr="00F073B4" w:rsidRDefault="00D46F4C" w:rsidP="005921CF">
      <w:pPr>
        <w:ind w:firstLine="426"/>
        <w:contextualSpacing/>
        <w:rPr>
          <w:sz w:val="28"/>
          <w:szCs w:val="28"/>
        </w:rPr>
      </w:pPr>
    </w:p>
    <w:p w14:paraId="49446008" w14:textId="77777777" w:rsidR="005921CF" w:rsidRPr="00F073B4" w:rsidRDefault="005921CF" w:rsidP="00471589">
      <w:pPr>
        <w:ind w:left="720" w:firstLine="426"/>
        <w:contextualSpacing/>
        <w:jc w:val="center"/>
        <w:rPr>
          <w:b/>
          <w:sz w:val="28"/>
          <w:szCs w:val="28"/>
          <w:lang w:eastAsia="ru-RU"/>
        </w:rPr>
      </w:pPr>
    </w:p>
    <w:p w14:paraId="38A237BE" w14:textId="77777777" w:rsidR="00035A21" w:rsidRPr="00F073B4" w:rsidRDefault="00035A21" w:rsidP="00471589">
      <w:pPr>
        <w:ind w:firstLine="426"/>
        <w:contextualSpacing/>
        <w:rPr>
          <w:sz w:val="28"/>
          <w:szCs w:val="28"/>
        </w:rPr>
      </w:pPr>
      <w:r w:rsidRPr="00F073B4">
        <w:rPr>
          <w:sz w:val="28"/>
          <w:szCs w:val="28"/>
          <w:lang w:eastAsia="ru-RU"/>
        </w:rPr>
        <w:t>.</w:t>
      </w:r>
    </w:p>
    <w:p w14:paraId="4241489E" w14:textId="77777777" w:rsidR="00A15D6B" w:rsidRPr="00F073B4" w:rsidRDefault="00A15D6B" w:rsidP="00471589">
      <w:pPr>
        <w:contextualSpacing/>
        <w:jc w:val="center"/>
        <w:rPr>
          <w:b/>
          <w:sz w:val="28"/>
          <w:szCs w:val="28"/>
          <w:lang w:eastAsia="ru-RU"/>
        </w:rPr>
      </w:pPr>
    </w:p>
    <w:p w14:paraId="5D8BB202" w14:textId="77777777" w:rsidR="005226AA" w:rsidRPr="00F073B4" w:rsidRDefault="00E740DC" w:rsidP="00471589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 xml:space="preserve">ДИСЦИПЛИНЫ МАТЕМАТИЧЕСКОГО </w:t>
      </w:r>
      <w:r w:rsidR="00471589" w:rsidRPr="00F073B4">
        <w:rPr>
          <w:b/>
          <w:sz w:val="28"/>
          <w:szCs w:val="28"/>
        </w:rPr>
        <w:t xml:space="preserve"> </w:t>
      </w:r>
      <w:r w:rsidRPr="00F073B4">
        <w:rPr>
          <w:b/>
          <w:sz w:val="28"/>
          <w:szCs w:val="28"/>
        </w:rPr>
        <w:t xml:space="preserve">И </w:t>
      </w:r>
      <w:r w:rsidR="00471589" w:rsidRPr="00F073B4">
        <w:rPr>
          <w:b/>
          <w:sz w:val="28"/>
          <w:szCs w:val="28"/>
        </w:rPr>
        <w:t xml:space="preserve"> </w:t>
      </w:r>
      <w:r w:rsidRPr="00F073B4">
        <w:rPr>
          <w:b/>
          <w:sz w:val="28"/>
          <w:szCs w:val="28"/>
        </w:rPr>
        <w:t>ОБЩЕГО ЕСТЕСТВЕННОНАУЧНОГО ЦИКЛА</w:t>
      </w:r>
    </w:p>
    <w:p w14:paraId="5338E40C" w14:textId="77777777" w:rsidR="00E740DC" w:rsidRPr="00F073B4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48917AB9" w14:textId="77777777" w:rsidR="00CA3D39" w:rsidRPr="00F073B4" w:rsidRDefault="00CA3D39" w:rsidP="00CA3D39">
      <w:pPr>
        <w:contextualSpacing/>
        <w:jc w:val="center"/>
        <w:rPr>
          <w:sz w:val="28"/>
          <w:szCs w:val="28"/>
        </w:rPr>
      </w:pPr>
      <w:r w:rsidRPr="00F073B4">
        <w:rPr>
          <w:b/>
          <w:bCs/>
          <w:sz w:val="28"/>
          <w:szCs w:val="28"/>
        </w:rPr>
        <w:t>ЕН. 01 МАТЕМАТИКА</w:t>
      </w:r>
    </w:p>
    <w:p w14:paraId="101DE74C" w14:textId="77777777" w:rsidR="00CA3D39" w:rsidRPr="00F073B4" w:rsidRDefault="00CA3D39" w:rsidP="00CA3D39">
      <w:pPr>
        <w:contextualSpacing/>
        <w:rPr>
          <w:sz w:val="28"/>
          <w:szCs w:val="28"/>
        </w:rPr>
      </w:pPr>
    </w:p>
    <w:p w14:paraId="663F0B26" w14:textId="77777777" w:rsidR="00CA3D39" w:rsidRPr="00F073B4" w:rsidRDefault="00CA3D39" w:rsidP="00CA3D39">
      <w:pPr>
        <w:ind w:firstLine="851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34.02.01 Сестринское дело базовой подготовки.</w:t>
      </w:r>
    </w:p>
    <w:p w14:paraId="1B9BA805" w14:textId="77777777" w:rsidR="00CA3D39" w:rsidRPr="00F073B4" w:rsidRDefault="00CA3D39" w:rsidP="00CA3D39">
      <w:pPr>
        <w:ind w:firstLine="851"/>
        <w:contextualSpacing/>
        <w:jc w:val="both"/>
        <w:rPr>
          <w:sz w:val="28"/>
          <w:szCs w:val="28"/>
        </w:rPr>
      </w:pPr>
    </w:p>
    <w:p w14:paraId="3D897AEB" w14:textId="77777777" w:rsidR="00CA3D39" w:rsidRPr="00F073B4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курс 2</w:t>
      </w:r>
    </w:p>
    <w:p w14:paraId="5E3D5E90" w14:textId="78759A0E" w:rsidR="00CA3D39" w:rsidRPr="00F073B4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семестр </w:t>
      </w:r>
      <w:r w:rsidR="00E04713" w:rsidRPr="00F073B4">
        <w:rPr>
          <w:sz w:val="28"/>
          <w:szCs w:val="28"/>
          <w:lang w:eastAsia="ru-RU"/>
        </w:rPr>
        <w:t>3</w:t>
      </w:r>
    </w:p>
    <w:p w14:paraId="7361A84E" w14:textId="77777777" w:rsidR="00CA3D39" w:rsidRPr="00F073B4" w:rsidRDefault="00CA3D3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</w:p>
    <w:p w14:paraId="0482AB0E" w14:textId="77777777" w:rsidR="00CA3D39" w:rsidRPr="00F073B4" w:rsidRDefault="00CA3D39" w:rsidP="00CA3D39">
      <w:pPr>
        <w:ind w:firstLine="708"/>
        <w:contextualSpacing/>
        <w:jc w:val="both"/>
        <w:rPr>
          <w:b/>
          <w:bCs/>
          <w:sz w:val="28"/>
          <w:szCs w:val="28"/>
        </w:rPr>
      </w:pPr>
      <w:r w:rsidRPr="00F073B4">
        <w:rPr>
          <w:sz w:val="28"/>
          <w:szCs w:val="28"/>
        </w:rPr>
        <w:t>Дисциплина «Математика» входит в м</w:t>
      </w:r>
      <w:r w:rsidRPr="00F073B4">
        <w:rPr>
          <w:bCs/>
          <w:sz w:val="28"/>
          <w:szCs w:val="28"/>
        </w:rPr>
        <w:t>атематический и общий естественнонаучный цикл.</w:t>
      </w:r>
    </w:p>
    <w:p w14:paraId="23E8EF29" w14:textId="77777777" w:rsidR="00CA3D39" w:rsidRPr="00F073B4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14:paraId="3A2BBEC7" w14:textId="77777777" w:rsidR="00CA3D39" w:rsidRPr="00F073B4" w:rsidRDefault="00CA3D39" w:rsidP="00CA3D39">
      <w:pPr>
        <w:pStyle w:val="a7"/>
        <w:spacing w:after="0" w:line="240" w:lineRule="auto"/>
        <w:ind w:left="0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14:paraId="3B42ABB0" w14:textId="77777777" w:rsidR="00CA3D39" w:rsidRPr="00F073B4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14:paraId="07C15F26" w14:textId="77777777" w:rsidR="00CA3D39" w:rsidRPr="00F073B4" w:rsidRDefault="00CA3D39" w:rsidP="00CA3D39">
      <w:pPr>
        <w:pStyle w:val="a7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14:paraId="206BF0F9" w14:textId="77777777" w:rsidR="00CA3D39" w:rsidRPr="00F073B4" w:rsidRDefault="00CA3D39" w:rsidP="00CA3D39">
      <w:pPr>
        <w:pStyle w:val="a"/>
        <w:numPr>
          <w:ilvl w:val="0"/>
          <w:numId w:val="9"/>
        </w:numPr>
        <w:contextualSpacing/>
        <w:jc w:val="left"/>
        <w:rPr>
          <w:sz w:val="28"/>
          <w:szCs w:val="28"/>
        </w:rPr>
      </w:pPr>
      <w:r w:rsidRPr="00F073B4">
        <w:rPr>
          <w:sz w:val="28"/>
          <w:szCs w:val="28"/>
        </w:rPr>
        <w:t>решать прикладные задачи в области профессиональной деятельности;</w:t>
      </w:r>
    </w:p>
    <w:p w14:paraId="680854D3" w14:textId="77777777" w:rsidR="00CA3D39" w:rsidRPr="00F073B4" w:rsidRDefault="00CA3D39" w:rsidP="00CA3D39">
      <w:p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В результате освоения дисциплины обучающийся должен знать:</w:t>
      </w:r>
    </w:p>
    <w:p w14:paraId="22AB10B9" w14:textId="77777777" w:rsidR="00CA3D39" w:rsidRPr="00F073B4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14:paraId="17AD5C88" w14:textId="77777777" w:rsidR="00CA3D39" w:rsidRPr="00F073B4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14:paraId="70C38048" w14:textId="77777777" w:rsidR="00CA3D39" w:rsidRPr="00F073B4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14:paraId="171D30D0" w14:textId="77777777" w:rsidR="00CA3D39" w:rsidRPr="00F073B4" w:rsidRDefault="00CA3D39" w:rsidP="00CA3D39">
      <w:pPr>
        <w:pStyle w:val="a"/>
        <w:numPr>
          <w:ilvl w:val="0"/>
          <w:numId w:val="9"/>
        </w:num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основы интегрального и дифференциального исчисления.</w:t>
      </w:r>
    </w:p>
    <w:p w14:paraId="55E64958" w14:textId="77777777" w:rsidR="00CA3D39" w:rsidRPr="00F073B4" w:rsidRDefault="00CA3D39" w:rsidP="00CA3D39">
      <w:pPr>
        <w:contextualSpacing/>
        <w:jc w:val="both"/>
        <w:rPr>
          <w:b/>
          <w:bCs/>
          <w:sz w:val="28"/>
          <w:szCs w:val="28"/>
        </w:rPr>
      </w:pPr>
    </w:p>
    <w:p w14:paraId="7E988E21" w14:textId="77777777" w:rsidR="00CA3D39" w:rsidRPr="00F073B4" w:rsidRDefault="00CA3D39" w:rsidP="00CA3D39">
      <w:pPr>
        <w:ind w:firstLine="644"/>
        <w:contextualSpacing/>
        <w:jc w:val="both"/>
        <w:rPr>
          <w:b/>
          <w:bCs/>
          <w:sz w:val="28"/>
          <w:szCs w:val="28"/>
        </w:rPr>
      </w:pPr>
      <w:r w:rsidRPr="00F073B4">
        <w:rPr>
          <w:b/>
          <w:bCs/>
          <w:sz w:val="28"/>
          <w:szCs w:val="28"/>
        </w:rPr>
        <w:t>Количество часов на освоение программы учебной дисциплины:</w:t>
      </w:r>
    </w:p>
    <w:p w14:paraId="3D918E09" w14:textId="428588C1" w:rsidR="00CA3D39" w:rsidRPr="00F073B4" w:rsidRDefault="00CA3D39" w:rsidP="00CA3D39">
      <w:p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 xml:space="preserve">максимальной учебной нагрузки </w:t>
      </w:r>
      <w:r w:rsidR="00E04713" w:rsidRPr="00F073B4">
        <w:rPr>
          <w:sz w:val="28"/>
          <w:szCs w:val="28"/>
        </w:rPr>
        <w:t>72</w:t>
      </w:r>
      <w:r w:rsidRPr="00F073B4">
        <w:rPr>
          <w:sz w:val="28"/>
          <w:szCs w:val="28"/>
        </w:rPr>
        <w:t xml:space="preserve"> часов, в том числе: обязательной аудиторной учебной нагрузки </w:t>
      </w:r>
      <w:r w:rsidR="00E04713" w:rsidRPr="00F073B4">
        <w:rPr>
          <w:sz w:val="28"/>
          <w:szCs w:val="28"/>
        </w:rPr>
        <w:t>48</w:t>
      </w:r>
      <w:r w:rsidRPr="00F073B4">
        <w:rPr>
          <w:sz w:val="28"/>
          <w:szCs w:val="28"/>
        </w:rPr>
        <w:t xml:space="preserve"> часа; самостоятельной работы 2</w:t>
      </w:r>
      <w:r w:rsidR="00E04713" w:rsidRPr="00F073B4">
        <w:rPr>
          <w:sz w:val="28"/>
          <w:szCs w:val="28"/>
        </w:rPr>
        <w:t>4</w:t>
      </w:r>
      <w:r w:rsidRPr="00F073B4">
        <w:rPr>
          <w:sz w:val="28"/>
          <w:szCs w:val="28"/>
        </w:rPr>
        <w:t xml:space="preserve"> часов.</w:t>
      </w:r>
    </w:p>
    <w:p w14:paraId="1402C777" w14:textId="77777777" w:rsidR="00E740DC" w:rsidRPr="00F073B4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49AACBB0" w14:textId="77777777" w:rsidR="00E740DC" w:rsidRPr="00F073B4" w:rsidRDefault="00471589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ЕН.</w:t>
      </w:r>
      <w:r w:rsidR="00CA3D39" w:rsidRPr="00F073B4">
        <w:rPr>
          <w:b/>
          <w:sz w:val="28"/>
          <w:szCs w:val="28"/>
          <w:lang w:eastAsia="ru-RU"/>
        </w:rPr>
        <w:t xml:space="preserve"> </w:t>
      </w:r>
      <w:r w:rsidRPr="00F073B4">
        <w:rPr>
          <w:b/>
          <w:sz w:val="28"/>
          <w:szCs w:val="28"/>
          <w:lang w:eastAsia="ru-RU"/>
        </w:rPr>
        <w:t xml:space="preserve">02 </w:t>
      </w:r>
      <w:r w:rsidR="00E740DC" w:rsidRPr="00F073B4">
        <w:rPr>
          <w:b/>
          <w:sz w:val="28"/>
          <w:szCs w:val="28"/>
          <w:lang w:eastAsia="ru-RU"/>
        </w:rPr>
        <w:t xml:space="preserve">ИНФОРМАЦИОННЫЕ ТЕХНОЛОГИИ </w:t>
      </w:r>
    </w:p>
    <w:p w14:paraId="38550644" w14:textId="77777777" w:rsidR="00E740DC" w:rsidRPr="00F073B4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В ПРОФЕССИОНАЛЬНОЙ ДЕЯТЕЛЬНОСТИ</w:t>
      </w:r>
    </w:p>
    <w:p w14:paraId="30DE24B0" w14:textId="77777777" w:rsidR="00E740DC" w:rsidRPr="00F073B4" w:rsidRDefault="00E740DC" w:rsidP="00E740D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eastAsia="ru-RU"/>
        </w:rPr>
      </w:pPr>
    </w:p>
    <w:p w14:paraId="55324070" w14:textId="77777777" w:rsidR="00E740DC" w:rsidRPr="00F073B4" w:rsidRDefault="00E740DC" w:rsidP="00E740DC">
      <w:pPr>
        <w:ind w:firstLine="708"/>
        <w:contextualSpacing/>
        <w:jc w:val="both"/>
        <w:rPr>
          <w:bCs/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0550E3" w:rsidRPr="00F073B4">
        <w:rPr>
          <w:sz w:val="28"/>
          <w:szCs w:val="28"/>
          <w:lang w:eastAsia="ru-RU"/>
        </w:rPr>
        <w:t>34.02.01 Сестринское дело базовой подготовки</w:t>
      </w:r>
      <w:r w:rsidR="00CA3D39" w:rsidRPr="00F073B4">
        <w:rPr>
          <w:sz w:val="28"/>
          <w:szCs w:val="28"/>
          <w:lang w:eastAsia="ru-RU"/>
        </w:rPr>
        <w:t>.</w:t>
      </w:r>
      <w:r w:rsidRPr="00F073B4">
        <w:rPr>
          <w:sz w:val="28"/>
          <w:szCs w:val="28"/>
          <w:lang w:eastAsia="ru-RU"/>
        </w:rPr>
        <w:t xml:space="preserve"> </w:t>
      </w:r>
      <w:r w:rsidR="00CA3D39" w:rsidRPr="00F073B4">
        <w:rPr>
          <w:sz w:val="28"/>
          <w:szCs w:val="28"/>
          <w:lang w:eastAsia="ru-RU"/>
        </w:rPr>
        <w:t>Дисциплина «Информационные технологии в профессиональной деятельности» входит в м</w:t>
      </w:r>
      <w:r w:rsidR="00CA3D39" w:rsidRPr="00F073B4">
        <w:rPr>
          <w:bCs/>
          <w:sz w:val="28"/>
          <w:szCs w:val="28"/>
          <w:lang w:eastAsia="ru-RU"/>
        </w:rPr>
        <w:t>атематический и общий естественнонаучный цикл.</w:t>
      </w:r>
    </w:p>
    <w:p w14:paraId="03DEF3FD" w14:textId="77777777" w:rsidR="00CA3D39" w:rsidRPr="00F073B4" w:rsidRDefault="00CA3D39" w:rsidP="00E740DC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1B42E896" w14:textId="43F8F5F6" w:rsidR="00CA3D39" w:rsidRPr="00F073B4" w:rsidRDefault="0047158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курс 2</w:t>
      </w:r>
      <w:r w:rsidR="000B6B3D" w:rsidRPr="00F073B4">
        <w:rPr>
          <w:sz w:val="28"/>
          <w:szCs w:val="28"/>
          <w:lang w:eastAsia="ru-RU"/>
        </w:rPr>
        <w:t>,3</w:t>
      </w:r>
    </w:p>
    <w:p w14:paraId="70E17464" w14:textId="36C71832" w:rsidR="00471589" w:rsidRPr="00F073B4" w:rsidRDefault="00471589" w:rsidP="00CA3D39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семестр </w:t>
      </w:r>
      <w:r w:rsidR="000B6B3D" w:rsidRPr="00F073B4">
        <w:rPr>
          <w:sz w:val="28"/>
          <w:szCs w:val="28"/>
          <w:lang w:eastAsia="ru-RU"/>
        </w:rPr>
        <w:t>4</w:t>
      </w:r>
      <w:r w:rsidRPr="00F073B4">
        <w:rPr>
          <w:sz w:val="28"/>
          <w:szCs w:val="28"/>
          <w:lang w:eastAsia="ru-RU"/>
        </w:rPr>
        <w:t>,</w:t>
      </w:r>
      <w:r w:rsidR="000B6B3D" w:rsidRPr="00F073B4">
        <w:rPr>
          <w:sz w:val="28"/>
          <w:szCs w:val="28"/>
          <w:lang w:eastAsia="ru-RU"/>
        </w:rPr>
        <w:t>5</w:t>
      </w:r>
      <w:r w:rsidRPr="00F073B4">
        <w:rPr>
          <w:sz w:val="28"/>
          <w:szCs w:val="28"/>
          <w:lang w:eastAsia="ru-RU"/>
        </w:rPr>
        <w:t>.</w:t>
      </w:r>
    </w:p>
    <w:p w14:paraId="143B1F7C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ab/>
      </w:r>
    </w:p>
    <w:p w14:paraId="3B3394F7" w14:textId="77777777" w:rsidR="00E740DC" w:rsidRPr="00F073B4" w:rsidRDefault="00E740DC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Цел</w:t>
      </w:r>
      <w:r w:rsidR="00CA3D39" w:rsidRPr="00F073B4">
        <w:rPr>
          <w:b/>
          <w:sz w:val="28"/>
          <w:szCs w:val="28"/>
          <w:lang w:eastAsia="ru-RU"/>
        </w:rPr>
        <w:t xml:space="preserve">и и задачи учебной дисциплины, </w:t>
      </w:r>
      <w:r w:rsidRPr="00F073B4">
        <w:rPr>
          <w:b/>
          <w:sz w:val="28"/>
          <w:szCs w:val="28"/>
          <w:lang w:eastAsia="ru-RU"/>
        </w:rPr>
        <w:t>требования к результатам освоения учебной дисциплины:</w:t>
      </w:r>
    </w:p>
    <w:p w14:paraId="44E6950E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073B4">
        <w:rPr>
          <w:b/>
          <w:sz w:val="28"/>
          <w:szCs w:val="28"/>
          <w:lang w:eastAsia="ru-RU"/>
        </w:rPr>
        <w:t>уметь:</w:t>
      </w:r>
    </w:p>
    <w:p w14:paraId="5CF1254F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</w:t>
      </w:r>
    </w:p>
    <w:p w14:paraId="2A311EC4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использовать в профессиональной деятельности различные виды программного обеспечения, в т.ч. специального</w:t>
      </w:r>
    </w:p>
    <w:p w14:paraId="39762197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применять компьютерные и телекоммуникационные средства</w:t>
      </w:r>
    </w:p>
    <w:p w14:paraId="03F37646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2E0D1BCB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F073B4">
        <w:rPr>
          <w:b/>
          <w:sz w:val="28"/>
          <w:szCs w:val="28"/>
          <w:lang w:eastAsia="ru-RU"/>
        </w:rPr>
        <w:t>знать:</w:t>
      </w:r>
    </w:p>
    <w:p w14:paraId="47F015B5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 xml:space="preserve">-  </w:t>
      </w:r>
      <w:r w:rsidRPr="00F073B4">
        <w:rPr>
          <w:sz w:val="28"/>
          <w:szCs w:val="28"/>
          <w:lang w:eastAsia="ru-RU"/>
        </w:rPr>
        <w:t>основные понятия автоматизированной</w:t>
      </w:r>
      <w:r w:rsidRPr="00F073B4">
        <w:rPr>
          <w:b/>
          <w:sz w:val="28"/>
          <w:szCs w:val="28"/>
          <w:lang w:eastAsia="ru-RU"/>
        </w:rPr>
        <w:t xml:space="preserve"> </w:t>
      </w:r>
      <w:r w:rsidRPr="00F073B4">
        <w:rPr>
          <w:sz w:val="28"/>
          <w:szCs w:val="28"/>
          <w:lang w:eastAsia="ru-RU"/>
        </w:rPr>
        <w:t>обработки информации</w:t>
      </w:r>
    </w:p>
    <w:p w14:paraId="607DAE39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общий состав и структуру персональных компьютеров и вычислительных систем</w:t>
      </w:r>
    </w:p>
    <w:p w14:paraId="5091A902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состав, функции и возможности использования информационных и телекоммуникационных технологий в профессиональной деятельности</w:t>
      </w:r>
    </w:p>
    <w:p w14:paraId="7F0D8591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методы и средства сбора, обработки, хранения, передачи и накопления информации</w:t>
      </w:r>
    </w:p>
    <w:p w14:paraId="44CA15B2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базовые системные программные продукты и пакеты прикладных программ в области профессиональной деятельности</w:t>
      </w:r>
    </w:p>
    <w:p w14:paraId="17AF179F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основные методы и приемы обеспечения информационной безопасности</w:t>
      </w:r>
    </w:p>
    <w:p w14:paraId="3329ECF4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</w:p>
    <w:p w14:paraId="6A741D56" w14:textId="77777777" w:rsidR="00E740DC" w:rsidRPr="00F073B4" w:rsidRDefault="00E740DC" w:rsidP="00E740D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03965E23" w14:textId="37A95E53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FD3921" w:rsidRPr="00F073B4">
        <w:rPr>
          <w:sz w:val="28"/>
          <w:szCs w:val="28"/>
          <w:lang w:eastAsia="ru-RU"/>
        </w:rPr>
        <w:t>102</w:t>
      </w:r>
      <w:r w:rsidRPr="00F073B4">
        <w:rPr>
          <w:b/>
          <w:sz w:val="28"/>
          <w:szCs w:val="28"/>
          <w:lang w:eastAsia="ru-RU"/>
        </w:rPr>
        <w:t xml:space="preserve"> </w:t>
      </w:r>
      <w:r w:rsidRPr="00F073B4">
        <w:rPr>
          <w:sz w:val="28"/>
          <w:szCs w:val="28"/>
          <w:lang w:eastAsia="ru-RU"/>
        </w:rPr>
        <w:t>часов, в том числе:</w:t>
      </w:r>
    </w:p>
    <w:p w14:paraId="3AA61BCA" w14:textId="027F8AB3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FD3921" w:rsidRPr="00F073B4">
        <w:rPr>
          <w:sz w:val="28"/>
          <w:szCs w:val="28"/>
          <w:lang w:eastAsia="ru-RU"/>
        </w:rPr>
        <w:t>68</w:t>
      </w:r>
      <w:r w:rsidRPr="00F073B4">
        <w:rPr>
          <w:sz w:val="28"/>
          <w:szCs w:val="28"/>
          <w:lang w:eastAsia="ru-RU"/>
        </w:rPr>
        <w:t xml:space="preserve"> часов;</w:t>
      </w:r>
    </w:p>
    <w:p w14:paraId="1184DB45" w14:textId="21001B9A" w:rsidR="00E740DC" w:rsidRPr="00F073B4" w:rsidRDefault="00E740DC" w:rsidP="00E740DC">
      <w:pPr>
        <w:contextualSpacing/>
        <w:rPr>
          <w:sz w:val="28"/>
          <w:szCs w:val="28"/>
        </w:rPr>
      </w:pPr>
      <w:r w:rsidRPr="00F073B4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FD3921" w:rsidRPr="00F073B4">
        <w:rPr>
          <w:sz w:val="28"/>
          <w:szCs w:val="28"/>
          <w:lang w:eastAsia="ru-RU"/>
        </w:rPr>
        <w:t>34</w:t>
      </w:r>
      <w:r w:rsidRPr="00F073B4">
        <w:rPr>
          <w:sz w:val="28"/>
          <w:szCs w:val="28"/>
          <w:lang w:eastAsia="ru-RU"/>
        </w:rPr>
        <w:t xml:space="preserve"> часов.</w:t>
      </w:r>
    </w:p>
    <w:p w14:paraId="30DC9319" w14:textId="77777777" w:rsidR="00E740DC" w:rsidRPr="00F073B4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1904064B" w14:textId="77777777" w:rsidR="00040B1B" w:rsidRPr="00F073B4" w:rsidRDefault="00040B1B" w:rsidP="00040B1B">
      <w:pPr>
        <w:contextualSpacing/>
        <w:rPr>
          <w:b/>
          <w:sz w:val="28"/>
          <w:szCs w:val="28"/>
        </w:rPr>
      </w:pPr>
    </w:p>
    <w:p w14:paraId="4A72276A" w14:textId="77777777" w:rsidR="00E740DC" w:rsidRPr="00F073B4" w:rsidRDefault="00E740DC" w:rsidP="00E740DC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ОБЩЕПРОФЕССИОНАЛЬНЫЕ ДИСЦИПЛИНЫ</w:t>
      </w:r>
    </w:p>
    <w:p w14:paraId="185EE1E1" w14:textId="77777777" w:rsidR="00626691" w:rsidRPr="00F073B4" w:rsidRDefault="00626691" w:rsidP="00E740DC">
      <w:pPr>
        <w:contextualSpacing/>
        <w:jc w:val="center"/>
        <w:rPr>
          <w:b/>
          <w:sz w:val="28"/>
          <w:szCs w:val="28"/>
        </w:rPr>
      </w:pPr>
    </w:p>
    <w:p w14:paraId="0B0C3C73" w14:textId="77777777" w:rsidR="00626691" w:rsidRPr="00F073B4" w:rsidRDefault="00626691" w:rsidP="00626691">
      <w:pPr>
        <w:contextualSpacing/>
        <w:jc w:val="center"/>
        <w:rPr>
          <w:b/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lastRenderedPageBreak/>
        <w:t>ОП. 01 ОСНОВЫ ЛАТИНСКОГО ЯЗЫКА С МЕДИЦИНСКОЙ ТЕРМИНОЛОГИЕЙ</w:t>
      </w:r>
    </w:p>
    <w:p w14:paraId="6F77B4BB" w14:textId="77777777" w:rsidR="00626691" w:rsidRPr="00F073B4" w:rsidRDefault="00626691" w:rsidP="00626691">
      <w:pPr>
        <w:contextualSpacing/>
        <w:jc w:val="center"/>
        <w:rPr>
          <w:b/>
          <w:sz w:val="28"/>
          <w:szCs w:val="28"/>
          <w:lang w:eastAsia="zh-CN"/>
        </w:rPr>
      </w:pPr>
    </w:p>
    <w:p w14:paraId="5E5D6989" w14:textId="77777777" w:rsidR="00626691" w:rsidRPr="00F073B4" w:rsidRDefault="00626691" w:rsidP="00626691">
      <w:pPr>
        <w:ind w:firstLine="708"/>
        <w:contextualSpacing/>
        <w:jc w:val="both"/>
        <w:rPr>
          <w:bCs/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Рабочая </w:t>
      </w:r>
      <w:r w:rsidRPr="00F073B4">
        <w:rPr>
          <w:color w:val="000000"/>
          <w:sz w:val="28"/>
          <w:szCs w:val="28"/>
          <w:lang w:eastAsia="zh-CN"/>
        </w:rPr>
        <w:t>программа учебной дисциплины является частью программы подготовки специалистов среднего звена в соответствии СПО ФГОС по специальности 34.02.01 Сестринское дело.</w:t>
      </w:r>
      <w:r w:rsidRPr="00F073B4">
        <w:rPr>
          <w:sz w:val="28"/>
          <w:szCs w:val="28"/>
          <w:lang w:eastAsia="zh-CN"/>
        </w:rPr>
        <w:t xml:space="preserve"> Согласно </w:t>
      </w:r>
      <w:r w:rsidRPr="00F073B4">
        <w:rPr>
          <w:color w:val="000000"/>
          <w:sz w:val="28"/>
          <w:szCs w:val="28"/>
          <w:lang w:eastAsia="zh-CN"/>
        </w:rPr>
        <w:t xml:space="preserve">Федеральному государственному образовательному стандарту по специальности 34.02.01 Сестринское дело </w:t>
      </w:r>
      <w:r w:rsidRPr="00F073B4">
        <w:rPr>
          <w:sz w:val="28"/>
          <w:szCs w:val="28"/>
          <w:lang w:eastAsia="zh-CN"/>
        </w:rPr>
        <w:t>дисциплина «Основы латинского языка с медицинской терминологией»</w:t>
      </w:r>
      <w:r w:rsidRPr="00F073B4">
        <w:rPr>
          <w:color w:val="000000"/>
          <w:sz w:val="28"/>
          <w:szCs w:val="28"/>
          <w:lang w:eastAsia="zh-CN"/>
        </w:rPr>
        <w:t xml:space="preserve"> относится к общепрофессиональным дисциплинам</w:t>
      </w:r>
      <w:r w:rsidRPr="00F073B4">
        <w:rPr>
          <w:bCs/>
          <w:sz w:val="28"/>
          <w:szCs w:val="28"/>
          <w:lang w:eastAsia="zh-CN"/>
        </w:rPr>
        <w:t>.</w:t>
      </w:r>
      <w:r w:rsidRPr="00F073B4">
        <w:rPr>
          <w:rFonts w:eastAsia="Calibri"/>
          <w:sz w:val="28"/>
          <w:szCs w:val="28"/>
        </w:rPr>
        <w:t xml:space="preserve"> </w:t>
      </w:r>
    </w:p>
    <w:p w14:paraId="40A6937F" w14:textId="77777777" w:rsidR="00626691" w:rsidRPr="00F073B4" w:rsidRDefault="00626691" w:rsidP="00626691">
      <w:pPr>
        <w:ind w:firstLine="708"/>
        <w:contextualSpacing/>
        <w:jc w:val="both"/>
        <w:rPr>
          <w:color w:val="000000"/>
          <w:sz w:val="28"/>
          <w:szCs w:val="28"/>
          <w:lang w:eastAsia="zh-CN"/>
        </w:rPr>
      </w:pPr>
    </w:p>
    <w:p w14:paraId="51754A19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курс 2 </w:t>
      </w:r>
    </w:p>
    <w:p w14:paraId="1BA88E8E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семестр 3</w:t>
      </w:r>
    </w:p>
    <w:p w14:paraId="2C719F86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</w:rPr>
      </w:pPr>
    </w:p>
    <w:p w14:paraId="1E01AB87" w14:textId="77777777" w:rsidR="00626691" w:rsidRPr="00F073B4" w:rsidRDefault="00626691" w:rsidP="00626691">
      <w:pPr>
        <w:ind w:firstLine="708"/>
        <w:contextualSpacing/>
        <w:jc w:val="center"/>
        <w:rPr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t>Цели и задачи учебной дисциплины, требования к результатам освоения учебной дисциплины</w:t>
      </w:r>
    </w:p>
    <w:p w14:paraId="411E1756" w14:textId="77777777" w:rsidR="00626691" w:rsidRPr="00F073B4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b/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ab/>
      </w:r>
      <w:r w:rsidRPr="00F073B4">
        <w:rPr>
          <w:sz w:val="28"/>
          <w:szCs w:val="28"/>
          <w:lang w:eastAsia="zh-CN"/>
        </w:rPr>
        <w:tab/>
        <w:t xml:space="preserve">В результате освоения учебной дисциплины обучающийся должен </w:t>
      </w:r>
    </w:p>
    <w:p w14:paraId="3A72080C" w14:textId="77777777" w:rsidR="00626691" w:rsidRPr="00F073B4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tab/>
      </w:r>
      <w:r w:rsidRPr="00F073B4">
        <w:rPr>
          <w:b/>
          <w:sz w:val="28"/>
          <w:szCs w:val="28"/>
          <w:lang w:eastAsia="zh-CN"/>
        </w:rPr>
        <w:tab/>
      </w:r>
      <w:r w:rsidRPr="00F073B4">
        <w:rPr>
          <w:b/>
          <w:sz w:val="28"/>
          <w:szCs w:val="28"/>
          <w:lang w:eastAsia="zh-CN"/>
        </w:rPr>
        <w:tab/>
        <w:t>уметь:</w:t>
      </w:r>
    </w:p>
    <w:p w14:paraId="43AB8AFA" w14:textId="77777777" w:rsidR="00626691" w:rsidRPr="00F073B4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ab/>
        <w:t>- правильно читать и писать на латинском языке медицинские (анатомические, клинические и фармацевтические) термины;</w:t>
      </w:r>
    </w:p>
    <w:p w14:paraId="26FF71C3" w14:textId="77777777" w:rsidR="00626691" w:rsidRPr="00F073B4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ab/>
        <w:t xml:space="preserve">- объяснять значения терминов по знакомым </w:t>
      </w:r>
      <w:proofErr w:type="spellStart"/>
      <w:r w:rsidRPr="00F073B4">
        <w:rPr>
          <w:sz w:val="28"/>
          <w:szCs w:val="28"/>
          <w:lang w:eastAsia="zh-CN"/>
        </w:rPr>
        <w:t>терминоэлементам</w:t>
      </w:r>
      <w:proofErr w:type="spellEnd"/>
      <w:r w:rsidRPr="00F073B4">
        <w:rPr>
          <w:sz w:val="28"/>
          <w:szCs w:val="28"/>
          <w:lang w:eastAsia="zh-CN"/>
        </w:rPr>
        <w:t xml:space="preserve">; </w:t>
      </w:r>
    </w:p>
    <w:p w14:paraId="30BC109F" w14:textId="77777777" w:rsidR="00626691" w:rsidRPr="00F073B4" w:rsidRDefault="00626691" w:rsidP="0062669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40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ab/>
        <w:t>- переводить рецепты и оформлять их по заданному нормативному образцу.</w:t>
      </w:r>
    </w:p>
    <w:p w14:paraId="39D661E1" w14:textId="77777777" w:rsidR="00626691" w:rsidRPr="00F073B4" w:rsidRDefault="00626691" w:rsidP="00626691">
      <w:pPr>
        <w:contextualSpacing/>
        <w:jc w:val="both"/>
        <w:rPr>
          <w:b/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     В результате освоения учебной дисциплины обучающийся должен</w:t>
      </w:r>
    </w:p>
    <w:p w14:paraId="7075BE77" w14:textId="77777777" w:rsidR="00626691" w:rsidRPr="00F073B4" w:rsidRDefault="00626691" w:rsidP="00626691">
      <w:pPr>
        <w:ind w:left="720" w:firstLine="180"/>
        <w:contextualSpacing/>
        <w:jc w:val="both"/>
        <w:rPr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t>знать:</w:t>
      </w:r>
    </w:p>
    <w:p w14:paraId="7018D13D" w14:textId="77777777" w:rsidR="00626691" w:rsidRPr="00F073B4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элементы латинской грамматики и способы словообразования;</w:t>
      </w:r>
    </w:p>
    <w:p w14:paraId="032014AA" w14:textId="77777777" w:rsidR="00626691" w:rsidRPr="00F073B4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- 500 лексических единиц;</w:t>
      </w:r>
    </w:p>
    <w:p w14:paraId="00C568D9" w14:textId="77777777" w:rsidR="00626691" w:rsidRPr="00F073B4" w:rsidRDefault="00626691" w:rsidP="00626691">
      <w:pPr>
        <w:contextualSpacing/>
        <w:jc w:val="both"/>
        <w:rPr>
          <w:sz w:val="28"/>
          <w:szCs w:val="28"/>
          <w:lang w:eastAsia="zh-CN"/>
        </w:rPr>
      </w:pPr>
    </w:p>
    <w:p w14:paraId="3053EAF5" w14:textId="0FA60262" w:rsidR="00626691" w:rsidRPr="00F073B4" w:rsidRDefault="00626691" w:rsidP="00626691">
      <w:pPr>
        <w:contextualSpacing/>
        <w:jc w:val="both"/>
        <w:rPr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t>Количество часов на освоение программы дисциплины:</w:t>
      </w:r>
      <w:r w:rsidRPr="00F073B4">
        <w:rPr>
          <w:sz w:val="28"/>
          <w:szCs w:val="28"/>
          <w:lang w:eastAsia="zh-CN"/>
        </w:rPr>
        <w:t xml:space="preserve"> максимальной учебной нагрузки обучающегося </w:t>
      </w:r>
      <w:r w:rsidR="00535D99" w:rsidRPr="00F073B4">
        <w:rPr>
          <w:sz w:val="28"/>
          <w:szCs w:val="28"/>
          <w:lang w:eastAsia="zh-CN"/>
        </w:rPr>
        <w:t>99</w:t>
      </w:r>
      <w:r w:rsidRPr="00F073B4">
        <w:rPr>
          <w:sz w:val="28"/>
          <w:szCs w:val="28"/>
          <w:lang w:eastAsia="zh-CN"/>
        </w:rPr>
        <w:t xml:space="preserve"> часов, в том числе:</w:t>
      </w:r>
    </w:p>
    <w:p w14:paraId="1E69843A" w14:textId="000BB371" w:rsidR="00626691" w:rsidRPr="00F073B4" w:rsidRDefault="00626691" w:rsidP="00626691">
      <w:pPr>
        <w:contextualSpacing/>
        <w:rPr>
          <w:sz w:val="28"/>
          <w:szCs w:val="28"/>
        </w:rPr>
      </w:pPr>
      <w:r w:rsidRPr="00F073B4">
        <w:rPr>
          <w:sz w:val="28"/>
          <w:szCs w:val="28"/>
          <w:lang w:eastAsia="zh-CN"/>
        </w:rPr>
        <w:t xml:space="preserve">обязательной аудиторной учебной нагрузки обучающегося </w:t>
      </w:r>
      <w:r w:rsidR="00002940" w:rsidRPr="00F073B4">
        <w:rPr>
          <w:sz w:val="28"/>
          <w:szCs w:val="28"/>
          <w:lang w:eastAsia="zh-CN"/>
        </w:rPr>
        <w:t>66</w:t>
      </w:r>
      <w:r w:rsidRPr="00F073B4">
        <w:rPr>
          <w:sz w:val="28"/>
          <w:szCs w:val="28"/>
          <w:lang w:eastAsia="zh-CN"/>
        </w:rPr>
        <w:t xml:space="preserve"> часов</w:t>
      </w:r>
      <w:r w:rsidRPr="00F073B4">
        <w:rPr>
          <w:spacing w:val="1"/>
          <w:sz w:val="28"/>
          <w:szCs w:val="28"/>
          <w:lang w:eastAsia="zh-CN"/>
        </w:rPr>
        <w:t xml:space="preserve">; </w:t>
      </w:r>
      <w:r w:rsidRPr="00F073B4">
        <w:rPr>
          <w:sz w:val="28"/>
          <w:szCs w:val="28"/>
          <w:lang w:eastAsia="zh-CN"/>
        </w:rPr>
        <w:t xml:space="preserve">самостоятельной работы обучающегося </w:t>
      </w:r>
      <w:r w:rsidR="00002940" w:rsidRPr="00F073B4">
        <w:rPr>
          <w:sz w:val="28"/>
          <w:szCs w:val="28"/>
          <w:lang w:eastAsia="zh-CN"/>
        </w:rPr>
        <w:t>33</w:t>
      </w:r>
      <w:r w:rsidRPr="00F073B4">
        <w:rPr>
          <w:sz w:val="28"/>
          <w:szCs w:val="28"/>
          <w:lang w:eastAsia="zh-CN"/>
        </w:rPr>
        <w:t xml:space="preserve"> часов.</w:t>
      </w:r>
    </w:p>
    <w:p w14:paraId="510279DA" w14:textId="77777777" w:rsidR="00E740DC" w:rsidRPr="00F073B4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67097B0B" w14:textId="77777777" w:rsidR="00CA3D39" w:rsidRPr="00F073B4" w:rsidRDefault="00CA3D39" w:rsidP="00CA3D39">
      <w:pPr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ОП. 02 АНАТОМИЯ И ФИЗИОЛОГИЯ ЧЕЛОВЕКА</w:t>
      </w:r>
    </w:p>
    <w:p w14:paraId="71C24B3B" w14:textId="77777777" w:rsidR="00CA3D39" w:rsidRPr="00F073B4" w:rsidRDefault="00CA3D39" w:rsidP="00CA3D39">
      <w:pPr>
        <w:contextualSpacing/>
        <w:jc w:val="center"/>
        <w:rPr>
          <w:b/>
          <w:sz w:val="28"/>
          <w:szCs w:val="28"/>
          <w:lang w:eastAsia="ru-RU"/>
        </w:rPr>
      </w:pPr>
    </w:p>
    <w:p w14:paraId="45CD0866" w14:textId="77777777" w:rsidR="00CA3D39" w:rsidRPr="00F073B4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Рабочая программа учеб</w:t>
      </w:r>
      <w:r w:rsidR="00626691" w:rsidRPr="00F073B4">
        <w:rPr>
          <w:sz w:val="28"/>
          <w:szCs w:val="28"/>
          <w:lang w:eastAsia="ru-RU"/>
        </w:rPr>
        <w:t xml:space="preserve">ной дисциплины является частью </w:t>
      </w:r>
      <w:r w:rsidRPr="00F073B4">
        <w:rPr>
          <w:sz w:val="28"/>
          <w:szCs w:val="28"/>
          <w:lang w:eastAsia="ru-RU"/>
        </w:rPr>
        <w:t>ППССЗ в  соответствии с  ФГОС  по специальности   среднего  профессионального  образования      34.02.01 Сестринское дело, базовый уровень подготовки. Учебная дисциплина ОП.02. Анатомия и физиология человека входит в общепрофессиональный цикл.</w:t>
      </w:r>
    </w:p>
    <w:p w14:paraId="65C81588" w14:textId="77777777" w:rsidR="00CA3D39" w:rsidRPr="00F073B4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47EEF280" w14:textId="77777777" w:rsidR="00CA3D39" w:rsidRPr="00F073B4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курс 2 </w:t>
      </w:r>
    </w:p>
    <w:p w14:paraId="34D9E826" w14:textId="77777777" w:rsidR="00CA3D39" w:rsidRPr="00F073B4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семестр 3,4.</w:t>
      </w:r>
    </w:p>
    <w:p w14:paraId="26ABD6DE" w14:textId="77777777" w:rsidR="00CA3D39" w:rsidRPr="00F073B4" w:rsidRDefault="00CA3D39" w:rsidP="00CA3D39">
      <w:pPr>
        <w:ind w:firstLine="708"/>
        <w:contextualSpacing/>
        <w:jc w:val="both"/>
        <w:rPr>
          <w:sz w:val="28"/>
          <w:szCs w:val="28"/>
          <w:lang w:eastAsia="ru-RU"/>
        </w:rPr>
      </w:pPr>
    </w:p>
    <w:p w14:paraId="295ECD0E" w14:textId="77777777" w:rsidR="00CA3D39" w:rsidRPr="00F073B4" w:rsidRDefault="00CA3D39" w:rsidP="00CA3D39">
      <w:pPr>
        <w:ind w:firstLine="708"/>
        <w:contextualSpacing/>
        <w:jc w:val="center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Цели и задачи дисциплины, требования к результатам освоения</w:t>
      </w:r>
    </w:p>
    <w:p w14:paraId="34ED53B9" w14:textId="77777777" w:rsidR="00CA3D39" w:rsidRPr="00F073B4" w:rsidRDefault="00CA3D39" w:rsidP="00CA3D39">
      <w:pPr>
        <w:contextualSpacing/>
        <w:jc w:val="center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дисциплины:</w:t>
      </w:r>
    </w:p>
    <w:p w14:paraId="0FB1BE8C" w14:textId="77777777" w:rsidR="00CA3D39" w:rsidRPr="00F073B4" w:rsidRDefault="00CA3D39" w:rsidP="00CA3D39">
      <w:pPr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073B4">
        <w:rPr>
          <w:b/>
          <w:sz w:val="28"/>
          <w:szCs w:val="28"/>
          <w:lang w:eastAsia="ru-RU"/>
        </w:rPr>
        <w:t>уметь:</w:t>
      </w:r>
    </w:p>
    <w:p w14:paraId="30E7A846" w14:textId="77777777" w:rsidR="00CA3D39" w:rsidRPr="00F073B4" w:rsidRDefault="00CA3D39" w:rsidP="00CA3D39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lastRenderedPageBreak/>
        <w:t>Применять знания о строении и функциях органов и систем организма человека при оказании акушерско-гинекологической помощи</w:t>
      </w:r>
    </w:p>
    <w:p w14:paraId="422F4DBC" w14:textId="77777777" w:rsidR="00CA3D39" w:rsidRPr="00F073B4" w:rsidRDefault="00CA3D39" w:rsidP="00CA3D39">
      <w:pPr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073B4">
        <w:rPr>
          <w:b/>
          <w:sz w:val="28"/>
          <w:szCs w:val="28"/>
          <w:lang w:eastAsia="ru-RU"/>
        </w:rPr>
        <w:t>знать:</w:t>
      </w:r>
    </w:p>
    <w:p w14:paraId="2BC60A01" w14:textId="77777777" w:rsidR="00CA3D39" w:rsidRPr="00F073B4" w:rsidRDefault="00CA3D39" w:rsidP="00CA3D39">
      <w:pPr>
        <w:numPr>
          <w:ilvl w:val="0"/>
          <w:numId w:val="10"/>
        </w:numPr>
        <w:suppressAutoHyphens w:val="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Строение человеческого тела и функциональные системы человека, их регуляцию и саморегуляцию при взаимодействии с внешней средой</w:t>
      </w:r>
    </w:p>
    <w:p w14:paraId="677A80A2" w14:textId="77777777" w:rsidR="00CA3D39" w:rsidRPr="00F073B4" w:rsidRDefault="00CA3D39" w:rsidP="00CA3D39">
      <w:pPr>
        <w:contextualSpacing/>
        <w:jc w:val="both"/>
        <w:rPr>
          <w:sz w:val="28"/>
          <w:szCs w:val="28"/>
          <w:lang w:eastAsia="ru-RU"/>
        </w:rPr>
      </w:pPr>
    </w:p>
    <w:p w14:paraId="61A5B080" w14:textId="77777777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2C70FCB0" w14:textId="64B83B17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максимальной учебной нагрузки обучающегося - </w:t>
      </w:r>
      <w:r w:rsidR="00002940" w:rsidRPr="00F073B4">
        <w:rPr>
          <w:sz w:val="28"/>
          <w:szCs w:val="28"/>
          <w:lang w:eastAsia="ru-RU"/>
        </w:rPr>
        <w:t>246</w:t>
      </w:r>
      <w:r w:rsidRPr="00F073B4">
        <w:rPr>
          <w:sz w:val="28"/>
          <w:szCs w:val="28"/>
          <w:lang w:eastAsia="ru-RU"/>
        </w:rPr>
        <w:t xml:space="preserve"> часов, в том числе:</w:t>
      </w:r>
    </w:p>
    <w:p w14:paraId="059AABC8" w14:textId="7A8B472B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обязательной аудиторной учебной нагрузки обучающегося – 1</w:t>
      </w:r>
      <w:r w:rsidR="00002940" w:rsidRPr="00F073B4">
        <w:rPr>
          <w:sz w:val="28"/>
          <w:szCs w:val="28"/>
          <w:lang w:eastAsia="ru-RU"/>
        </w:rPr>
        <w:t>6</w:t>
      </w:r>
      <w:r w:rsidRPr="00F073B4">
        <w:rPr>
          <w:sz w:val="28"/>
          <w:szCs w:val="28"/>
          <w:lang w:eastAsia="ru-RU"/>
        </w:rPr>
        <w:t>4 часа;</w:t>
      </w:r>
    </w:p>
    <w:p w14:paraId="19BCC1D8" w14:textId="53EE48AF" w:rsidR="00CA3D39" w:rsidRPr="00F073B4" w:rsidRDefault="00CA3D39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самостоятельной работы обучающегося - </w:t>
      </w:r>
      <w:r w:rsidR="00002940" w:rsidRPr="00F073B4">
        <w:rPr>
          <w:sz w:val="28"/>
          <w:szCs w:val="28"/>
          <w:lang w:eastAsia="ru-RU"/>
        </w:rPr>
        <w:t>8</w:t>
      </w:r>
      <w:r w:rsidRPr="00F073B4">
        <w:rPr>
          <w:sz w:val="28"/>
          <w:szCs w:val="28"/>
          <w:lang w:eastAsia="ru-RU"/>
        </w:rPr>
        <w:t>2 часа.</w:t>
      </w:r>
    </w:p>
    <w:p w14:paraId="7965390E" w14:textId="77777777" w:rsidR="00CA3D39" w:rsidRPr="00F073B4" w:rsidRDefault="00CA3D39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</w:p>
    <w:p w14:paraId="3B4ADA21" w14:textId="77777777" w:rsidR="00E740DC" w:rsidRPr="00F073B4" w:rsidRDefault="000F39D6" w:rsidP="00E740DC">
      <w:pPr>
        <w:widowControl w:val="0"/>
        <w:autoSpaceDN w:val="0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ОП.03 </w:t>
      </w:r>
      <w:r w:rsidR="00E740DC" w:rsidRPr="00F073B4">
        <w:rPr>
          <w:rFonts w:eastAsia="Droid Sans Fallback"/>
          <w:b/>
          <w:kern w:val="3"/>
          <w:sz w:val="28"/>
          <w:szCs w:val="28"/>
          <w:lang w:eastAsia="zh-CN" w:bidi="hi-IN"/>
        </w:rPr>
        <w:t>ОСНОВЫ ПАТОЛОГИИ</w:t>
      </w:r>
    </w:p>
    <w:p w14:paraId="419EEA32" w14:textId="77777777" w:rsidR="00E740DC" w:rsidRPr="00F073B4" w:rsidRDefault="00E740DC" w:rsidP="00E740DC">
      <w:pPr>
        <w:widowControl w:val="0"/>
        <w:autoSpaceDN w:val="0"/>
        <w:contextualSpacing/>
        <w:rPr>
          <w:color w:val="00000A"/>
          <w:kern w:val="3"/>
          <w:sz w:val="28"/>
          <w:szCs w:val="28"/>
          <w:lang w:eastAsia="ru-RU"/>
        </w:rPr>
      </w:pPr>
    </w:p>
    <w:p w14:paraId="088B6193" w14:textId="77777777" w:rsidR="00CA3D39" w:rsidRPr="00F073B4" w:rsidRDefault="00E740DC" w:rsidP="00CA3D39">
      <w:pPr>
        <w:widowControl w:val="0"/>
        <w:autoSpaceDN w:val="0"/>
        <w:ind w:firstLine="708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 xml:space="preserve">Рабочая программа учебной дисциплины является частью  программы подготовки специалистов среднего звена  в соответствии с ФГОС по специальности  СПО  </w:t>
      </w:r>
      <w:r w:rsidR="00035388" w:rsidRPr="00F073B4">
        <w:rPr>
          <w:rFonts w:eastAsia="Droid Sans Fallback"/>
          <w:kern w:val="3"/>
          <w:sz w:val="28"/>
          <w:szCs w:val="28"/>
          <w:lang w:eastAsia="zh-CN" w:bidi="hi-IN"/>
        </w:rPr>
        <w:t>34.02.01 Сестринское дело</w:t>
      </w: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>.</w:t>
      </w:r>
      <w:r w:rsidR="00CA3D39" w:rsidRPr="00F073B4">
        <w:rPr>
          <w:bCs/>
          <w:color w:val="000000"/>
          <w:kern w:val="3"/>
          <w:sz w:val="28"/>
          <w:szCs w:val="28"/>
          <w:lang w:bidi="en-US"/>
        </w:rPr>
        <w:t xml:space="preserve"> Д</w:t>
      </w:r>
      <w:r w:rsidR="00CA3D39" w:rsidRPr="00F073B4">
        <w:rPr>
          <w:rFonts w:eastAsia="Droid Sans Fallback"/>
          <w:kern w:val="3"/>
          <w:sz w:val="28"/>
          <w:szCs w:val="28"/>
          <w:lang w:eastAsia="zh-CN" w:bidi="hi-IN"/>
        </w:rPr>
        <w:t>исциплина «Основы патологии» относится к общепрофессиональным дисциплинам профессионального  цикла.</w:t>
      </w:r>
    </w:p>
    <w:p w14:paraId="662AFCF9" w14:textId="77777777" w:rsidR="00E740DC" w:rsidRPr="00F073B4" w:rsidRDefault="00E740DC" w:rsidP="00E740DC">
      <w:pPr>
        <w:widowControl w:val="0"/>
        <w:autoSpaceDN w:val="0"/>
        <w:ind w:firstLine="709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14:paraId="1A37BB9E" w14:textId="77777777" w:rsidR="00CA3D39" w:rsidRPr="00F073B4" w:rsidRDefault="000F39D6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 xml:space="preserve">курс 2 </w:t>
      </w:r>
    </w:p>
    <w:p w14:paraId="67256A19" w14:textId="77777777" w:rsidR="000F39D6" w:rsidRPr="00F073B4" w:rsidRDefault="000F39D6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>семестр 4.</w:t>
      </w:r>
    </w:p>
    <w:p w14:paraId="216428C9" w14:textId="77777777" w:rsidR="00CA3D39" w:rsidRPr="00F073B4" w:rsidRDefault="00CA3D39" w:rsidP="00CA3D39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</w:p>
    <w:p w14:paraId="1A7D697C" w14:textId="77777777" w:rsidR="00E740DC" w:rsidRPr="00F073B4" w:rsidRDefault="00E740DC" w:rsidP="00CA3D39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b/>
          <w:kern w:val="3"/>
          <w:sz w:val="28"/>
          <w:szCs w:val="28"/>
          <w:lang w:eastAsia="zh-CN" w:bidi="hi-IN"/>
        </w:rPr>
        <w:t>Цел</w:t>
      </w:r>
      <w:r w:rsidR="00CA3D39" w:rsidRPr="00F073B4">
        <w:rPr>
          <w:rFonts w:eastAsia="Droid Sans Fallback"/>
          <w:b/>
          <w:kern w:val="3"/>
          <w:sz w:val="28"/>
          <w:szCs w:val="28"/>
          <w:lang w:eastAsia="zh-CN" w:bidi="hi-IN"/>
        </w:rPr>
        <w:t xml:space="preserve">и и задачи учебной дисциплины, </w:t>
      </w:r>
      <w:r w:rsidRPr="00F073B4">
        <w:rPr>
          <w:rFonts w:eastAsia="Droid Sans Fallback"/>
          <w:b/>
          <w:kern w:val="3"/>
          <w:sz w:val="28"/>
          <w:szCs w:val="28"/>
          <w:lang w:eastAsia="zh-CN" w:bidi="hi-IN"/>
        </w:rPr>
        <w:t>требования к результатам освоения учебной дисциплины</w:t>
      </w:r>
    </w:p>
    <w:p w14:paraId="584471F1" w14:textId="77777777" w:rsidR="00E740DC" w:rsidRPr="00F073B4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F073B4">
        <w:rPr>
          <w:rFonts w:eastAsia="Droid Sans Fallback"/>
          <w:b/>
          <w:kern w:val="3"/>
          <w:sz w:val="28"/>
          <w:szCs w:val="28"/>
          <w:lang w:eastAsia="zh-CN" w:bidi="hi-IN"/>
        </w:rPr>
        <w:t>уметь:</w:t>
      </w:r>
    </w:p>
    <w:p w14:paraId="54D417B8" w14:textId="77777777" w:rsidR="00E740DC" w:rsidRPr="00F073B4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>- определять признаки типовых патологических процессов и отдельных заболеваний в организме человека;</w:t>
      </w:r>
    </w:p>
    <w:p w14:paraId="679EE0A2" w14:textId="77777777" w:rsidR="00E740DC" w:rsidRPr="00F073B4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 xml:space="preserve">В результате освоения дисциплины обучающийся должен </w:t>
      </w:r>
      <w:r w:rsidRPr="00F073B4">
        <w:rPr>
          <w:rFonts w:eastAsia="Droid Sans Fallback"/>
          <w:b/>
          <w:kern w:val="3"/>
          <w:sz w:val="28"/>
          <w:szCs w:val="28"/>
          <w:lang w:eastAsia="zh-CN" w:bidi="hi-IN"/>
        </w:rPr>
        <w:t>знать:</w:t>
      </w:r>
    </w:p>
    <w:p w14:paraId="551C8B2E" w14:textId="77777777" w:rsidR="00E740DC" w:rsidRPr="00F073B4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>- общие закономерности развития патологии клеток, органов и систем в организме человека;</w:t>
      </w:r>
    </w:p>
    <w:p w14:paraId="431445DE" w14:textId="77777777" w:rsidR="00E740DC" w:rsidRPr="00F073B4" w:rsidRDefault="00E740DC" w:rsidP="00E740DC">
      <w:pPr>
        <w:widowControl w:val="0"/>
        <w:autoSpaceDN w:val="0"/>
        <w:ind w:left="284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bookmarkStart w:id="1" w:name="__DdeLink__5847_2078326646"/>
      <w:bookmarkEnd w:id="1"/>
      <w:r w:rsidRPr="00F073B4">
        <w:rPr>
          <w:rFonts w:eastAsia="Droid Sans Fallback"/>
          <w:kern w:val="3"/>
          <w:sz w:val="28"/>
          <w:szCs w:val="28"/>
          <w:lang w:eastAsia="zh-CN" w:bidi="hi-IN"/>
        </w:rPr>
        <w:t>- структурно-функциональные закономерности развития и течения типовых патологических процессов и отдельных заболеваний;</w:t>
      </w:r>
    </w:p>
    <w:p w14:paraId="7BC92D89" w14:textId="77777777" w:rsidR="00E740DC" w:rsidRPr="00F073B4" w:rsidRDefault="00E740DC" w:rsidP="00E740DC">
      <w:pPr>
        <w:widowControl w:val="0"/>
        <w:autoSpaceDN w:val="0"/>
        <w:contextualSpacing/>
        <w:jc w:val="both"/>
        <w:rPr>
          <w:color w:val="00000A"/>
          <w:kern w:val="3"/>
          <w:sz w:val="28"/>
          <w:szCs w:val="28"/>
          <w:lang w:eastAsia="ru-RU"/>
        </w:rPr>
      </w:pPr>
    </w:p>
    <w:p w14:paraId="6FE4E371" w14:textId="77777777" w:rsidR="00E740DC" w:rsidRPr="00F073B4" w:rsidRDefault="00E740DC" w:rsidP="00CA3D39">
      <w:pPr>
        <w:widowControl w:val="0"/>
        <w:autoSpaceDN w:val="0"/>
        <w:ind w:firstLine="708"/>
        <w:contextualSpacing/>
        <w:jc w:val="center"/>
        <w:rPr>
          <w:rFonts w:eastAsia="Droid Sans Fallback"/>
          <w:b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b/>
          <w:kern w:val="3"/>
          <w:sz w:val="28"/>
          <w:szCs w:val="28"/>
          <w:lang w:eastAsia="zh-CN" w:bidi="hi-IN"/>
        </w:rPr>
        <w:t>Количество часов на освоение рабочей программы учебной дисциплины:</w:t>
      </w:r>
    </w:p>
    <w:p w14:paraId="3AF65DDD" w14:textId="0994DAE4" w:rsidR="00E740DC" w:rsidRPr="00F073B4" w:rsidRDefault="00E740DC" w:rsidP="00E740DC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 xml:space="preserve">максимальной учебной нагрузки обучающегося </w:t>
      </w:r>
      <w:r w:rsidR="007429A6" w:rsidRPr="00F073B4">
        <w:rPr>
          <w:rFonts w:eastAsia="Droid Sans Fallback"/>
          <w:kern w:val="3"/>
          <w:sz w:val="28"/>
          <w:szCs w:val="28"/>
          <w:lang w:eastAsia="zh-CN" w:bidi="hi-IN"/>
        </w:rPr>
        <w:t>63</w:t>
      </w: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 xml:space="preserve"> часа, в том числе:</w:t>
      </w:r>
    </w:p>
    <w:p w14:paraId="187BABD9" w14:textId="4B329A43" w:rsidR="00E740DC" w:rsidRPr="00F073B4" w:rsidRDefault="00E740DC" w:rsidP="00035388">
      <w:pPr>
        <w:widowControl w:val="0"/>
        <w:autoSpaceDN w:val="0"/>
        <w:contextualSpacing/>
        <w:jc w:val="both"/>
        <w:rPr>
          <w:rFonts w:eastAsia="Droid Sans Fallback"/>
          <w:kern w:val="3"/>
          <w:sz w:val="28"/>
          <w:szCs w:val="28"/>
          <w:lang w:eastAsia="zh-CN" w:bidi="hi-IN"/>
        </w:rPr>
      </w:pPr>
      <w:r w:rsidRPr="00F073B4">
        <w:rPr>
          <w:rFonts w:eastAsia="Droid Sans Fallback"/>
          <w:kern w:val="3"/>
          <w:sz w:val="28"/>
          <w:szCs w:val="28"/>
          <w:lang w:eastAsia="zh-CN" w:bidi="hi-IN"/>
        </w:rPr>
        <w:t xml:space="preserve">обязательной аудиторной учебной </w:t>
      </w:r>
      <w:r w:rsidR="00035388" w:rsidRPr="00F073B4">
        <w:rPr>
          <w:rFonts w:eastAsia="Droid Sans Fallback"/>
          <w:kern w:val="3"/>
          <w:sz w:val="28"/>
          <w:szCs w:val="28"/>
          <w:lang w:eastAsia="zh-CN" w:bidi="hi-IN"/>
        </w:rPr>
        <w:t xml:space="preserve">нагрузки обучающегося </w:t>
      </w:r>
      <w:r w:rsidR="007429A6" w:rsidRPr="00F073B4">
        <w:rPr>
          <w:rFonts w:eastAsia="Droid Sans Fallback"/>
          <w:kern w:val="3"/>
          <w:sz w:val="28"/>
          <w:szCs w:val="28"/>
          <w:lang w:eastAsia="zh-CN" w:bidi="hi-IN"/>
        </w:rPr>
        <w:t>42</w:t>
      </w:r>
      <w:r w:rsidR="00035388" w:rsidRPr="00F073B4">
        <w:rPr>
          <w:rFonts w:eastAsia="Droid Sans Fallback"/>
          <w:kern w:val="3"/>
          <w:sz w:val="28"/>
          <w:szCs w:val="28"/>
          <w:lang w:eastAsia="zh-CN" w:bidi="hi-IN"/>
        </w:rPr>
        <w:t xml:space="preserve"> часов; </w:t>
      </w:r>
      <w:r w:rsidRPr="00F073B4">
        <w:rPr>
          <w:bCs/>
          <w:iCs/>
          <w:color w:val="00000A"/>
          <w:sz w:val="28"/>
          <w:szCs w:val="28"/>
          <w:lang w:val="fr-CD" w:bidi="en-US"/>
        </w:rPr>
        <w:t xml:space="preserve">самостоятельной работы обучающегося  </w:t>
      </w:r>
      <w:r w:rsidR="007429A6" w:rsidRPr="00F073B4">
        <w:rPr>
          <w:bCs/>
          <w:iCs/>
          <w:color w:val="00000A"/>
          <w:sz w:val="28"/>
          <w:szCs w:val="28"/>
          <w:lang w:bidi="en-US"/>
        </w:rPr>
        <w:t>21</w:t>
      </w:r>
      <w:r w:rsidRPr="00F073B4">
        <w:rPr>
          <w:bCs/>
          <w:iCs/>
          <w:color w:val="00000A"/>
          <w:sz w:val="28"/>
          <w:szCs w:val="28"/>
          <w:lang w:val="fr-CD" w:bidi="en-US"/>
        </w:rPr>
        <w:t xml:space="preserve"> часов</w:t>
      </w:r>
      <w:r w:rsidRPr="00F073B4">
        <w:rPr>
          <w:bCs/>
          <w:iCs/>
          <w:color w:val="00000A"/>
          <w:sz w:val="28"/>
          <w:szCs w:val="28"/>
          <w:lang w:bidi="en-US"/>
        </w:rPr>
        <w:t>.</w:t>
      </w:r>
    </w:p>
    <w:p w14:paraId="5B7C5F06" w14:textId="77777777" w:rsidR="00E740DC" w:rsidRPr="00F073B4" w:rsidRDefault="00E740DC" w:rsidP="00E740DC">
      <w:pPr>
        <w:contextualSpacing/>
        <w:jc w:val="center"/>
        <w:rPr>
          <w:b/>
          <w:sz w:val="28"/>
          <w:szCs w:val="28"/>
        </w:rPr>
      </w:pPr>
    </w:p>
    <w:p w14:paraId="4D56560D" w14:textId="77777777" w:rsidR="00626691" w:rsidRPr="00F073B4" w:rsidRDefault="00626691" w:rsidP="00626691">
      <w:pPr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 xml:space="preserve">ОП. 04 ГЕНЕТИКА ЧЕЛОВЕКА С ОСНОВАМИ </w:t>
      </w:r>
    </w:p>
    <w:p w14:paraId="043007A5" w14:textId="77777777" w:rsidR="00626691" w:rsidRPr="00F073B4" w:rsidRDefault="00626691" w:rsidP="006266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МЕДИЦИНСКОЙ ГЕНЕТИКИ</w:t>
      </w:r>
    </w:p>
    <w:p w14:paraId="41A1ED07" w14:textId="77777777" w:rsidR="00626691" w:rsidRPr="00F073B4" w:rsidRDefault="00626691" w:rsidP="0062669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ab/>
      </w:r>
      <w:r w:rsidRPr="00F073B4">
        <w:rPr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</w:t>
      </w:r>
      <w:r w:rsidRPr="00F073B4">
        <w:rPr>
          <w:sz w:val="28"/>
          <w:szCs w:val="28"/>
          <w:lang w:eastAsia="ru-RU"/>
        </w:rPr>
        <w:lastRenderedPageBreak/>
        <w:t xml:space="preserve">специальности СПО: </w:t>
      </w:r>
      <w:r w:rsidRPr="00F073B4">
        <w:rPr>
          <w:bCs/>
          <w:sz w:val="28"/>
          <w:szCs w:val="28"/>
          <w:lang w:eastAsia="ru-RU"/>
        </w:rPr>
        <w:t>34.02.01 Сестринское дело,</w:t>
      </w:r>
      <w:r w:rsidRPr="00F073B4">
        <w:rPr>
          <w:sz w:val="28"/>
          <w:szCs w:val="28"/>
          <w:lang w:eastAsia="ru-RU"/>
        </w:rPr>
        <w:t xml:space="preserve"> </w:t>
      </w:r>
      <w:r w:rsidRPr="00F073B4">
        <w:rPr>
          <w:bCs/>
          <w:sz w:val="28"/>
          <w:szCs w:val="28"/>
          <w:lang w:eastAsia="ru-RU"/>
        </w:rPr>
        <w:t>базовой подготовки.</w:t>
      </w:r>
      <w:r w:rsidRPr="00F073B4">
        <w:rPr>
          <w:sz w:val="28"/>
          <w:szCs w:val="28"/>
          <w:lang w:eastAsia="ru-RU"/>
        </w:rPr>
        <w:t xml:space="preserve"> Учебная дисциплина «</w:t>
      </w:r>
      <w:r w:rsidRPr="00F073B4">
        <w:rPr>
          <w:bCs/>
          <w:sz w:val="28"/>
          <w:szCs w:val="28"/>
          <w:lang w:eastAsia="ru-RU"/>
        </w:rPr>
        <w:t>Генетика человека с основами медицинской  генетики» является частью учебного цикла общепрофессиональных дисциплин программы подготовки специалистов среднего звена по специальности СПО 34.02.01 Сестринское дело, базовой подготовки.</w:t>
      </w:r>
    </w:p>
    <w:p w14:paraId="7C0F0632" w14:textId="77777777" w:rsidR="00626691" w:rsidRPr="00F073B4" w:rsidRDefault="00626691" w:rsidP="00626691">
      <w:pPr>
        <w:tabs>
          <w:tab w:val="center" w:pos="4677"/>
          <w:tab w:val="right" w:pos="9355"/>
        </w:tabs>
        <w:spacing w:after="120"/>
        <w:ind w:firstLine="567"/>
        <w:contextualSpacing/>
        <w:jc w:val="both"/>
        <w:rPr>
          <w:bCs/>
          <w:sz w:val="28"/>
          <w:szCs w:val="28"/>
          <w:lang w:eastAsia="ru-RU"/>
        </w:rPr>
      </w:pPr>
    </w:p>
    <w:p w14:paraId="676DB881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курс 2 </w:t>
      </w:r>
    </w:p>
    <w:p w14:paraId="774C0EF1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семестр 4</w:t>
      </w:r>
    </w:p>
    <w:p w14:paraId="3BE62AD6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14:paraId="0806342E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Цели и задачи учебной дисциплины, требования к результатам освоения учебной дисциплины:</w:t>
      </w:r>
    </w:p>
    <w:p w14:paraId="710C736B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40"/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ab/>
      </w:r>
      <w:r w:rsidRPr="00F073B4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F073B4">
        <w:rPr>
          <w:b/>
          <w:sz w:val="28"/>
          <w:szCs w:val="28"/>
          <w:lang w:eastAsia="ru-RU"/>
        </w:rPr>
        <w:t xml:space="preserve"> уметь:</w:t>
      </w:r>
    </w:p>
    <w:p w14:paraId="05B4BE3F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- проводить опрос и вести учет пациентов с наследственной патологией; </w:t>
      </w:r>
    </w:p>
    <w:p w14:paraId="01F3196F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142" w:hanging="142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-проводить беседы по планированию семьи с учетом имеющейся наследственной патологии; </w:t>
      </w:r>
    </w:p>
    <w:p w14:paraId="662360AF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- проводить предварительную диагностику наследственных болезней. </w:t>
      </w:r>
    </w:p>
    <w:p w14:paraId="7640FD9A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ab/>
      </w:r>
      <w:r w:rsidRPr="00F073B4">
        <w:rPr>
          <w:sz w:val="28"/>
          <w:szCs w:val="28"/>
          <w:lang w:eastAsia="ru-RU"/>
        </w:rPr>
        <w:t>В результате освоения дисциплины обучающийся должен</w:t>
      </w:r>
      <w:r w:rsidRPr="00F073B4">
        <w:rPr>
          <w:b/>
          <w:sz w:val="28"/>
          <w:szCs w:val="28"/>
          <w:lang w:eastAsia="ru-RU"/>
        </w:rPr>
        <w:t xml:space="preserve"> знать:</w:t>
      </w:r>
    </w:p>
    <w:p w14:paraId="364E0098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биохимические и цитологические основы наследственности;</w:t>
      </w:r>
    </w:p>
    <w:p w14:paraId="6979A69A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закономерности наследования признаков, виды взаимодействия генов;</w:t>
      </w:r>
    </w:p>
    <w:p w14:paraId="7AF9448C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методы изучения наследственности и изменчивости человека в норме и патологии;</w:t>
      </w:r>
    </w:p>
    <w:p w14:paraId="47C7B08F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основные виды изменчивости, виды мутаций у человека, факторы мутагенеза;</w:t>
      </w:r>
    </w:p>
    <w:p w14:paraId="52CD47F9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основные группы наследственных заболеваний, причины и механизмы возникновения;</w:t>
      </w:r>
    </w:p>
    <w:p w14:paraId="284EF61F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цели, задачи, методы и показания к медико-генетическому консультированию.</w:t>
      </w:r>
    </w:p>
    <w:p w14:paraId="7844D4DB" w14:textId="77777777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firstLine="567"/>
        <w:contextualSpacing/>
        <w:jc w:val="center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Количество часов на освоение рабочей программы учебной дисциплины:</w:t>
      </w:r>
    </w:p>
    <w:p w14:paraId="03A6CE59" w14:textId="00521370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07440D" w:rsidRPr="00F073B4">
        <w:rPr>
          <w:sz w:val="28"/>
          <w:szCs w:val="28"/>
          <w:lang w:eastAsia="ru-RU"/>
        </w:rPr>
        <w:t xml:space="preserve">63 </w:t>
      </w:r>
      <w:r w:rsidRPr="00F073B4">
        <w:rPr>
          <w:sz w:val="28"/>
          <w:szCs w:val="28"/>
          <w:lang w:eastAsia="ru-RU"/>
        </w:rPr>
        <w:t>часов, в том числе:</w:t>
      </w:r>
    </w:p>
    <w:p w14:paraId="3146D851" w14:textId="6806F2CF" w:rsidR="00626691" w:rsidRPr="00F073B4" w:rsidRDefault="00626691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="0007440D" w:rsidRPr="00F073B4">
        <w:rPr>
          <w:sz w:val="28"/>
          <w:szCs w:val="28"/>
          <w:lang w:eastAsia="ru-RU"/>
        </w:rPr>
        <w:t>42</w:t>
      </w:r>
      <w:r w:rsidRPr="00F073B4">
        <w:rPr>
          <w:sz w:val="28"/>
          <w:szCs w:val="28"/>
          <w:lang w:eastAsia="ru-RU"/>
        </w:rPr>
        <w:t xml:space="preserve"> часов;</w:t>
      </w:r>
    </w:p>
    <w:p w14:paraId="05E566CF" w14:textId="4BF03D7A" w:rsidR="00626691" w:rsidRPr="00F073B4" w:rsidRDefault="00626691" w:rsidP="00626691">
      <w:pPr>
        <w:contextualSpacing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самостоятельной работы обучающегося </w:t>
      </w:r>
      <w:r w:rsidR="0007440D" w:rsidRPr="00F073B4">
        <w:rPr>
          <w:sz w:val="28"/>
          <w:szCs w:val="28"/>
          <w:lang w:eastAsia="ru-RU"/>
        </w:rPr>
        <w:t>21</w:t>
      </w:r>
      <w:r w:rsidRPr="00F073B4">
        <w:rPr>
          <w:sz w:val="28"/>
          <w:szCs w:val="28"/>
          <w:lang w:eastAsia="ru-RU"/>
        </w:rPr>
        <w:t xml:space="preserve"> часов.</w:t>
      </w:r>
    </w:p>
    <w:p w14:paraId="4CA5BC56" w14:textId="77777777" w:rsidR="00626691" w:rsidRPr="00F073B4" w:rsidRDefault="00626691" w:rsidP="00626691">
      <w:pPr>
        <w:contextualSpacing/>
        <w:rPr>
          <w:sz w:val="28"/>
          <w:szCs w:val="28"/>
          <w:lang w:eastAsia="ru-RU"/>
        </w:rPr>
      </w:pPr>
    </w:p>
    <w:p w14:paraId="0D36FE5F" w14:textId="77777777" w:rsidR="00626691" w:rsidRPr="00F073B4" w:rsidRDefault="00626691" w:rsidP="00626691">
      <w:pPr>
        <w:contextualSpacing/>
        <w:rPr>
          <w:sz w:val="28"/>
          <w:szCs w:val="28"/>
        </w:rPr>
      </w:pPr>
    </w:p>
    <w:p w14:paraId="11C92ECC" w14:textId="77777777" w:rsidR="00626691" w:rsidRPr="00F073B4" w:rsidRDefault="00626691" w:rsidP="00626691">
      <w:pPr>
        <w:contextualSpacing/>
        <w:jc w:val="center"/>
        <w:rPr>
          <w:b/>
          <w:sz w:val="28"/>
          <w:szCs w:val="28"/>
        </w:rPr>
      </w:pPr>
    </w:p>
    <w:p w14:paraId="6E1508FF" w14:textId="77777777" w:rsidR="00626691" w:rsidRPr="00F073B4" w:rsidRDefault="00626691" w:rsidP="00FB559F">
      <w:pPr>
        <w:keepNext/>
        <w:suppressAutoHyphens w:val="0"/>
        <w:ind w:firstLine="540"/>
        <w:contextualSpacing/>
        <w:jc w:val="center"/>
        <w:rPr>
          <w:b/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lastRenderedPageBreak/>
        <w:t>ОП. 05 ГИГИЕНА И ЭКОЛОГИЯ ЧЕЛОВЕКА</w:t>
      </w:r>
    </w:p>
    <w:p w14:paraId="38070404" w14:textId="77777777" w:rsidR="00626691" w:rsidRPr="00F073B4" w:rsidRDefault="00626691" w:rsidP="00FB559F">
      <w:pPr>
        <w:keepNext/>
        <w:suppressAutoHyphens w:val="0"/>
        <w:ind w:firstLine="540"/>
        <w:contextualSpacing/>
        <w:jc w:val="center"/>
        <w:rPr>
          <w:b/>
          <w:sz w:val="28"/>
          <w:szCs w:val="28"/>
          <w:lang w:eastAsia="zh-CN"/>
        </w:rPr>
      </w:pPr>
    </w:p>
    <w:p w14:paraId="0031DE28" w14:textId="77777777" w:rsidR="00626691" w:rsidRPr="00F073B4" w:rsidRDefault="00626691" w:rsidP="00FB559F">
      <w:pPr>
        <w:keepNext/>
        <w:suppressAutoHyphens w:val="0"/>
        <w:ind w:firstLine="540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Рабочая программа учебной дисциплины «Гигиена и экология человека» является частью примерной программы подготовки специалистов среднего звена в соответствии с ФГОС СПО по специальности 34.02.01 Сестринское дело. Дисциплина «Гигиена и экология человека» общепрофессионального цикла.</w:t>
      </w:r>
    </w:p>
    <w:p w14:paraId="142449B3" w14:textId="77777777" w:rsidR="00626691" w:rsidRPr="00F073B4" w:rsidRDefault="00626691" w:rsidP="00FB559F">
      <w:pPr>
        <w:keepNext/>
        <w:suppressAutoHyphens w:val="0"/>
        <w:ind w:firstLine="540"/>
        <w:contextualSpacing/>
        <w:jc w:val="both"/>
        <w:rPr>
          <w:b/>
          <w:sz w:val="28"/>
          <w:szCs w:val="28"/>
          <w:lang w:eastAsia="zh-CN"/>
        </w:rPr>
      </w:pPr>
    </w:p>
    <w:p w14:paraId="4F2C0F1A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курс 2 </w:t>
      </w:r>
    </w:p>
    <w:p w14:paraId="684C2DB1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семестр 3.</w:t>
      </w:r>
    </w:p>
    <w:p w14:paraId="4D81DC21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b/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ab/>
      </w:r>
    </w:p>
    <w:p w14:paraId="09E6CF5C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center"/>
        <w:rPr>
          <w:b/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t>Цели и задачи дисциплины, требования к результатам освоения дисциплины:</w:t>
      </w:r>
    </w:p>
    <w:p w14:paraId="76ADA913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contextualSpacing/>
        <w:jc w:val="both"/>
        <w:rPr>
          <w:b/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В результате освоения дисциплины обучающийся должен </w:t>
      </w:r>
      <w:r w:rsidRPr="00F073B4">
        <w:rPr>
          <w:b/>
          <w:sz w:val="28"/>
          <w:szCs w:val="28"/>
          <w:lang w:eastAsia="zh-CN"/>
        </w:rPr>
        <w:t>уметь:</w:t>
      </w:r>
    </w:p>
    <w:p w14:paraId="7F3C47FE" w14:textId="77777777" w:rsidR="00626691" w:rsidRPr="00F073B4" w:rsidRDefault="00626691" w:rsidP="00FB559F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давать </w:t>
      </w:r>
      <w:proofErr w:type="spellStart"/>
      <w:r w:rsidRPr="00F073B4">
        <w:rPr>
          <w:sz w:val="28"/>
          <w:szCs w:val="28"/>
          <w:lang w:eastAsia="zh-CN"/>
        </w:rPr>
        <w:t>санитарно</w:t>
      </w:r>
      <w:proofErr w:type="spellEnd"/>
      <w:r w:rsidRPr="00F073B4">
        <w:rPr>
          <w:sz w:val="28"/>
          <w:szCs w:val="28"/>
          <w:lang w:eastAsia="zh-CN"/>
        </w:rPr>
        <w:t xml:space="preserve"> – гигиеническую оценку факторам окружающей среды;</w:t>
      </w:r>
    </w:p>
    <w:p w14:paraId="46A2D27C" w14:textId="77777777" w:rsidR="00626691" w:rsidRPr="00F073B4" w:rsidRDefault="00626691" w:rsidP="00FB559F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проводить </w:t>
      </w:r>
      <w:proofErr w:type="spellStart"/>
      <w:r w:rsidRPr="00F073B4">
        <w:rPr>
          <w:sz w:val="28"/>
          <w:szCs w:val="28"/>
          <w:lang w:eastAsia="zh-CN"/>
        </w:rPr>
        <w:t>санитарно</w:t>
      </w:r>
      <w:proofErr w:type="spellEnd"/>
      <w:r w:rsidRPr="00F073B4">
        <w:rPr>
          <w:sz w:val="28"/>
          <w:szCs w:val="28"/>
          <w:lang w:eastAsia="zh-CN"/>
        </w:rPr>
        <w:t xml:space="preserve"> – гигиенические мероприятия по сохранению и укреплению здоровья населения, предупреждению болезней;</w:t>
      </w:r>
    </w:p>
    <w:p w14:paraId="6F71B895" w14:textId="77777777" w:rsidR="00626691" w:rsidRPr="00F073B4" w:rsidRDefault="00626691" w:rsidP="00FB559F">
      <w:pPr>
        <w:keepNext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suppressAutoHyphens w:val="0"/>
        <w:ind w:left="540"/>
        <w:contextualSpacing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проводить гигиеническое обучение и воспитание населения</w:t>
      </w:r>
    </w:p>
    <w:p w14:paraId="78C32EA7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contextualSpacing/>
        <w:jc w:val="both"/>
        <w:rPr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tab/>
      </w:r>
      <w:r w:rsidRPr="00F073B4">
        <w:rPr>
          <w:sz w:val="28"/>
          <w:szCs w:val="28"/>
          <w:lang w:eastAsia="zh-CN"/>
        </w:rPr>
        <w:t>В результате освоения дисциплины обучающийся должен</w:t>
      </w:r>
      <w:r w:rsidRPr="00F073B4">
        <w:rPr>
          <w:b/>
          <w:sz w:val="28"/>
          <w:szCs w:val="28"/>
          <w:lang w:eastAsia="zh-CN"/>
        </w:rPr>
        <w:t xml:space="preserve"> знать:</w:t>
      </w:r>
    </w:p>
    <w:p w14:paraId="72E1A6B0" w14:textId="77777777" w:rsidR="00626691" w:rsidRPr="00F073B4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567" w:hanging="425"/>
        <w:contextualSpacing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современное состояние окружающей среды и глобальные экологические проблемы;</w:t>
      </w:r>
    </w:p>
    <w:p w14:paraId="55C4AF0A" w14:textId="77777777" w:rsidR="00626691" w:rsidRPr="00F073B4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факторы окружающей среды, влияющие на здоровье человека;</w:t>
      </w:r>
    </w:p>
    <w:p w14:paraId="757BEB45" w14:textId="77777777" w:rsidR="00626691" w:rsidRPr="00F073B4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основные положения гигиены;</w:t>
      </w:r>
    </w:p>
    <w:p w14:paraId="2DFDB1B3" w14:textId="77777777" w:rsidR="00626691" w:rsidRPr="00F073B4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гигиенические принципы организации здорового образа жизни;</w:t>
      </w:r>
    </w:p>
    <w:p w14:paraId="7896EEC6" w14:textId="77777777" w:rsidR="00626691" w:rsidRPr="00F073B4" w:rsidRDefault="00626691" w:rsidP="00FB559F">
      <w:pPr>
        <w:keepNext/>
        <w:numPr>
          <w:ilvl w:val="0"/>
          <w:numId w:val="1"/>
        </w:numPr>
        <w:tabs>
          <w:tab w:val="left" w:pos="567"/>
        </w:tabs>
        <w:suppressAutoHyphens w:val="0"/>
        <w:ind w:left="900" w:hanging="758"/>
        <w:contextualSpacing/>
        <w:rPr>
          <w:b/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методы, формы и средства гигиенического воспитания населения</w:t>
      </w:r>
    </w:p>
    <w:p w14:paraId="51531E76" w14:textId="77777777" w:rsidR="00626691" w:rsidRPr="00F073B4" w:rsidRDefault="00626691" w:rsidP="00FB559F">
      <w:pPr>
        <w:keepNext/>
        <w:suppressAutoHyphens w:val="0"/>
        <w:contextualSpacing/>
        <w:rPr>
          <w:sz w:val="28"/>
          <w:szCs w:val="28"/>
          <w:lang w:eastAsia="zh-CN"/>
        </w:rPr>
      </w:pPr>
    </w:p>
    <w:p w14:paraId="7CC46A82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contextualSpacing/>
        <w:jc w:val="both"/>
        <w:rPr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14:paraId="1636EEAC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максимальной учебной нагрузки обучающегося 81 часа, в том числе:</w:t>
      </w:r>
    </w:p>
    <w:p w14:paraId="546EF042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обязательной аудиторной учебной нагрузки обучающегося 54 часа;</w:t>
      </w:r>
    </w:p>
    <w:p w14:paraId="3F040186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contextualSpacing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самостоятельной работы обучающегося 27 часов</w:t>
      </w:r>
    </w:p>
    <w:p w14:paraId="17BB3A96" w14:textId="77777777" w:rsidR="000F39D6" w:rsidRPr="00F073B4" w:rsidRDefault="000F39D6" w:rsidP="00FB559F">
      <w:pPr>
        <w:keepNext/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14:paraId="04C35C38" w14:textId="77777777" w:rsidR="00E740DC" w:rsidRPr="00F073B4" w:rsidRDefault="00E740DC" w:rsidP="00FB559F">
      <w:pPr>
        <w:keepNext/>
        <w:suppressAutoHyphens w:val="0"/>
        <w:contextualSpacing/>
        <w:rPr>
          <w:sz w:val="28"/>
          <w:szCs w:val="28"/>
        </w:rPr>
      </w:pPr>
    </w:p>
    <w:p w14:paraId="55B58E02" w14:textId="77777777" w:rsidR="00626691" w:rsidRPr="00F073B4" w:rsidRDefault="00626691" w:rsidP="00FB559F">
      <w:pPr>
        <w:keepNext/>
        <w:suppressAutoHyphens w:val="0"/>
        <w:spacing w:after="200"/>
        <w:contextualSpacing/>
        <w:jc w:val="center"/>
        <w:rPr>
          <w:rFonts w:eastAsia="Calibri"/>
          <w:sz w:val="28"/>
          <w:szCs w:val="28"/>
        </w:rPr>
      </w:pPr>
      <w:r w:rsidRPr="00F073B4">
        <w:rPr>
          <w:rFonts w:eastAsia="Calibri"/>
          <w:b/>
          <w:sz w:val="28"/>
          <w:szCs w:val="28"/>
        </w:rPr>
        <w:t>ОП.06 ОСНОВЫ  МИКРОБИОЛОГИИ  И  ИММУНОЛОГИИ</w:t>
      </w:r>
    </w:p>
    <w:p w14:paraId="3115CF60" w14:textId="77777777" w:rsidR="00626691" w:rsidRPr="00F073B4" w:rsidRDefault="00626691" w:rsidP="00FB559F">
      <w:pPr>
        <w:keepNext/>
        <w:suppressAutoHyphens w:val="0"/>
        <w:contextualSpacing/>
        <w:rPr>
          <w:rFonts w:eastAsia="Calibri"/>
          <w:b/>
          <w:sz w:val="28"/>
          <w:szCs w:val="28"/>
        </w:rPr>
      </w:pPr>
    </w:p>
    <w:p w14:paraId="2CC157E3" w14:textId="77777777" w:rsidR="00626691" w:rsidRPr="00F073B4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 xml:space="preserve">Рабочая программа  учебной  дисциплины  является  частью  ППССЗ в  соответствии с  ФГОС  по специальности   среднего  профессионального  образования      34.02.01 Сестринское дело. Дисциплина   ОП.06  «Основы микробиологии и иммунологии»  входит в состав дисциплин </w:t>
      </w:r>
      <w:r w:rsidRPr="00F073B4">
        <w:rPr>
          <w:rFonts w:eastAsia="Calibri"/>
          <w:b/>
          <w:sz w:val="28"/>
          <w:szCs w:val="28"/>
        </w:rPr>
        <w:t xml:space="preserve"> </w:t>
      </w:r>
      <w:r w:rsidRPr="00F073B4">
        <w:rPr>
          <w:rFonts w:eastAsia="Calibri"/>
          <w:sz w:val="28"/>
          <w:szCs w:val="28"/>
        </w:rPr>
        <w:t>профессионального  цикла.</w:t>
      </w:r>
    </w:p>
    <w:p w14:paraId="10557A48" w14:textId="77777777" w:rsidR="00626691" w:rsidRPr="00F073B4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14:paraId="3A40D554" w14:textId="77777777" w:rsidR="00626691" w:rsidRPr="00F073B4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 xml:space="preserve">курс 2 </w:t>
      </w:r>
    </w:p>
    <w:p w14:paraId="6444C1B1" w14:textId="1547E7DC" w:rsidR="00626691" w:rsidRPr="00F073B4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>семестр 3</w:t>
      </w:r>
      <w:r w:rsidR="0007440D" w:rsidRPr="00F073B4">
        <w:rPr>
          <w:rFonts w:eastAsia="Calibri"/>
          <w:sz w:val="28"/>
          <w:szCs w:val="28"/>
        </w:rPr>
        <w:t>,4</w:t>
      </w:r>
    </w:p>
    <w:p w14:paraId="3CC79CC3" w14:textId="77777777" w:rsidR="00626691" w:rsidRPr="00F073B4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14:paraId="50D5A92C" w14:textId="77777777" w:rsidR="00626691" w:rsidRPr="00F073B4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14:paraId="2FC7F000" w14:textId="77777777" w:rsidR="00626691" w:rsidRPr="00F073B4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</w:p>
    <w:p w14:paraId="244F02DF" w14:textId="77777777" w:rsidR="00626691" w:rsidRPr="00F073B4" w:rsidRDefault="00626691" w:rsidP="00FB559F">
      <w:pPr>
        <w:keepNext/>
        <w:suppressAutoHyphens w:val="0"/>
        <w:ind w:firstLine="708"/>
        <w:contextualSpacing/>
        <w:jc w:val="center"/>
        <w:rPr>
          <w:rFonts w:eastAsia="Calibri"/>
          <w:b/>
          <w:sz w:val="28"/>
          <w:szCs w:val="28"/>
        </w:rPr>
      </w:pPr>
      <w:r w:rsidRPr="00F073B4">
        <w:rPr>
          <w:rFonts w:eastAsia="Calibri"/>
          <w:b/>
          <w:sz w:val="28"/>
          <w:szCs w:val="28"/>
        </w:rPr>
        <w:lastRenderedPageBreak/>
        <w:t>Цели и задачи учебной дисциплины - требования к результатам освоения учебной дисциплины:</w:t>
      </w:r>
    </w:p>
    <w:p w14:paraId="062DFACF" w14:textId="77777777" w:rsidR="00626691" w:rsidRPr="00F073B4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b/>
          <w:sz w:val="28"/>
          <w:szCs w:val="28"/>
        </w:rPr>
      </w:pPr>
    </w:p>
    <w:p w14:paraId="2CFB89DA" w14:textId="77777777" w:rsidR="00626691" w:rsidRPr="00F073B4" w:rsidRDefault="00626691" w:rsidP="00FB559F">
      <w:pPr>
        <w:keepNext/>
        <w:suppressAutoHyphens w:val="0"/>
        <w:ind w:firstLine="708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 xml:space="preserve">В результате освоения учебной дисциплины обучающийся должен  </w:t>
      </w:r>
      <w:r w:rsidRPr="00F073B4">
        <w:rPr>
          <w:rFonts w:eastAsia="Calibri"/>
          <w:b/>
          <w:sz w:val="28"/>
          <w:szCs w:val="28"/>
        </w:rPr>
        <w:t>уметь:</w:t>
      </w:r>
    </w:p>
    <w:p w14:paraId="48E441F1" w14:textId="77777777" w:rsidR="00626691" w:rsidRPr="00F073B4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 xml:space="preserve">-  проводить  забор,  транспортировку  и  хранение  материала  для  микробиологических  исследований;                                                                                                                                                                                                           - проводить  простейшие  микробиологические  исследования;                                                                                                                                      -  дифференцировать  разные  группы  микроорганизмов  по  их  основным  свойствам;                                                                                                       </w:t>
      </w:r>
    </w:p>
    <w:p w14:paraId="77C29AE8" w14:textId="77777777" w:rsidR="00626691" w:rsidRPr="00F073B4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>-  осуществлять  профилактику  распространения  инфекций.</w:t>
      </w:r>
    </w:p>
    <w:p w14:paraId="7FBDA6BF" w14:textId="77777777" w:rsidR="00626691" w:rsidRPr="00F073B4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 xml:space="preserve"> </w:t>
      </w:r>
    </w:p>
    <w:p w14:paraId="29B2DFF4" w14:textId="77777777" w:rsidR="00626691" w:rsidRPr="00F073B4" w:rsidRDefault="00626691" w:rsidP="00FB559F">
      <w:pPr>
        <w:keepNext/>
        <w:suppressAutoHyphens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 xml:space="preserve">В результате освоения учебной дисциплины обучающийся должен </w:t>
      </w:r>
      <w:r w:rsidRPr="00F073B4">
        <w:rPr>
          <w:rFonts w:eastAsia="Calibri"/>
          <w:b/>
          <w:sz w:val="28"/>
          <w:szCs w:val="28"/>
        </w:rPr>
        <w:t xml:space="preserve"> знать:                                                                                    </w:t>
      </w:r>
    </w:p>
    <w:p w14:paraId="4E466324" w14:textId="77777777" w:rsidR="00626691" w:rsidRPr="00F073B4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 xml:space="preserve">- роль  микроорганизмов  в  жизни  человека  и  общества;                                                                                                              -  морфологию,  физиологию  и  экологию         микроорганизмов,  методы  их  изучения;  </w:t>
      </w:r>
    </w:p>
    <w:p w14:paraId="7D562B33" w14:textId="77777777" w:rsidR="00626691" w:rsidRPr="00F073B4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 xml:space="preserve">  - основные  методы  асептики  и  антисептики;                                                                                                                                                          -  основы  эпидемиологии  инфекционных  болезней,  пути  заражения,  локализацию  микроорганизмов  в  организме  человека,  основы  химиотерапии  и химиопрофилактики инфекционных заболеваний;                                                                                                                                                                                              -  факторы  иммунитета,  его  значение   для  человека  и  общества,  принципы  иммунопрофилактики  и  иммунотерапии  болезней  человека,  применение  иммунологических  реакций  в  медицинской  практике.</w:t>
      </w:r>
    </w:p>
    <w:p w14:paraId="6DC43C89" w14:textId="77777777" w:rsidR="00626691" w:rsidRPr="00F073B4" w:rsidRDefault="00626691" w:rsidP="00FB559F">
      <w:pPr>
        <w:keepNext/>
        <w:suppressAutoHyphens w:val="0"/>
        <w:contextualSpacing/>
        <w:jc w:val="both"/>
        <w:rPr>
          <w:rFonts w:eastAsia="Calibri"/>
          <w:sz w:val="28"/>
          <w:szCs w:val="28"/>
        </w:rPr>
      </w:pPr>
    </w:p>
    <w:p w14:paraId="1C533B19" w14:textId="77777777" w:rsidR="00626691" w:rsidRPr="00F073B4" w:rsidRDefault="00626691" w:rsidP="00FB559F">
      <w:pPr>
        <w:keepNext/>
        <w:suppressAutoHyphens w:val="0"/>
        <w:ind w:left="708"/>
        <w:contextualSpacing/>
        <w:jc w:val="center"/>
        <w:rPr>
          <w:rFonts w:eastAsia="Calibri"/>
          <w:sz w:val="28"/>
          <w:szCs w:val="28"/>
        </w:rPr>
      </w:pPr>
      <w:r w:rsidRPr="00F073B4">
        <w:rPr>
          <w:rFonts w:eastAsia="Calibri"/>
          <w:b/>
          <w:sz w:val="28"/>
          <w:szCs w:val="28"/>
        </w:rPr>
        <w:t>Количество часов  на  освоение  программы  учебной  дисциплины:</w:t>
      </w:r>
    </w:p>
    <w:p w14:paraId="400EF424" w14:textId="607DB7FE" w:rsidR="00626691" w:rsidRPr="00F073B4" w:rsidRDefault="00626691" w:rsidP="00FB559F">
      <w:pPr>
        <w:keepNext/>
        <w:suppressAutoHyphens w:val="0"/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 xml:space="preserve">максимальной учебной нагрузки обучающегося </w:t>
      </w:r>
      <w:r w:rsidR="0007440D" w:rsidRPr="00F073B4">
        <w:rPr>
          <w:rFonts w:eastAsia="Calibri"/>
          <w:sz w:val="28"/>
          <w:szCs w:val="28"/>
        </w:rPr>
        <w:t>111</w:t>
      </w:r>
      <w:r w:rsidRPr="00F073B4">
        <w:rPr>
          <w:rFonts w:eastAsia="Calibri"/>
          <w:sz w:val="28"/>
          <w:szCs w:val="28"/>
        </w:rPr>
        <w:t xml:space="preserve"> часов, в том числе:</w:t>
      </w:r>
    </w:p>
    <w:p w14:paraId="18B8DC8D" w14:textId="297A5FEC" w:rsidR="00626691" w:rsidRPr="00F073B4" w:rsidRDefault="00626691" w:rsidP="00FB559F">
      <w:pPr>
        <w:keepNext/>
        <w:suppressAutoHyphens w:val="0"/>
        <w:ind w:left="708" w:hanging="708"/>
        <w:contextualSpacing/>
        <w:jc w:val="both"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>обязательной аудиторной нагрузки обучающегося 7</w:t>
      </w:r>
      <w:r w:rsidR="0007440D" w:rsidRPr="00F073B4">
        <w:rPr>
          <w:rFonts w:eastAsia="Calibri"/>
          <w:sz w:val="28"/>
          <w:szCs w:val="28"/>
        </w:rPr>
        <w:t>4</w:t>
      </w:r>
      <w:r w:rsidRPr="00F073B4">
        <w:rPr>
          <w:rFonts w:eastAsia="Calibri"/>
          <w:sz w:val="28"/>
          <w:szCs w:val="28"/>
        </w:rPr>
        <w:t xml:space="preserve"> часа, </w:t>
      </w:r>
    </w:p>
    <w:p w14:paraId="06F1CE0A" w14:textId="6A22F7F3" w:rsidR="00626691" w:rsidRPr="00F073B4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  <w:r w:rsidRPr="00F073B4">
        <w:rPr>
          <w:rFonts w:eastAsia="Calibri"/>
          <w:sz w:val="28"/>
          <w:szCs w:val="28"/>
        </w:rPr>
        <w:t>самостоятельной учебной нагрузки обучающегося 3</w:t>
      </w:r>
      <w:r w:rsidR="0007440D" w:rsidRPr="00F073B4">
        <w:rPr>
          <w:rFonts w:eastAsia="Calibri"/>
          <w:sz w:val="28"/>
          <w:szCs w:val="28"/>
        </w:rPr>
        <w:t>7</w:t>
      </w:r>
      <w:r w:rsidRPr="00F073B4">
        <w:rPr>
          <w:rFonts w:eastAsia="Calibri"/>
          <w:sz w:val="28"/>
          <w:szCs w:val="28"/>
        </w:rPr>
        <w:t xml:space="preserve"> часов.</w:t>
      </w:r>
    </w:p>
    <w:p w14:paraId="057A0DAF" w14:textId="77777777" w:rsidR="00626691" w:rsidRPr="00F073B4" w:rsidRDefault="00626691" w:rsidP="00FB559F">
      <w:pPr>
        <w:keepNext/>
        <w:suppressAutoHyphens w:val="0"/>
        <w:contextualSpacing/>
        <w:rPr>
          <w:rFonts w:eastAsia="Calibri"/>
          <w:sz w:val="28"/>
          <w:szCs w:val="28"/>
        </w:rPr>
      </w:pPr>
    </w:p>
    <w:p w14:paraId="366BA0F5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center"/>
        <w:rPr>
          <w:b/>
          <w:sz w:val="28"/>
          <w:szCs w:val="28"/>
          <w:lang w:eastAsia="zh-CN" w:bidi="en-US"/>
        </w:rPr>
      </w:pPr>
      <w:r w:rsidRPr="00F073B4">
        <w:rPr>
          <w:b/>
          <w:sz w:val="28"/>
          <w:szCs w:val="28"/>
          <w:lang w:eastAsia="zh-CN" w:bidi="en-US"/>
        </w:rPr>
        <w:t>ОП. 07 ФАРМАКОЛОГИЯ</w:t>
      </w:r>
    </w:p>
    <w:p w14:paraId="5A0A9B30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center"/>
        <w:rPr>
          <w:b/>
          <w:sz w:val="28"/>
          <w:szCs w:val="28"/>
          <w:lang w:eastAsia="zh-CN" w:bidi="en-US"/>
        </w:rPr>
      </w:pPr>
    </w:p>
    <w:p w14:paraId="63F06584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34.02.01 Сестринское дело. Дисциплина "Фармакология" относится к</w:t>
      </w:r>
      <w:r w:rsidRPr="00F073B4">
        <w:rPr>
          <w:b/>
          <w:sz w:val="28"/>
          <w:szCs w:val="28"/>
          <w:lang w:eastAsia="zh-CN" w:bidi="en-US"/>
        </w:rPr>
        <w:t xml:space="preserve"> </w:t>
      </w:r>
      <w:r w:rsidRPr="00F073B4">
        <w:rPr>
          <w:sz w:val="28"/>
          <w:szCs w:val="28"/>
          <w:lang w:eastAsia="zh-CN" w:bidi="en-US"/>
        </w:rPr>
        <w:t>профессиональному циклу общеобразовательных дисциплин.</w:t>
      </w:r>
    </w:p>
    <w:p w14:paraId="18735412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</w:p>
    <w:p w14:paraId="1B6CE539" w14:textId="3D5862B9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курс 2</w:t>
      </w:r>
      <w:r w:rsidR="00F73D3F" w:rsidRPr="00F073B4">
        <w:rPr>
          <w:sz w:val="28"/>
          <w:szCs w:val="28"/>
          <w:lang w:eastAsia="zh-CN" w:bidi="en-US"/>
        </w:rPr>
        <w:t>,3</w:t>
      </w:r>
    </w:p>
    <w:p w14:paraId="3BA27567" w14:textId="5EFC11F9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семестр 4</w:t>
      </w:r>
      <w:r w:rsidR="00F73D3F" w:rsidRPr="00F073B4">
        <w:rPr>
          <w:sz w:val="28"/>
          <w:szCs w:val="28"/>
          <w:lang w:eastAsia="zh-CN" w:bidi="en-US"/>
        </w:rPr>
        <w:t>,5</w:t>
      </w:r>
    </w:p>
    <w:p w14:paraId="627EC503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b/>
          <w:sz w:val="28"/>
          <w:szCs w:val="28"/>
          <w:lang w:eastAsia="zh-CN" w:bidi="en-US"/>
        </w:rPr>
      </w:pPr>
      <w:r w:rsidRPr="00F073B4">
        <w:rPr>
          <w:b/>
          <w:sz w:val="28"/>
          <w:szCs w:val="28"/>
          <w:lang w:eastAsia="zh-CN" w:bidi="en-US"/>
        </w:rPr>
        <w:tab/>
      </w:r>
      <w:r w:rsidRPr="00F073B4">
        <w:rPr>
          <w:sz w:val="28"/>
          <w:szCs w:val="28"/>
          <w:lang w:eastAsia="zh-CN" w:bidi="en-US"/>
        </w:rPr>
        <w:t xml:space="preserve"> </w:t>
      </w:r>
    </w:p>
    <w:p w14:paraId="3458E0B4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center"/>
        <w:rPr>
          <w:b/>
          <w:sz w:val="28"/>
          <w:szCs w:val="28"/>
          <w:lang w:eastAsia="zh-CN" w:bidi="en-US"/>
        </w:rPr>
      </w:pPr>
      <w:r w:rsidRPr="00F073B4">
        <w:rPr>
          <w:b/>
          <w:sz w:val="28"/>
          <w:szCs w:val="28"/>
          <w:lang w:eastAsia="zh-CN" w:bidi="en-US"/>
        </w:rPr>
        <w:t>Цели и задачи учебной дисциплины, требования к результатам освоения учебной дисциплины.</w:t>
      </w:r>
    </w:p>
    <w:p w14:paraId="50B12059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2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F073B4">
        <w:rPr>
          <w:b/>
          <w:sz w:val="28"/>
          <w:szCs w:val="28"/>
          <w:lang w:eastAsia="zh-CN" w:bidi="en-US"/>
        </w:rPr>
        <w:t xml:space="preserve"> уметь:</w:t>
      </w:r>
    </w:p>
    <w:p w14:paraId="3632D0B2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- выписывать лекарственные формы в виде рецепта с использованием справочной литературы;</w:t>
      </w:r>
    </w:p>
    <w:p w14:paraId="567D18C0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lastRenderedPageBreak/>
        <w:t>- находить сведения о лекарственных препаратах в доступных базах данных;</w:t>
      </w:r>
    </w:p>
    <w:p w14:paraId="182B60A8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- ориентироваться в номенклатуре лекарственных средств;</w:t>
      </w:r>
    </w:p>
    <w:p w14:paraId="5327DDE1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- применять лекарственные средства по назначению врача;</w:t>
      </w:r>
    </w:p>
    <w:p w14:paraId="3B77DA34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b/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- давать рекомендации пациенту по применению различных лекарственных средств.</w:t>
      </w:r>
    </w:p>
    <w:p w14:paraId="7FFAD215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В результате освоения дисциплины обучающийся должен</w:t>
      </w:r>
      <w:r w:rsidRPr="00F073B4">
        <w:rPr>
          <w:b/>
          <w:sz w:val="28"/>
          <w:szCs w:val="28"/>
          <w:lang w:eastAsia="zh-CN" w:bidi="en-US"/>
        </w:rPr>
        <w:t xml:space="preserve"> знать:</w:t>
      </w:r>
    </w:p>
    <w:p w14:paraId="545A5D9F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- лекарственные формы, пути введения лекарственных средств, виды их действия и взаимодействия;</w:t>
      </w:r>
    </w:p>
    <w:p w14:paraId="29C68F7B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- основные лекарственные группы и фармакотерапевтические действия лекарств по группам;</w:t>
      </w:r>
    </w:p>
    <w:p w14:paraId="417B18AE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- побочные эффекты, виды реакций и осложнений лекарственной терапии;</w:t>
      </w:r>
    </w:p>
    <w:p w14:paraId="2A6EB17D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- правила заполнения рецептурных бланков.</w:t>
      </w:r>
    </w:p>
    <w:p w14:paraId="739BDFEC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contextualSpacing/>
        <w:jc w:val="both"/>
        <w:rPr>
          <w:sz w:val="28"/>
          <w:szCs w:val="28"/>
          <w:lang w:eastAsia="zh-CN" w:bidi="en-US"/>
        </w:rPr>
      </w:pPr>
    </w:p>
    <w:p w14:paraId="3DEA66EE" w14:textId="7777777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b/>
          <w:sz w:val="28"/>
          <w:szCs w:val="28"/>
          <w:lang w:eastAsia="zh-CN" w:bidi="en-US"/>
        </w:rPr>
        <w:tab/>
        <w:t>Количество часов на освоение программы дисциплины:</w:t>
      </w:r>
    </w:p>
    <w:p w14:paraId="647B9E96" w14:textId="0423FC27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>максимальной учебной нагрузки обучающегося 1</w:t>
      </w:r>
      <w:r w:rsidR="00F73D3F" w:rsidRPr="00F073B4">
        <w:rPr>
          <w:sz w:val="28"/>
          <w:szCs w:val="28"/>
          <w:lang w:eastAsia="zh-CN" w:bidi="en-US"/>
        </w:rPr>
        <w:t>4</w:t>
      </w:r>
      <w:r w:rsidRPr="00F073B4">
        <w:rPr>
          <w:sz w:val="28"/>
          <w:szCs w:val="28"/>
          <w:lang w:eastAsia="zh-CN" w:bidi="en-US"/>
        </w:rPr>
        <w:t>1 час, в том числе:</w:t>
      </w:r>
    </w:p>
    <w:p w14:paraId="757FD06F" w14:textId="095A51F5" w:rsidR="00626691" w:rsidRPr="00F073B4" w:rsidRDefault="00626691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contextualSpacing/>
        <w:jc w:val="both"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 xml:space="preserve">обязательной аудиторной учебной нагрузки обучающегося </w:t>
      </w:r>
      <w:r w:rsidR="00F73D3F" w:rsidRPr="00F073B4">
        <w:rPr>
          <w:sz w:val="28"/>
          <w:szCs w:val="28"/>
          <w:lang w:eastAsia="zh-CN" w:bidi="en-US"/>
        </w:rPr>
        <w:t>94</w:t>
      </w:r>
      <w:r w:rsidRPr="00F073B4">
        <w:rPr>
          <w:sz w:val="28"/>
          <w:szCs w:val="28"/>
          <w:lang w:eastAsia="zh-CN" w:bidi="en-US"/>
        </w:rPr>
        <w:t xml:space="preserve"> часов;</w:t>
      </w:r>
    </w:p>
    <w:p w14:paraId="436C1A66" w14:textId="45C1E426" w:rsidR="00626691" w:rsidRPr="00F073B4" w:rsidRDefault="00626691" w:rsidP="00FB559F">
      <w:pPr>
        <w:keepNext/>
        <w:suppressAutoHyphens w:val="0"/>
        <w:contextualSpacing/>
        <w:rPr>
          <w:sz w:val="28"/>
          <w:szCs w:val="28"/>
          <w:lang w:eastAsia="zh-CN" w:bidi="en-US"/>
        </w:rPr>
      </w:pPr>
      <w:r w:rsidRPr="00F073B4">
        <w:rPr>
          <w:sz w:val="28"/>
          <w:szCs w:val="28"/>
          <w:lang w:eastAsia="zh-CN" w:bidi="en-US"/>
        </w:rPr>
        <w:t xml:space="preserve">самостоятельной работы обучающегося </w:t>
      </w:r>
      <w:r w:rsidR="00F73D3F" w:rsidRPr="00F073B4">
        <w:rPr>
          <w:sz w:val="28"/>
          <w:szCs w:val="28"/>
          <w:lang w:eastAsia="zh-CN" w:bidi="en-US"/>
        </w:rPr>
        <w:t>4</w:t>
      </w:r>
      <w:r w:rsidRPr="00F073B4">
        <w:rPr>
          <w:sz w:val="28"/>
          <w:szCs w:val="28"/>
          <w:lang w:eastAsia="zh-CN" w:bidi="en-US"/>
        </w:rPr>
        <w:t>7 часов.</w:t>
      </w:r>
    </w:p>
    <w:p w14:paraId="253DA06F" w14:textId="77777777" w:rsidR="00FB559F" w:rsidRPr="00F073B4" w:rsidRDefault="00FB559F" w:rsidP="00FB559F">
      <w:pPr>
        <w:keepNext/>
        <w:suppressAutoHyphens w:val="0"/>
        <w:contextualSpacing/>
        <w:rPr>
          <w:sz w:val="28"/>
          <w:szCs w:val="28"/>
          <w:lang w:eastAsia="zh-CN" w:bidi="en-US"/>
        </w:rPr>
      </w:pPr>
    </w:p>
    <w:p w14:paraId="484092F2" w14:textId="77777777" w:rsidR="00FB559F" w:rsidRPr="00F073B4" w:rsidRDefault="00FB559F" w:rsidP="00FB559F">
      <w:pPr>
        <w:keepNext/>
        <w:suppressAutoHyphens w:val="0"/>
        <w:contextualSpacing/>
        <w:outlineLvl w:val="0"/>
        <w:rPr>
          <w:b/>
          <w:color w:val="00000A"/>
          <w:sz w:val="28"/>
          <w:szCs w:val="28"/>
          <w:lang w:eastAsia="ru-RU"/>
        </w:rPr>
      </w:pPr>
      <w:r w:rsidRPr="00F073B4">
        <w:rPr>
          <w:b/>
          <w:color w:val="00000A"/>
          <w:sz w:val="28"/>
          <w:szCs w:val="28"/>
          <w:lang w:eastAsia="ru-RU"/>
        </w:rPr>
        <w:t xml:space="preserve">       ОП. 08 ОБЩЕСТВЕННОЕ ЗДОРОВЬЕ И  ЗДРАВООХРАНЕНИЕ</w:t>
      </w:r>
    </w:p>
    <w:p w14:paraId="705238D6" w14:textId="77777777" w:rsidR="00FB559F" w:rsidRPr="00F073B4" w:rsidRDefault="00FB559F" w:rsidP="00FB559F">
      <w:pPr>
        <w:keepNext/>
        <w:suppressAutoHyphens w:val="0"/>
        <w:ind w:firstLine="284"/>
        <w:contextualSpacing/>
        <w:outlineLvl w:val="0"/>
        <w:rPr>
          <w:b/>
          <w:color w:val="00000A"/>
          <w:sz w:val="28"/>
          <w:szCs w:val="28"/>
          <w:u w:val="single"/>
          <w:lang w:eastAsia="ru-RU"/>
        </w:rPr>
      </w:pPr>
    </w:p>
    <w:p w14:paraId="1D5B4B4D" w14:textId="77777777" w:rsidR="00FB559F" w:rsidRPr="00F073B4" w:rsidRDefault="00FB559F" w:rsidP="00FB559F">
      <w:pPr>
        <w:keepNext/>
        <w:suppressAutoHyphens w:val="0"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F073B4">
        <w:rPr>
          <w:color w:val="00000A"/>
          <w:sz w:val="28"/>
          <w:szCs w:val="28"/>
          <w:lang w:eastAsia="ru-RU"/>
        </w:rPr>
        <w:t>Рабочая программа учебной дисциплины является частью ППССЗ в соответствии с ФГОС по специальности 34.02.01 Сестринское дело.</w:t>
      </w:r>
    </w:p>
    <w:p w14:paraId="52648FA1" w14:textId="77777777" w:rsidR="00FB559F" w:rsidRPr="00F073B4" w:rsidRDefault="00FB559F" w:rsidP="00FB559F">
      <w:pPr>
        <w:keepNext/>
        <w:suppressAutoHyphens w:val="0"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14:paraId="76E6F857" w14:textId="77777777" w:rsidR="00FB559F" w:rsidRPr="00F073B4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курс 4</w:t>
      </w:r>
    </w:p>
    <w:p w14:paraId="15D20E2E" w14:textId="06E1A00C" w:rsidR="00FB559F" w:rsidRPr="00F073B4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семестр 7</w:t>
      </w:r>
    </w:p>
    <w:p w14:paraId="3676B5D5" w14:textId="77777777" w:rsidR="00FB559F" w:rsidRPr="00F073B4" w:rsidRDefault="00FB559F" w:rsidP="00FB55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"/>
        <w:contextualSpacing/>
        <w:jc w:val="both"/>
        <w:rPr>
          <w:sz w:val="28"/>
          <w:szCs w:val="28"/>
        </w:rPr>
      </w:pPr>
    </w:p>
    <w:p w14:paraId="032A6BEC" w14:textId="77777777" w:rsidR="00FB559F" w:rsidRPr="00F073B4" w:rsidRDefault="00FB559F" w:rsidP="00FB559F">
      <w:pPr>
        <w:keepNext/>
        <w:suppressAutoHyphens w:val="0"/>
        <w:ind w:firstLine="708"/>
        <w:contextualSpacing/>
        <w:jc w:val="center"/>
        <w:outlineLvl w:val="0"/>
        <w:rPr>
          <w:color w:val="00000A"/>
          <w:sz w:val="28"/>
          <w:szCs w:val="28"/>
          <w:lang w:eastAsia="ru-RU"/>
        </w:rPr>
      </w:pPr>
      <w:r w:rsidRPr="00F073B4">
        <w:rPr>
          <w:b/>
          <w:color w:val="00000A"/>
          <w:sz w:val="28"/>
          <w:szCs w:val="28"/>
          <w:lang w:eastAsia="ru-RU"/>
        </w:rPr>
        <w:t>Цели и задачи дисциплины, требования к результатам освоения дисциплины:</w:t>
      </w:r>
    </w:p>
    <w:p w14:paraId="0D7AF16A" w14:textId="77777777" w:rsidR="00FB559F" w:rsidRPr="00F073B4" w:rsidRDefault="00FB559F" w:rsidP="00FB559F">
      <w:pPr>
        <w:keepNext/>
        <w:suppressAutoHyphens w:val="0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F073B4">
        <w:rPr>
          <w:color w:val="00000A"/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14:paraId="408C1739" w14:textId="77777777" w:rsidR="00FB559F" w:rsidRPr="00F073B4" w:rsidRDefault="00FB559F" w:rsidP="00FB559F">
      <w:pPr>
        <w:keepNext/>
        <w:suppressAutoHyphens w:val="0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уметь:</w:t>
      </w:r>
    </w:p>
    <w:p w14:paraId="5963BA86" w14:textId="77777777" w:rsidR="00FB559F" w:rsidRPr="00F073B4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 xml:space="preserve">- </w:t>
      </w:r>
      <w:r w:rsidRPr="00F073B4">
        <w:rPr>
          <w:sz w:val="28"/>
          <w:szCs w:val="28"/>
          <w:lang w:eastAsia="ru-RU"/>
        </w:rPr>
        <w:t>использовать лучший отечественный и зарубежный опыт организации акушерского дела;</w:t>
      </w:r>
    </w:p>
    <w:p w14:paraId="61F79832" w14:textId="77777777" w:rsidR="00FB559F" w:rsidRPr="00F073B4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рассчитывать и анализировать показатели общественного здоровья населения;</w:t>
      </w:r>
    </w:p>
    <w:p w14:paraId="7296971E" w14:textId="77777777" w:rsidR="00FB559F" w:rsidRPr="00F073B4" w:rsidRDefault="00FB559F" w:rsidP="00FB559F">
      <w:pPr>
        <w:keepNext/>
        <w:suppressAutoHyphens w:val="0"/>
        <w:contextualSpacing/>
        <w:jc w:val="both"/>
        <w:outlineLvl w:val="0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знать:</w:t>
      </w:r>
    </w:p>
    <w:p w14:paraId="16305BC1" w14:textId="77777777" w:rsidR="00FB559F" w:rsidRPr="00F073B4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 xml:space="preserve">- </w:t>
      </w:r>
      <w:r w:rsidRPr="00F073B4">
        <w:rPr>
          <w:sz w:val="28"/>
          <w:szCs w:val="28"/>
          <w:lang w:eastAsia="ru-RU"/>
        </w:rPr>
        <w:t>показатели общественного здоровья населения, методику их расчета и анализа;</w:t>
      </w:r>
    </w:p>
    <w:p w14:paraId="583CA659" w14:textId="77777777" w:rsidR="00FB559F" w:rsidRPr="00F073B4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 xml:space="preserve">- </w:t>
      </w:r>
      <w:r w:rsidRPr="00F073B4">
        <w:rPr>
          <w:sz w:val="28"/>
          <w:szCs w:val="28"/>
          <w:lang w:eastAsia="ru-RU"/>
        </w:rPr>
        <w:t>факторы, детерминирующие здоровье;</w:t>
      </w:r>
    </w:p>
    <w:p w14:paraId="29C676C1" w14:textId="77777777" w:rsidR="00FB559F" w:rsidRPr="00F073B4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медико-социальные аспекты демографии;</w:t>
      </w:r>
    </w:p>
    <w:p w14:paraId="3DC69C76" w14:textId="77777777" w:rsidR="00FB559F" w:rsidRPr="00F073B4" w:rsidRDefault="00FB559F" w:rsidP="00FB559F">
      <w:pPr>
        <w:keepNext/>
        <w:suppressAutoHyphens w:val="0"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государственную систему охраны материнства и детства;</w:t>
      </w:r>
    </w:p>
    <w:p w14:paraId="076D2640" w14:textId="77777777" w:rsidR="00FB559F" w:rsidRPr="00F073B4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-</w:t>
      </w:r>
      <w:r w:rsidRPr="00F073B4">
        <w:rPr>
          <w:sz w:val="28"/>
          <w:szCs w:val="28"/>
          <w:lang w:eastAsia="ru-RU"/>
        </w:rPr>
        <w:t>первичную учётную медицинскую документацию, используемую в учреждениях охраны материнства и детства;</w:t>
      </w:r>
    </w:p>
    <w:p w14:paraId="01610E64" w14:textId="77777777" w:rsidR="00FB559F" w:rsidRPr="00F073B4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работу акушерки на фельдшерско-акушерском пункте;</w:t>
      </w:r>
    </w:p>
    <w:p w14:paraId="0371BB18" w14:textId="77777777" w:rsidR="00FB559F" w:rsidRPr="00F073B4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систему социального и медицинского страхования;</w:t>
      </w:r>
    </w:p>
    <w:p w14:paraId="3D233401" w14:textId="77777777" w:rsidR="00FB559F" w:rsidRPr="00F073B4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lastRenderedPageBreak/>
        <w:t>-государственную программу развития акушерского дела в Российской Федерации;</w:t>
      </w:r>
    </w:p>
    <w:p w14:paraId="0A8ED6C0" w14:textId="77777777" w:rsidR="00FB559F" w:rsidRPr="00F073B4" w:rsidRDefault="00FB559F" w:rsidP="00FB559F">
      <w:pPr>
        <w:keepNext/>
        <w:contextualSpacing/>
        <w:jc w:val="both"/>
        <w:outlineLvl w:val="0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структуру учреждений здравоохранения.</w:t>
      </w:r>
    </w:p>
    <w:p w14:paraId="24D149CF" w14:textId="77777777" w:rsidR="00FB559F" w:rsidRPr="00F073B4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</w:p>
    <w:p w14:paraId="0C095DAC" w14:textId="77777777" w:rsidR="00FB559F" w:rsidRPr="00F073B4" w:rsidRDefault="00FB559F" w:rsidP="00FB559F">
      <w:pPr>
        <w:keepNext/>
        <w:ind w:firstLine="708"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F073B4">
        <w:rPr>
          <w:b/>
          <w:color w:val="00000A"/>
          <w:sz w:val="28"/>
          <w:szCs w:val="28"/>
          <w:lang w:eastAsia="ru-RU"/>
        </w:rPr>
        <w:t>Количество часов на освоение программы дисциплины:</w:t>
      </w:r>
    </w:p>
    <w:p w14:paraId="5E5B504C" w14:textId="69DA9EE3" w:rsidR="00FB559F" w:rsidRPr="00F073B4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F073B4">
        <w:rPr>
          <w:color w:val="00000A"/>
          <w:sz w:val="28"/>
          <w:szCs w:val="28"/>
          <w:lang w:eastAsia="ru-RU"/>
        </w:rPr>
        <w:t xml:space="preserve">максимальной учебной нагрузки обучающегося </w:t>
      </w:r>
      <w:r w:rsidR="00C3145F" w:rsidRPr="00F073B4">
        <w:rPr>
          <w:color w:val="00000A"/>
          <w:sz w:val="28"/>
          <w:szCs w:val="28"/>
          <w:lang w:eastAsia="ru-RU"/>
        </w:rPr>
        <w:t>48</w:t>
      </w:r>
      <w:r w:rsidRPr="00F073B4">
        <w:rPr>
          <w:color w:val="00000A"/>
          <w:sz w:val="28"/>
          <w:szCs w:val="28"/>
          <w:lang w:eastAsia="ru-RU"/>
        </w:rPr>
        <w:t xml:space="preserve"> часа, в том числе:</w:t>
      </w:r>
    </w:p>
    <w:p w14:paraId="70245204" w14:textId="5A1C3F6E" w:rsidR="00FB559F" w:rsidRPr="00F073B4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F073B4">
        <w:rPr>
          <w:color w:val="00000A"/>
          <w:sz w:val="28"/>
          <w:szCs w:val="28"/>
          <w:lang w:eastAsia="ru-RU"/>
        </w:rPr>
        <w:t>обязательной аудиторной учебной нагрузки обучающегося  3</w:t>
      </w:r>
      <w:r w:rsidR="00C3145F" w:rsidRPr="00F073B4">
        <w:rPr>
          <w:color w:val="00000A"/>
          <w:sz w:val="28"/>
          <w:szCs w:val="28"/>
          <w:lang w:eastAsia="ru-RU"/>
        </w:rPr>
        <w:t>2</w:t>
      </w:r>
      <w:r w:rsidRPr="00F073B4">
        <w:rPr>
          <w:color w:val="00000A"/>
          <w:sz w:val="28"/>
          <w:szCs w:val="28"/>
          <w:lang w:eastAsia="ru-RU"/>
        </w:rPr>
        <w:t xml:space="preserve"> часов;</w:t>
      </w:r>
    </w:p>
    <w:p w14:paraId="3C6B5E90" w14:textId="6EE7CDB1" w:rsidR="00FB559F" w:rsidRPr="00F073B4" w:rsidRDefault="00FB559F" w:rsidP="00FB559F">
      <w:pPr>
        <w:keepNext/>
        <w:contextualSpacing/>
        <w:jc w:val="both"/>
        <w:outlineLvl w:val="0"/>
        <w:rPr>
          <w:color w:val="00000A"/>
          <w:sz w:val="28"/>
          <w:szCs w:val="28"/>
          <w:lang w:eastAsia="ru-RU"/>
        </w:rPr>
      </w:pPr>
      <w:r w:rsidRPr="00F073B4">
        <w:rPr>
          <w:color w:val="00000A"/>
          <w:sz w:val="28"/>
          <w:szCs w:val="28"/>
          <w:lang w:eastAsia="ru-RU"/>
        </w:rPr>
        <w:t>самостоятельной работы обучающегося 1</w:t>
      </w:r>
      <w:r w:rsidR="00C3145F" w:rsidRPr="00F073B4">
        <w:rPr>
          <w:color w:val="00000A"/>
          <w:sz w:val="28"/>
          <w:szCs w:val="28"/>
          <w:lang w:eastAsia="ru-RU"/>
        </w:rPr>
        <w:t>6</w:t>
      </w:r>
      <w:r w:rsidRPr="00F073B4">
        <w:rPr>
          <w:color w:val="00000A"/>
          <w:sz w:val="28"/>
          <w:szCs w:val="28"/>
          <w:lang w:eastAsia="ru-RU"/>
        </w:rPr>
        <w:t xml:space="preserve"> часов.</w:t>
      </w:r>
    </w:p>
    <w:p w14:paraId="7E177E92" w14:textId="77777777" w:rsidR="00FB559F" w:rsidRPr="00F073B4" w:rsidRDefault="00FB559F" w:rsidP="00FB559F">
      <w:pPr>
        <w:contextualSpacing/>
        <w:jc w:val="center"/>
        <w:rPr>
          <w:b/>
          <w:sz w:val="28"/>
          <w:szCs w:val="28"/>
        </w:rPr>
      </w:pPr>
    </w:p>
    <w:p w14:paraId="665F9315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ОП. 09 ПСИХОЛОГИЯ</w:t>
      </w:r>
    </w:p>
    <w:p w14:paraId="7B9A8A21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14:paraId="72B21DB4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Рабочая программа учебной дисциплины является частью </w:t>
      </w:r>
      <w:r w:rsidRPr="00F073B4">
        <w:rPr>
          <w:color w:val="00000A"/>
          <w:kern w:val="1"/>
          <w:sz w:val="28"/>
          <w:szCs w:val="28"/>
        </w:rPr>
        <w:t>программы подготовки специалистов среднего звена</w:t>
      </w:r>
      <w:r w:rsidRPr="00F073B4">
        <w:rPr>
          <w:sz w:val="28"/>
          <w:szCs w:val="28"/>
        </w:rPr>
        <w:t xml:space="preserve"> в соответствии с ФГОС СПО по специальности 34.02.01 Сестринское дело. Дисциплина «Психология» входит в состав общепрофессиональных дисциплин в профессиональный цикл.</w:t>
      </w:r>
    </w:p>
    <w:p w14:paraId="362A7D33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</w:p>
    <w:p w14:paraId="1711DC48" w14:textId="3CCB3BD5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курс 3  </w:t>
      </w:r>
    </w:p>
    <w:p w14:paraId="233C65F6" w14:textId="69E82353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семестр 5,6</w:t>
      </w:r>
    </w:p>
    <w:p w14:paraId="5F2063DC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F073B4">
        <w:rPr>
          <w:b/>
          <w:sz w:val="28"/>
          <w:szCs w:val="28"/>
        </w:rPr>
        <w:t>Цели и задачи учебной дисциплины, требования к результатам освоения учебной дисциплины:</w:t>
      </w:r>
    </w:p>
    <w:p w14:paraId="78A3D26C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073B4">
        <w:rPr>
          <w:b/>
          <w:sz w:val="28"/>
          <w:szCs w:val="28"/>
        </w:rPr>
        <w:t>уметь</w:t>
      </w:r>
      <w:r w:rsidRPr="00F073B4">
        <w:rPr>
          <w:sz w:val="28"/>
          <w:szCs w:val="28"/>
        </w:rPr>
        <w:t>:</w:t>
      </w:r>
    </w:p>
    <w:p w14:paraId="3FCC81D4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эффективно работать в команде,</w:t>
      </w:r>
    </w:p>
    <w:p w14:paraId="239D80F4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использовать вербальные и невербальные средства общения в психотерапевтических целях,</w:t>
      </w:r>
    </w:p>
    <w:p w14:paraId="6C68C96F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-урегулировать и разрешать конфликтные ситуации,</w:t>
      </w:r>
    </w:p>
    <w:p w14:paraId="0B049B64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оказывать психологическую помощь при стрессах.</w:t>
      </w:r>
    </w:p>
    <w:p w14:paraId="4ACA0CBD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073B4">
        <w:rPr>
          <w:b/>
          <w:sz w:val="28"/>
          <w:szCs w:val="28"/>
        </w:rPr>
        <w:t>знать</w:t>
      </w:r>
      <w:r w:rsidRPr="00F073B4">
        <w:rPr>
          <w:sz w:val="28"/>
          <w:szCs w:val="28"/>
        </w:rPr>
        <w:t>:</w:t>
      </w:r>
    </w:p>
    <w:p w14:paraId="44579E74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психологию личности,</w:t>
      </w:r>
    </w:p>
    <w:p w14:paraId="7066A247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функции и средства общения,</w:t>
      </w:r>
    </w:p>
    <w:p w14:paraId="2C6C6B57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пути разрешения стрессовых ситуаций и конфликтов,</w:t>
      </w:r>
    </w:p>
    <w:p w14:paraId="565EB1A9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типологию межличностных отношений.</w:t>
      </w:r>
    </w:p>
    <w:p w14:paraId="09D27E0F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B3ABADF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14:paraId="471FEA68" w14:textId="1A77E5DA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максимальной учебной нагрузки обучающегося </w:t>
      </w:r>
      <w:r w:rsidR="00F554E8" w:rsidRPr="00F073B4">
        <w:rPr>
          <w:sz w:val="28"/>
          <w:szCs w:val="28"/>
        </w:rPr>
        <w:t>78</w:t>
      </w:r>
      <w:r w:rsidRPr="00F073B4">
        <w:rPr>
          <w:sz w:val="28"/>
          <w:szCs w:val="28"/>
        </w:rPr>
        <w:t xml:space="preserve"> часов, в том числе:</w:t>
      </w:r>
    </w:p>
    <w:p w14:paraId="2E70791D" w14:textId="5F929698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обязательной аудиторной учебной нагрузки обучающегося </w:t>
      </w:r>
      <w:r w:rsidR="00F554E8" w:rsidRPr="00F073B4">
        <w:rPr>
          <w:sz w:val="28"/>
          <w:szCs w:val="28"/>
        </w:rPr>
        <w:t>5</w:t>
      </w:r>
      <w:r w:rsidRPr="00F073B4">
        <w:rPr>
          <w:sz w:val="28"/>
          <w:szCs w:val="28"/>
        </w:rPr>
        <w:t>2 часа;</w:t>
      </w:r>
    </w:p>
    <w:p w14:paraId="2BE32581" w14:textId="6D353A32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самостоятельной работы обучающегося </w:t>
      </w:r>
      <w:r w:rsidR="00F554E8" w:rsidRPr="00F073B4">
        <w:rPr>
          <w:sz w:val="28"/>
          <w:szCs w:val="28"/>
        </w:rPr>
        <w:t>2</w:t>
      </w:r>
      <w:r w:rsidRPr="00F073B4">
        <w:rPr>
          <w:sz w:val="28"/>
          <w:szCs w:val="28"/>
        </w:rPr>
        <w:t>6 часов.</w:t>
      </w:r>
    </w:p>
    <w:p w14:paraId="442282C8" w14:textId="77777777" w:rsidR="00FB559F" w:rsidRPr="00F073B4" w:rsidRDefault="00FB559F" w:rsidP="00FB559F">
      <w:pPr>
        <w:contextualSpacing/>
        <w:jc w:val="center"/>
        <w:rPr>
          <w:b/>
          <w:sz w:val="28"/>
          <w:szCs w:val="28"/>
        </w:rPr>
      </w:pPr>
    </w:p>
    <w:p w14:paraId="7AFFFFFB" w14:textId="77777777" w:rsidR="00FB559F" w:rsidRPr="00F073B4" w:rsidRDefault="00FB559F" w:rsidP="00FB559F">
      <w:pPr>
        <w:contextualSpacing/>
        <w:jc w:val="center"/>
        <w:rPr>
          <w:b/>
          <w:sz w:val="28"/>
          <w:szCs w:val="28"/>
        </w:rPr>
      </w:pPr>
    </w:p>
    <w:p w14:paraId="4A0C2B68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85"/>
        <w:contextualSpacing/>
        <w:jc w:val="center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ОП. 10 ПРАВОВОЕ ОБЕСПЕЧЕНИЕ ПРОФЕССИОНАЛЬНОЙ ДЕЯТЕЛЬНОСТИ</w:t>
      </w:r>
    </w:p>
    <w:p w14:paraId="4FEA0BEC" w14:textId="77777777" w:rsidR="00FB559F" w:rsidRPr="00F073B4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ab/>
        <w:t>Рабочая программа учебной дисциплины «Правое обеспечение профессиональной деятельности» является частью программы подготовки специалистов среднего звена в соответствии с ФГОС СПО по специальности 34.02.01 Сестринское дело.</w:t>
      </w:r>
    </w:p>
    <w:p w14:paraId="60D84016" w14:textId="77777777" w:rsidR="00FB559F" w:rsidRPr="00F073B4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</w:p>
    <w:p w14:paraId="631F86A6" w14:textId="77777777" w:rsidR="00FB559F" w:rsidRPr="00F073B4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</w:p>
    <w:p w14:paraId="4B7D7568" w14:textId="70AF1274" w:rsidR="00FB559F" w:rsidRPr="00F073B4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курс </w:t>
      </w:r>
      <w:r w:rsidR="00F25DC7" w:rsidRPr="00F073B4">
        <w:rPr>
          <w:sz w:val="28"/>
          <w:szCs w:val="28"/>
          <w:lang w:eastAsia="ru-RU"/>
        </w:rPr>
        <w:t>4</w:t>
      </w:r>
      <w:r w:rsidRPr="00F073B4">
        <w:rPr>
          <w:sz w:val="28"/>
          <w:szCs w:val="28"/>
          <w:lang w:eastAsia="ru-RU"/>
        </w:rPr>
        <w:t xml:space="preserve"> </w:t>
      </w:r>
    </w:p>
    <w:p w14:paraId="270DEE39" w14:textId="1E85E845" w:rsidR="00FB559F" w:rsidRPr="00F073B4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семестр </w:t>
      </w:r>
      <w:r w:rsidR="00F25DC7" w:rsidRPr="00F073B4">
        <w:rPr>
          <w:sz w:val="28"/>
          <w:szCs w:val="28"/>
          <w:lang w:eastAsia="ru-RU"/>
        </w:rPr>
        <w:t>8</w:t>
      </w:r>
    </w:p>
    <w:p w14:paraId="5C78D992" w14:textId="77777777" w:rsidR="00FB559F" w:rsidRPr="00F073B4" w:rsidRDefault="00FB559F" w:rsidP="00FB55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ab/>
      </w:r>
    </w:p>
    <w:p w14:paraId="233FA037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center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Цели и задачи дисциплины, требования к результатам освоения дисциплины:</w:t>
      </w:r>
    </w:p>
    <w:p w14:paraId="5AF22037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В результате освоения дисциплины обучающийся должен </w:t>
      </w:r>
    </w:p>
    <w:p w14:paraId="15CACDB4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уметь:</w:t>
      </w:r>
    </w:p>
    <w:p w14:paraId="20421F33" w14:textId="77777777" w:rsidR="00FB559F" w:rsidRPr="00F073B4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F073B4">
        <w:rPr>
          <w:bCs/>
          <w:sz w:val="28"/>
          <w:szCs w:val="28"/>
          <w:lang w:eastAsia="ru-RU"/>
        </w:rPr>
        <w:t>- использовать необходимые нормативно-правовые документы;</w:t>
      </w:r>
    </w:p>
    <w:p w14:paraId="23B3B2D5" w14:textId="77777777" w:rsidR="00FB559F" w:rsidRPr="00F073B4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F073B4">
        <w:rPr>
          <w:bCs/>
          <w:sz w:val="28"/>
          <w:szCs w:val="28"/>
          <w:lang w:eastAsia="ru-RU"/>
        </w:rPr>
        <w:t>- защищать свои права в соответствии с гражданским, гражданско-процессуальным и трудовым законодательством;</w:t>
      </w:r>
    </w:p>
    <w:p w14:paraId="3FE05DE9" w14:textId="77777777" w:rsidR="00FB559F" w:rsidRPr="00F073B4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 анализировать и оценивать результаты и последствия деятельности (бездействия) с правовой точки зрения.</w:t>
      </w:r>
    </w:p>
    <w:p w14:paraId="1D7F86E4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b/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>знать:</w:t>
      </w:r>
    </w:p>
    <w:p w14:paraId="4066AB1A" w14:textId="77777777" w:rsidR="00FB559F" w:rsidRPr="00F073B4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F073B4">
        <w:rPr>
          <w:bCs/>
          <w:sz w:val="28"/>
          <w:szCs w:val="28"/>
          <w:lang w:eastAsia="ru-RU"/>
        </w:rPr>
        <w:t>- основные положения Конституции Российской Федерации;</w:t>
      </w:r>
    </w:p>
    <w:p w14:paraId="3DBEC8DB" w14:textId="77777777" w:rsidR="00FB559F" w:rsidRPr="00F073B4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F073B4">
        <w:rPr>
          <w:bCs/>
          <w:sz w:val="28"/>
          <w:szCs w:val="28"/>
          <w:lang w:eastAsia="ru-RU"/>
        </w:rPr>
        <w:t>- права и свободы человека и гражданина, механизмы их реализации;</w:t>
      </w:r>
    </w:p>
    <w:p w14:paraId="5B2C4D2D" w14:textId="77777777" w:rsidR="00FB559F" w:rsidRPr="00F073B4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 понятие правового регулирования в сфере профессиональной деятельности;</w:t>
      </w:r>
    </w:p>
    <w:p w14:paraId="4D99AC76" w14:textId="77777777" w:rsidR="00FB559F" w:rsidRPr="00F073B4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F073B4">
        <w:rPr>
          <w:bCs/>
          <w:sz w:val="28"/>
          <w:szCs w:val="28"/>
          <w:lang w:eastAsia="ru-RU"/>
        </w:rPr>
        <w:t>- 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1B7A010A" w14:textId="77777777" w:rsidR="00FB559F" w:rsidRPr="00F073B4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организационно-правовые формы юридических лиц;</w:t>
      </w:r>
    </w:p>
    <w:p w14:paraId="32868BC4" w14:textId="77777777" w:rsidR="00FB559F" w:rsidRPr="00F073B4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 правовое положение субъектов предпринимательской деятельности;</w:t>
      </w:r>
    </w:p>
    <w:p w14:paraId="6EAC9B58" w14:textId="77777777" w:rsidR="00FB559F" w:rsidRPr="00F073B4" w:rsidRDefault="00FB559F" w:rsidP="00FB559F">
      <w:pPr>
        <w:spacing w:after="200"/>
        <w:contextualSpacing/>
        <w:jc w:val="both"/>
        <w:rPr>
          <w:bCs/>
          <w:sz w:val="28"/>
          <w:szCs w:val="28"/>
          <w:lang w:eastAsia="ru-RU"/>
        </w:rPr>
      </w:pPr>
      <w:r w:rsidRPr="00F073B4">
        <w:rPr>
          <w:bCs/>
          <w:sz w:val="28"/>
          <w:szCs w:val="28"/>
          <w:lang w:eastAsia="ru-RU"/>
        </w:rPr>
        <w:t>- права и обязанности работников в сфере профессиональной деятельности;</w:t>
      </w:r>
    </w:p>
    <w:p w14:paraId="6ED06132" w14:textId="77777777" w:rsidR="00FB559F" w:rsidRPr="00F073B4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 порядок заключения трудового договора и основания его прекращения;</w:t>
      </w:r>
    </w:p>
    <w:p w14:paraId="4B2DC076" w14:textId="77777777" w:rsidR="00FB559F" w:rsidRPr="00F073B4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 правила оплаты труда;</w:t>
      </w:r>
    </w:p>
    <w:p w14:paraId="353D4E1A" w14:textId="77777777" w:rsidR="00FB559F" w:rsidRPr="00F073B4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 роль государственного регулирования в обеспечении занятости населения;</w:t>
      </w:r>
    </w:p>
    <w:p w14:paraId="0BEA101E" w14:textId="77777777" w:rsidR="00FB559F" w:rsidRPr="00F073B4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 право социальной защиты граждан;</w:t>
      </w:r>
    </w:p>
    <w:p w14:paraId="2D790C1E" w14:textId="77777777" w:rsidR="00FB559F" w:rsidRPr="00F073B4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 понятие дисциплинарной и материальной ответственности работника;</w:t>
      </w:r>
    </w:p>
    <w:p w14:paraId="17D29DBD" w14:textId="77777777" w:rsidR="00FB559F" w:rsidRPr="00F073B4" w:rsidRDefault="00FB559F" w:rsidP="00FB559F">
      <w:pPr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 виды административных правонарушений и административной ответственности;</w:t>
      </w:r>
    </w:p>
    <w:p w14:paraId="05FA100A" w14:textId="77777777" w:rsidR="00FB559F" w:rsidRPr="00F073B4" w:rsidRDefault="00FB559F" w:rsidP="00FB559F">
      <w:pPr>
        <w:shd w:val="clear" w:color="auto" w:fill="FFFFFF"/>
        <w:spacing w:after="200"/>
        <w:ind w:right="96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- нормы защиты нарушенных прав и судебный порядок разрешения споров</w:t>
      </w:r>
    </w:p>
    <w:p w14:paraId="654601D5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14:paraId="49C13D0B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b/>
          <w:sz w:val="28"/>
          <w:szCs w:val="28"/>
          <w:lang w:eastAsia="ru-RU"/>
        </w:rPr>
        <w:tab/>
        <w:t>Количество часов на освоение программы дисциплины:</w:t>
      </w:r>
    </w:p>
    <w:p w14:paraId="154FA1B8" w14:textId="41B4260F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 xml:space="preserve">максимальной учебной нагрузки обучающегося </w:t>
      </w:r>
      <w:r w:rsidR="00F25DC7" w:rsidRPr="00F073B4">
        <w:rPr>
          <w:sz w:val="28"/>
          <w:szCs w:val="28"/>
          <w:lang w:eastAsia="ru-RU"/>
        </w:rPr>
        <w:t>48</w:t>
      </w:r>
      <w:r w:rsidRPr="00F073B4">
        <w:rPr>
          <w:sz w:val="28"/>
          <w:szCs w:val="28"/>
          <w:lang w:eastAsia="ru-RU"/>
        </w:rPr>
        <w:t xml:space="preserve"> часа, в том числе:</w:t>
      </w:r>
    </w:p>
    <w:p w14:paraId="2AFBD7B4" w14:textId="1D905625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sz w:val="28"/>
          <w:szCs w:val="28"/>
          <w:lang w:eastAsia="ru-RU"/>
        </w:rPr>
      </w:pPr>
      <w:r w:rsidRPr="00F073B4">
        <w:rPr>
          <w:sz w:val="28"/>
          <w:szCs w:val="28"/>
          <w:lang w:eastAsia="ru-RU"/>
        </w:rPr>
        <w:t>обязательной аудиторной учебной нагрузки обучающегося 3</w:t>
      </w:r>
      <w:r w:rsidR="00F25DC7" w:rsidRPr="00F073B4">
        <w:rPr>
          <w:sz w:val="28"/>
          <w:szCs w:val="28"/>
          <w:lang w:eastAsia="ru-RU"/>
        </w:rPr>
        <w:t>2</w:t>
      </w:r>
      <w:r w:rsidRPr="00F073B4">
        <w:rPr>
          <w:sz w:val="28"/>
          <w:szCs w:val="28"/>
          <w:lang w:eastAsia="ru-RU"/>
        </w:rPr>
        <w:t xml:space="preserve"> часов;</w:t>
      </w:r>
    </w:p>
    <w:p w14:paraId="1A8ECF49" w14:textId="169F4BFE" w:rsidR="00FB559F" w:rsidRPr="00F073B4" w:rsidRDefault="00FB559F" w:rsidP="00FB559F">
      <w:pPr>
        <w:contextualSpacing/>
        <w:rPr>
          <w:sz w:val="28"/>
          <w:szCs w:val="28"/>
        </w:rPr>
      </w:pPr>
      <w:r w:rsidRPr="00F073B4">
        <w:rPr>
          <w:sz w:val="28"/>
          <w:szCs w:val="28"/>
          <w:lang w:eastAsia="ru-RU"/>
        </w:rPr>
        <w:t>самостоятельной работы обучающегося 1</w:t>
      </w:r>
      <w:r w:rsidR="00F25DC7" w:rsidRPr="00F073B4">
        <w:rPr>
          <w:sz w:val="28"/>
          <w:szCs w:val="28"/>
          <w:lang w:eastAsia="ru-RU"/>
        </w:rPr>
        <w:t>6</w:t>
      </w:r>
      <w:r w:rsidRPr="00F073B4">
        <w:rPr>
          <w:sz w:val="28"/>
          <w:szCs w:val="28"/>
          <w:lang w:eastAsia="ru-RU"/>
        </w:rPr>
        <w:t xml:space="preserve"> часов.</w:t>
      </w:r>
    </w:p>
    <w:p w14:paraId="73B2F484" w14:textId="77777777" w:rsidR="00CA3D39" w:rsidRPr="00F073B4" w:rsidRDefault="00CA3D39" w:rsidP="00E740DC">
      <w:pPr>
        <w:contextualSpacing/>
        <w:rPr>
          <w:sz w:val="28"/>
          <w:szCs w:val="28"/>
        </w:rPr>
      </w:pPr>
    </w:p>
    <w:p w14:paraId="335B535B" w14:textId="77777777" w:rsidR="00E740DC" w:rsidRPr="00F073B4" w:rsidRDefault="000F39D6" w:rsidP="00FB559F">
      <w:pPr>
        <w:contextualSpacing/>
        <w:jc w:val="center"/>
        <w:rPr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t>ОП.</w:t>
      </w:r>
      <w:r w:rsidR="00626691" w:rsidRPr="00F073B4">
        <w:rPr>
          <w:b/>
          <w:sz w:val="28"/>
          <w:szCs w:val="28"/>
          <w:lang w:eastAsia="zh-CN"/>
        </w:rPr>
        <w:t xml:space="preserve"> </w:t>
      </w:r>
      <w:r w:rsidRPr="00F073B4">
        <w:rPr>
          <w:b/>
          <w:sz w:val="28"/>
          <w:szCs w:val="28"/>
          <w:lang w:eastAsia="zh-CN"/>
        </w:rPr>
        <w:t>1</w:t>
      </w:r>
      <w:r w:rsidR="00035388" w:rsidRPr="00F073B4">
        <w:rPr>
          <w:b/>
          <w:sz w:val="28"/>
          <w:szCs w:val="28"/>
          <w:lang w:eastAsia="zh-CN"/>
        </w:rPr>
        <w:t>1</w:t>
      </w:r>
      <w:r w:rsidRPr="00F073B4">
        <w:rPr>
          <w:b/>
          <w:sz w:val="28"/>
          <w:szCs w:val="28"/>
          <w:lang w:eastAsia="zh-CN"/>
        </w:rPr>
        <w:t xml:space="preserve"> </w:t>
      </w:r>
      <w:r w:rsidR="00E740DC" w:rsidRPr="00F073B4">
        <w:rPr>
          <w:b/>
          <w:sz w:val="28"/>
          <w:szCs w:val="28"/>
          <w:lang w:eastAsia="zh-CN"/>
        </w:rPr>
        <w:t>БЕЗОПАСНОСТЬ ЖИЗНЕДЕЯТЕЛЬНОСТИ</w:t>
      </w:r>
    </w:p>
    <w:p w14:paraId="51999702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ab/>
        <w:t xml:space="preserve">Рабочая программа учебной дисциплины «Безопасность жизнедеятельности» является частью ППССЗ в соответствии с ФГОС по специальности СПО </w:t>
      </w:r>
      <w:r w:rsidR="00035388" w:rsidRPr="00F073B4">
        <w:rPr>
          <w:sz w:val="28"/>
          <w:szCs w:val="28"/>
          <w:lang w:eastAsia="zh-CN"/>
        </w:rPr>
        <w:t>34.02.01 Сестринское дело</w:t>
      </w:r>
      <w:r w:rsidRPr="00F073B4">
        <w:rPr>
          <w:sz w:val="28"/>
          <w:szCs w:val="28"/>
          <w:lang w:eastAsia="zh-CN"/>
        </w:rPr>
        <w:t>.</w:t>
      </w:r>
      <w:r w:rsidR="00CA3D39" w:rsidRPr="00F073B4">
        <w:rPr>
          <w:sz w:val="28"/>
          <w:szCs w:val="28"/>
          <w:lang w:eastAsia="zh-CN"/>
        </w:rPr>
        <w:t xml:space="preserve"> Дисциплина относится к «Профессиональному учебному циклу», разделу «Обще профессиональных дисциплин».</w:t>
      </w:r>
    </w:p>
    <w:p w14:paraId="0C431679" w14:textId="77777777" w:rsidR="00CA3D39" w:rsidRPr="00F073B4" w:rsidRDefault="00CA3D39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14:paraId="04C1E545" w14:textId="77777777" w:rsidR="00FB559F" w:rsidRPr="00F073B4" w:rsidRDefault="00FB559F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</w:p>
    <w:p w14:paraId="1D853C38" w14:textId="5AAF3262" w:rsidR="00CA3D39" w:rsidRPr="00F073B4" w:rsidRDefault="000F39D6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lastRenderedPageBreak/>
        <w:t xml:space="preserve">курс </w:t>
      </w:r>
      <w:r w:rsidR="00F25DC7" w:rsidRPr="00F073B4">
        <w:rPr>
          <w:sz w:val="28"/>
          <w:szCs w:val="28"/>
          <w:lang w:eastAsia="zh-CN"/>
        </w:rPr>
        <w:t>3</w:t>
      </w:r>
      <w:r w:rsidRPr="00F073B4">
        <w:rPr>
          <w:sz w:val="28"/>
          <w:szCs w:val="28"/>
          <w:lang w:eastAsia="zh-CN"/>
        </w:rPr>
        <w:t xml:space="preserve"> </w:t>
      </w:r>
    </w:p>
    <w:p w14:paraId="1B63F402" w14:textId="652339C1" w:rsidR="00CA3D39" w:rsidRPr="00F073B4" w:rsidRDefault="000F39D6" w:rsidP="00CA3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семестр </w:t>
      </w:r>
      <w:r w:rsidR="00F25DC7" w:rsidRPr="00F073B4">
        <w:rPr>
          <w:sz w:val="28"/>
          <w:szCs w:val="28"/>
          <w:lang w:eastAsia="zh-CN"/>
        </w:rPr>
        <w:t>6</w:t>
      </w:r>
      <w:r w:rsidR="00CA3D39" w:rsidRPr="00F073B4">
        <w:rPr>
          <w:sz w:val="28"/>
          <w:szCs w:val="28"/>
          <w:lang w:eastAsia="zh-CN"/>
        </w:rPr>
        <w:t>.</w:t>
      </w:r>
    </w:p>
    <w:p w14:paraId="6494A506" w14:textId="77777777" w:rsidR="00E740DC" w:rsidRPr="00F073B4" w:rsidRDefault="00E740DC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ab/>
      </w:r>
    </w:p>
    <w:p w14:paraId="358BCF24" w14:textId="77777777" w:rsidR="00E740DC" w:rsidRPr="00F073B4" w:rsidRDefault="00E740DC" w:rsidP="00626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t>Цел</w:t>
      </w:r>
      <w:r w:rsidR="00626691" w:rsidRPr="00F073B4">
        <w:rPr>
          <w:b/>
          <w:sz w:val="28"/>
          <w:szCs w:val="28"/>
          <w:lang w:eastAsia="zh-CN"/>
        </w:rPr>
        <w:t xml:space="preserve">и и задачи учебной дисциплины, </w:t>
      </w:r>
      <w:r w:rsidRPr="00F073B4">
        <w:rPr>
          <w:b/>
          <w:sz w:val="28"/>
          <w:szCs w:val="28"/>
          <w:lang w:eastAsia="zh-CN"/>
        </w:rPr>
        <w:t>требования к результатам освоения учебной дисциплины:</w:t>
      </w:r>
    </w:p>
    <w:p w14:paraId="4F966A80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</w:p>
    <w:p w14:paraId="588082D8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F073B4">
        <w:rPr>
          <w:b/>
          <w:sz w:val="28"/>
          <w:szCs w:val="28"/>
          <w:lang w:eastAsia="zh-CN"/>
        </w:rPr>
        <w:t>уметь</w:t>
      </w:r>
      <w:r w:rsidRPr="00F073B4">
        <w:rPr>
          <w:sz w:val="28"/>
          <w:szCs w:val="28"/>
          <w:lang w:eastAsia="zh-CN"/>
        </w:rPr>
        <w:t>:</w:t>
      </w:r>
    </w:p>
    <w:p w14:paraId="55288A35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 - организовывать и проводить мероприятия по защите работающих и организовывать, и проводить мероприятия по защите работающих и населения от негативных воздействий чрезвычайных ситуаций;</w:t>
      </w:r>
    </w:p>
    <w:p w14:paraId="0F4B091F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4CA99306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использовать средства индивидуальной и коллективной защиты от оружия от оружия массового поражения;</w:t>
      </w:r>
    </w:p>
    <w:p w14:paraId="207A1FD4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применять первичные средства пожаротушения;</w:t>
      </w:r>
    </w:p>
    <w:p w14:paraId="0823C8E8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5FDF2B4B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14:paraId="0F8CD33C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2890695C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оказывать первую помощь пострадавшим.</w:t>
      </w:r>
    </w:p>
    <w:p w14:paraId="4726A99D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  <w:lang w:eastAsia="zh-CN"/>
        </w:rPr>
      </w:pPr>
    </w:p>
    <w:p w14:paraId="3145D8E8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 xml:space="preserve">В результате освоения учебной дисциплины обучающийся должен </w:t>
      </w:r>
      <w:r w:rsidRPr="00F073B4">
        <w:rPr>
          <w:b/>
          <w:sz w:val="28"/>
          <w:szCs w:val="28"/>
          <w:lang w:eastAsia="zh-CN"/>
        </w:rPr>
        <w:t>знать</w:t>
      </w:r>
      <w:r w:rsidRPr="00F073B4">
        <w:rPr>
          <w:sz w:val="28"/>
          <w:szCs w:val="28"/>
          <w:lang w:eastAsia="zh-CN"/>
        </w:rPr>
        <w:t>:</w:t>
      </w:r>
    </w:p>
    <w:p w14:paraId="5F9F1332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14:paraId="74B059F9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2C78AC7B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основы военной службы и обороны России;</w:t>
      </w:r>
    </w:p>
    <w:p w14:paraId="2C7DAA73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задачи и основные мероприятия гражданской обороны; способы защиты населения от оружия массового поражения;</w:t>
      </w:r>
    </w:p>
    <w:p w14:paraId="6C00C75B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меры пожарной безопасности и правила безопасного поведения при пожарах;</w:t>
      </w:r>
    </w:p>
    <w:p w14:paraId="74ECD622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организацию и порядок призыва граждан на военную службу и поступления на неё в добровольном порядке;</w:t>
      </w:r>
    </w:p>
    <w:p w14:paraId="3CDFBBBB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6E31C5A1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lastRenderedPageBreak/>
        <w:t>- область применения получаемых профессиональных знаний при исполнении обязанностей военной службы;</w:t>
      </w:r>
    </w:p>
    <w:p w14:paraId="0677A362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- порядок и правила оказания первой помощи пострадавшим.</w:t>
      </w:r>
    </w:p>
    <w:p w14:paraId="36C39DAD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  <w:lang w:eastAsia="zh-CN"/>
        </w:rPr>
      </w:pPr>
    </w:p>
    <w:p w14:paraId="0984BCBC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b/>
          <w:sz w:val="28"/>
          <w:szCs w:val="28"/>
          <w:lang w:eastAsia="zh-CN"/>
        </w:rPr>
        <w:tab/>
        <w:t>Количество часов на освоение программы учебной дисциплины:</w:t>
      </w:r>
    </w:p>
    <w:p w14:paraId="44492554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максимальной учебной нагрузки обучающегося 102 часа, в том числе:</w:t>
      </w:r>
    </w:p>
    <w:p w14:paraId="4529E7B9" w14:textId="77777777" w:rsidR="00E740DC" w:rsidRPr="00F073B4" w:rsidRDefault="00E740DC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обязательной аудиторной учебной нагрузки обучающегося 68 часа;</w:t>
      </w:r>
    </w:p>
    <w:p w14:paraId="73AB86BC" w14:textId="77777777" w:rsidR="00E740DC" w:rsidRPr="00F073B4" w:rsidRDefault="00E740DC" w:rsidP="00E740DC">
      <w:pPr>
        <w:contextualSpacing/>
        <w:rPr>
          <w:sz w:val="28"/>
          <w:szCs w:val="28"/>
        </w:rPr>
      </w:pPr>
      <w:r w:rsidRPr="00F073B4">
        <w:rPr>
          <w:sz w:val="28"/>
          <w:szCs w:val="28"/>
          <w:lang w:eastAsia="zh-CN"/>
        </w:rPr>
        <w:t>самостоятельной работы обучающегося 34 часа.</w:t>
      </w:r>
    </w:p>
    <w:p w14:paraId="165CD508" w14:textId="77777777" w:rsidR="000F39D6" w:rsidRPr="00F073B4" w:rsidRDefault="000F39D6" w:rsidP="00E740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</w:p>
    <w:p w14:paraId="6BFE0C9D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 xml:space="preserve">ОП. 12 ОСНОВЫ ЛАБОРАТОРНОЙ ДИАГНОСТИКИ </w:t>
      </w:r>
    </w:p>
    <w:p w14:paraId="0C36CB90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</w:p>
    <w:p w14:paraId="2D2C15C6" w14:textId="77777777" w:rsidR="00F25DC7" w:rsidRPr="00F073B4" w:rsidRDefault="00F25DC7" w:rsidP="00F25DC7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ab/>
        <w:t>Рабочая программа учебной дисциплины «Основы лабораторной диагностики»</w:t>
      </w:r>
      <w:r w:rsidRPr="00F073B4">
        <w:rPr>
          <w:caps/>
          <w:sz w:val="28"/>
          <w:szCs w:val="28"/>
        </w:rPr>
        <w:t xml:space="preserve"> </w:t>
      </w:r>
      <w:r w:rsidRPr="00F073B4">
        <w:rPr>
          <w:sz w:val="28"/>
          <w:szCs w:val="28"/>
        </w:rPr>
        <w:t>разработана из вариативной части часов ППССЗ на основании требований работодателей для создания фундамента всей дальнейшей профессиональной подготовки по специальности 34.02.01 Сестринское дело. Учебная  дисциплина входит в состав общепрофессиональных  дисциплин.</w:t>
      </w:r>
    </w:p>
    <w:p w14:paraId="0F4C2B31" w14:textId="77777777" w:rsidR="00F25DC7" w:rsidRPr="00F073B4" w:rsidRDefault="00F25DC7" w:rsidP="00F25DC7">
      <w:pPr>
        <w:ind w:firstLine="708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 </w:t>
      </w:r>
    </w:p>
    <w:p w14:paraId="7821BD9B" w14:textId="015A837C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курс 4</w:t>
      </w:r>
    </w:p>
    <w:p w14:paraId="4173D619" w14:textId="389A1900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contextualSpacing/>
        <w:jc w:val="both"/>
        <w:rPr>
          <w:sz w:val="28"/>
          <w:szCs w:val="28"/>
          <w:lang w:eastAsia="zh-CN"/>
        </w:rPr>
      </w:pPr>
      <w:r w:rsidRPr="00F073B4">
        <w:rPr>
          <w:sz w:val="28"/>
          <w:szCs w:val="28"/>
          <w:lang w:eastAsia="zh-CN"/>
        </w:rPr>
        <w:t>семестр 8.</w:t>
      </w:r>
    </w:p>
    <w:p w14:paraId="13E9616A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F073B4">
        <w:rPr>
          <w:sz w:val="28"/>
          <w:szCs w:val="28"/>
        </w:rPr>
        <w:tab/>
      </w:r>
    </w:p>
    <w:p w14:paraId="7B4ADB4C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F073B4">
        <w:rPr>
          <w:b/>
          <w:sz w:val="28"/>
          <w:szCs w:val="28"/>
        </w:rPr>
        <w:t>Цели и задачи дисциплины, требования к результатам освоения дисциплины:</w:t>
      </w:r>
    </w:p>
    <w:p w14:paraId="01CBF0DE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07E42AAD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F073B4">
        <w:rPr>
          <w:sz w:val="28"/>
          <w:szCs w:val="28"/>
        </w:rPr>
        <w:t xml:space="preserve">В результате освоения дисциплины обучающийся должен </w:t>
      </w:r>
    </w:p>
    <w:p w14:paraId="5745E0E7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>уметь</w:t>
      </w:r>
      <w:r w:rsidRPr="00F073B4">
        <w:rPr>
          <w:sz w:val="28"/>
          <w:szCs w:val="28"/>
        </w:rPr>
        <w:t>:</w:t>
      </w:r>
    </w:p>
    <w:p w14:paraId="2ED1D547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 - самостоятельно использовать полученные знания для анализа, оценки и рационализации собственного процесса обучения;</w:t>
      </w:r>
    </w:p>
    <w:p w14:paraId="42EFC768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самостоятельно осваивать новую информацию;</w:t>
      </w:r>
    </w:p>
    <w:p w14:paraId="03C1A69E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формировать собственную мотивацию обучения к овладению профессиональной деятельности;</w:t>
      </w:r>
    </w:p>
    <w:p w14:paraId="3721B9F7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использовать приемы конспектирования;</w:t>
      </w:r>
    </w:p>
    <w:p w14:paraId="23E805E9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правильно организовывать режим работы;</w:t>
      </w:r>
    </w:p>
    <w:p w14:paraId="17377292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пользоваться всеми видами каталогов, библиографической справочной информацией;</w:t>
      </w:r>
    </w:p>
    <w:p w14:paraId="453303FC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находить необходимые документы, литературу, справочные материалы и т.п.;</w:t>
      </w:r>
    </w:p>
    <w:p w14:paraId="512CB62F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- правильно оформлять научные исследования (включая курсовые и дипломные работы), а также другие материалы. </w:t>
      </w:r>
    </w:p>
    <w:p w14:paraId="3B560889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14:paraId="6E9232FA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>знать</w:t>
      </w:r>
      <w:r w:rsidRPr="00F073B4">
        <w:rPr>
          <w:sz w:val="28"/>
          <w:szCs w:val="28"/>
        </w:rPr>
        <w:t>:</w:t>
      </w:r>
    </w:p>
    <w:p w14:paraId="79BA9E66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 составляющие процесса обучения;</w:t>
      </w:r>
    </w:p>
    <w:p w14:paraId="075B9962" w14:textId="77777777" w:rsidR="00F25DC7" w:rsidRPr="00F073B4" w:rsidRDefault="00F25DC7" w:rsidP="00F25DC7">
      <w:p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-  процесс обучения, формы и методы учебно-познавательной деятельности;</w:t>
      </w:r>
    </w:p>
    <w:p w14:paraId="6017EE7C" w14:textId="77777777" w:rsidR="00F25DC7" w:rsidRPr="00F073B4" w:rsidRDefault="00F25DC7" w:rsidP="00F25DC7">
      <w:p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- правила оформления реферата, курсовой работы, выпускной квалификационной работы;</w:t>
      </w:r>
    </w:p>
    <w:p w14:paraId="1124F97F" w14:textId="77777777" w:rsidR="00F25DC7" w:rsidRPr="00F073B4" w:rsidRDefault="00F25DC7" w:rsidP="00F25DC7">
      <w:p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- структуру библиотечной сети;</w:t>
      </w:r>
    </w:p>
    <w:p w14:paraId="52842692" w14:textId="77777777" w:rsidR="00F25DC7" w:rsidRPr="00F073B4" w:rsidRDefault="00F25DC7" w:rsidP="00F25DC7">
      <w:pPr>
        <w:contextualSpacing/>
        <w:rPr>
          <w:b/>
          <w:sz w:val="28"/>
          <w:szCs w:val="28"/>
        </w:rPr>
      </w:pPr>
      <w:r w:rsidRPr="00F073B4">
        <w:rPr>
          <w:sz w:val="28"/>
          <w:szCs w:val="28"/>
        </w:rPr>
        <w:lastRenderedPageBreak/>
        <w:t>- методику работы с дополнительным материалом.</w:t>
      </w:r>
    </w:p>
    <w:p w14:paraId="32C89A0A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</w:p>
    <w:p w14:paraId="54CA33CB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ab/>
        <w:t>Количество часов на освоение программы дисциплины:</w:t>
      </w:r>
    </w:p>
    <w:p w14:paraId="6C31DB7E" w14:textId="77777777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максимальной учебной нагрузки обучающегося 48 часов, том числе:</w:t>
      </w:r>
    </w:p>
    <w:p w14:paraId="4FBE6E6D" w14:textId="49B88E8F" w:rsidR="00F25DC7" w:rsidRPr="00F073B4" w:rsidRDefault="00F25DC7" w:rsidP="00F25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обязательной аудиторной учебной нагрузки обучающегося 32 часа;</w:t>
      </w:r>
    </w:p>
    <w:p w14:paraId="579F3CF7" w14:textId="29A73334" w:rsidR="00F25DC7" w:rsidRPr="00F073B4" w:rsidRDefault="00F25DC7" w:rsidP="00F25DC7">
      <w:pPr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самостоятельная работа 16 часов</w:t>
      </w:r>
    </w:p>
    <w:p w14:paraId="31F8477C" w14:textId="77777777" w:rsidR="00035A21" w:rsidRPr="00F073B4" w:rsidRDefault="00035A21" w:rsidP="00040B1B">
      <w:pPr>
        <w:contextualSpacing/>
        <w:jc w:val="center"/>
        <w:rPr>
          <w:b/>
          <w:sz w:val="28"/>
          <w:szCs w:val="28"/>
        </w:rPr>
      </w:pPr>
    </w:p>
    <w:p w14:paraId="1CDB2043" w14:textId="77777777" w:rsidR="00040B1B" w:rsidRPr="00F073B4" w:rsidRDefault="00FB559F" w:rsidP="00040B1B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АННОТАЦИИ РАБОЧИХ ПРОГРАММ ПРОФЕССИОНАДБНЫХ МОДУЛЕЙ</w:t>
      </w:r>
    </w:p>
    <w:p w14:paraId="1D71775E" w14:textId="77777777" w:rsidR="00040B1B" w:rsidRPr="00F073B4" w:rsidRDefault="00040B1B" w:rsidP="00BE3524">
      <w:pPr>
        <w:contextualSpacing/>
        <w:rPr>
          <w:b/>
          <w:sz w:val="28"/>
          <w:szCs w:val="28"/>
        </w:rPr>
      </w:pPr>
    </w:p>
    <w:p w14:paraId="24FD2080" w14:textId="77777777" w:rsidR="00040B1B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  <w:lang w:eastAsia="zh-CN" w:bidi="en-US"/>
        </w:rPr>
      </w:pPr>
      <w:r w:rsidRPr="00F073B4">
        <w:rPr>
          <w:b/>
          <w:bCs/>
          <w:sz w:val="28"/>
          <w:szCs w:val="28"/>
        </w:rPr>
        <w:t xml:space="preserve">ПМ.01 </w:t>
      </w:r>
      <w:r w:rsidRPr="00F073B4">
        <w:rPr>
          <w:b/>
          <w:sz w:val="28"/>
          <w:szCs w:val="28"/>
        </w:rPr>
        <w:t>ПРОВЕДЕНИЕ ПРОФИЛАКТИЧЕСКИХ МЕРОПРИЯТИЙ</w:t>
      </w:r>
    </w:p>
    <w:p w14:paraId="1DD48FB1" w14:textId="77777777" w:rsidR="00FB559F" w:rsidRPr="00F073B4" w:rsidRDefault="00FB559F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  <w:lang w:eastAsia="zh-CN" w:bidi="en-US"/>
        </w:rPr>
      </w:pPr>
    </w:p>
    <w:p w14:paraId="7E992DD2" w14:textId="239F1326" w:rsidR="00FB559F" w:rsidRPr="00F073B4" w:rsidRDefault="00BE3524" w:rsidP="00BE3524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курс </w:t>
      </w:r>
      <w:r w:rsidR="00DC536A" w:rsidRPr="00F073B4">
        <w:rPr>
          <w:sz w:val="28"/>
          <w:szCs w:val="28"/>
        </w:rPr>
        <w:t>2,</w:t>
      </w:r>
      <w:r w:rsidRPr="00F073B4">
        <w:rPr>
          <w:sz w:val="28"/>
          <w:szCs w:val="28"/>
        </w:rPr>
        <w:t xml:space="preserve">3  </w:t>
      </w:r>
    </w:p>
    <w:p w14:paraId="557FDE27" w14:textId="77777777" w:rsidR="00BE3524" w:rsidRPr="00F073B4" w:rsidRDefault="00BE3524" w:rsidP="00BE3524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семестр </w:t>
      </w:r>
      <w:r w:rsidR="00BD5F10" w:rsidRPr="00F073B4">
        <w:rPr>
          <w:sz w:val="28"/>
          <w:szCs w:val="28"/>
        </w:rPr>
        <w:t>4,</w:t>
      </w:r>
      <w:r w:rsidRPr="00F073B4">
        <w:rPr>
          <w:sz w:val="28"/>
          <w:szCs w:val="28"/>
        </w:rPr>
        <w:t>5</w:t>
      </w:r>
    </w:p>
    <w:p w14:paraId="257A6A97" w14:textId="77777777" w:rsidR="00761099" w:rsidRPr="00F073B4" w:rsidRDefault="00761099" w:rsidP="00BE3524">
      <w:pPr>
        <w:ind w:firstLine="737"/>
        <w:contextualSpacing/>
        <w:jc w:val="both"/>
        <w:rPr>
          <w:sz w:val="28"/>
          <w:szCs w:val="28"/>
        </w:rPr>
      </w:pPr>
    </w:p>
    <w:p w14:paraId="6457F653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Рабочая программа профессионального модуля (далее рабочая программа) – является частью примерной основной профессиональной образовательной программы в соответствии с ФГОС по специальности СПО  34.02.01 Сестринское дело согласно Приказу  Минобрнауки России от 12.05.2014 N 502 (ред. От 24.07.2015)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 (Зарегистрировано в Минюсте России 18.06.2014 N 32766)  в части освоения основного вида профессиональной деятельности (ВПД): Проведение профилактических мероприятий и соответствующих профессиональных компетенций (ПК):</w:t>
      </w:r>
    </w:p>
    <w:p w14:paraId="1D91B555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14:paraId="79E635EC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ПК 1.1.  Проводить мероприятия по сохранению и укреплению здоровья населения, пациента и его окружения.</w:t>
      </w:r>
    </w:p>
    <w:p w14:paraId="0FAF99D8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ПК 1.2. Проводить санитарно-гигиеническое воспитание населения. </w:t>
      </w:r>
    </w:p>
    <w:p w14:paraId="5EADB7BA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14:paraId="496E469E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14:paraId="2697F264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здравоохранения при наличии среднего профессионального образования.</w:t>
      </w:r>
    </w:p>
    <w:p w14:paraId="2E3ABBBF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14:paraId="1E416AED" w14:textId="77777777" w:rsidR="00761099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 xml:space="preserve">Цели и задачи модуля, </w:t>
      </w:r>
      <w:r w:rsidR="00761099" w:rsidRPr="00F073B4">
        <w:rPr>
          <w:b/>
          <w:sz w:val="28"/>
          <w:szCs w:val="28"/>
        </w:rPr>
        <w:t>требования к результатам освоения модуля</w:t>
      </w:r>
    </w:p>
    <w:p w14:paraId="4EAFC616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84F187A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иметь практический опыт:</w:t>
      </w:r>
    </w:p>
    <w:p w14:paraId="1D6ADC09" w14:textId="77777777" w:rsidR="00761099" w:rsidRPr="00F073B4" w:rsidRDefault="00761099" w:rsidP="00761099">
      <w:pPr>
        <w:spacing w:before="40"/>
      </w:pPr>
      <w:r w:rsidRPr="00F073B4">
        <w:rPr>
          <w:b/>
          <w:sz w:val="28"/>
          <w:szCs w:val="28"/>
        </w:rPr>
        <w:t>–</w:t>
      </w:r>
      <w:r w:rsidRPr="00F073B4">
        <w:rPr>
          <w:sz w:val="28"/>
          <w:szCs w:val="28"/>
        </w:rPr>
        <w:t xml:space="preserve">  проведения профилактических мероприятий при осуществлении </w:t>
      </w:r>
    </w:p>
    <w:p w14:paraId="27880556" w14:textId="77777777" w:rsidR="00761099" w:rsidRPr="00F073B4" w:rsidRDefault="00761099" w:rsidP="00761099">
      <w:pPr>
        <w:spacing w:before="40"/>
        <w:rPr>
          <w:sz w:val="28"/>
          <w:szCs w:val="28"/>
        </w:rPr>
      </w:pPr>
      <w:r w:rsidRPr="00F073B4">
        <w:rPr>
          <w:sz w:val="28"/>
          <w:szCs w:val="28"/>
        </w:rPr>
        <w:t xml:space="preserve">    сестринского ухода;</w:t>
      </w:r>
    </w:p>
    <w:p w14:paraId="28417355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lastRenderedPageBreak/>
        <w:t>уметь:</w:t>
      </w:r>
    </w:p>
    <w:p w14:paraId="71F25B78" w14:textId="77777777" w:rsidR="00761099" w:rsidRPr="00F073B4" w:rsidRDefault="00761099" w:rsidP="00761099">
      <w:pPr>
        <w:spacing w:before="40"/>
        <w:ind w:left="76"/>
        <w:jc w:val="both"/>
      </w:pPr>
      <w:r w:rsidRPr="00F073B4">
        <w:rPr>
          <w:b/>
          <w:sz w:val="28"/>
          <w:szCs w:val="28"/>
        </w:rPr>
        <w:t xml:space="preserve">–  </w:t>
      </w:r>
      <w:r w:rsidRPr="00F073B4">
        <w:rPr>
          <w:sz w:val="28"/>
          <w:szCs w:val="28"/>
        </w:rPr>
        <w:t>обучать население принципам здорового образа жизни;</w:t>
      </w:r>
    </w:p>
    <w:p w14:paraId="79ABF164" w14:textId="77777777" w:rsidR="00761099" w:rsidRPr="00F073B4" w:rsidRDefault="00761099" w:rsidP="00761099">
      <w:pPr>
        <w:ind w:left="76"/>
      </w:pPr>
      <w:r w:rsidRPr="00F073B4">
        <w:rPr>
          <w:b/>
          <w:sz w:val="28"/>
          <w:szCs w:val="28"/>
        </w:rPr>
        <w:t xml:space="preserve">–  </w:t>
      </w:r>
      <w:r w:rsidRPr="00F073B4">
        <w:rPr>
          <w:sz w:val="28"/>
          <w:szCs w:val="28"/>
        </w:rPr>
        <w:t xml:space="preserve">проводить и осуществлять оздоровительные и профилактические   </w:t>
      </w:r>
    </w:p>
    <w:p w14:paraId="5458919F" w14:textId="77777777" w:rsidR="00761099" w:rsidRPr="00F073B4" w:rsidRDefault="00761099" w:rsidP="00761099">
      <w:pPr>
        <w:ind w:left="76"/>
      </w:pPr>
      <w:r w:rsidRPr="00F073B4">
        <w:rPr>
          <w:b/>
          <w:sz w:val="28"/>
          <w:szCs w:val="28"/>
        </w:rPr>
        <w:t xml:space="preserve">    </w:t>
      </w:r>
      <w:r w:rsidRPr="00F073B4">
        <w:rPr>
          <w:sz w:val="28"/>
          <w:szCs w:val="28"/>
        </w:rPr>
        <w:t>мероприятия;</w:t>
      </w:r>
    </w:p>
    <w:p w14:paraId="64D76A2F" w14:textId="77777777" w:rsidR="00761099" w:rsidRPr="00F073B4" w:rsidRDefault="00761099" w:rsidP="00761099">
      <w:pPr>
        <w:ind w:left="76"/>
      </w:pPr>
      <w:r w:rsidRPr="00F073B4">
        <w:rPr>
          <w:b/>
          <w:sz w:val="28"/>
          <w:szCs w:val="28"/>
        </w:rPr>
        <w:t xml:space="preserve">–  </w:t>
      </w:r>
      <w:r w:rsidRPr="00F073B4">
        <w:rPr>
          <w:sz w:val="28"/>
          <w:szCs w:val="28"/>
        </w:rPr>
        <w:t xml:space="preserve">консультировать пациента и его окружение по вопросам  </w:t>
      </w:r>
    </w:p>
    <w:p w14:paraId="37117CB8" w14:textId="77777777" w:rsidR="00761099" w:rsidRPr="00F073B4" w:rsidRDefault="00761099" w:rsidP="00761099">
      <w:pPr>
        <w:ind w:left="76"/>
      </w:pPr>
      <w:r w:rsidRPr="00F073B4">
        <w:rPr>
          <w:b/>
          <w:sz w:val="28"/>
          <w:szCs w:val="28"/>
        </w:rPr>
        <w:t xml:space="preserve">    </w:t>
      </w:r>
      <w:r w:rsidRPr="00F073B4">
        <w:rPr>
          <w:sz w:val="28"/>
          <w:szCs w:val="28"/>
        </w:rPr>
        <w:t>иммунопрофилактики;</w:t>
      </w:r>
    </w:p>
    <w:p w14:paraId="34EA6B0C" w14:textId="77777777" w:rsidR="00761099" w:rsidRPr="00F073B4" w:rsidRDefault="00761099" w:rsidP="00761099">
      <w:pPr>
        <w:ind w:left="76"/>
      </w:pPr>
      <w:r w:rsidRPr="00F073B4">
        <w:rPr>
          <w:b/>
          <w:sz w:val="28"/>
          <w:szCs w:val="28"/>
        </w:rPr>
        <w:t xml:space="preserve">–  </w:t>
      </w:r>
      <w:r w:rsidRPr="00F073B4">
        <w:rPr>
          <w:sz w:val="28"/>
          <w:szCs w:val="28"/>
        </w:rPr>
        <w:t>консультировать по вопросам рационального и диетического питания;</w:t>
      </w:r>
    </w:p>
    <w:p w14:paraId="20197AC9" w14:textId="77777777" w:rsidR="00761099" w:rsidRPr="00F073B4" w:rsidRDefault="00761099" w:rsidP="0076109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 w:hanging="360"/>
        <w:jc w:val="both"/>
      </w:pPr>
      <w:r w:rsidRPr="00F073B4">
        <w:rPr>
          <w:b/>
          <w:sz w:val="28"/>
          <w:szCs w:val="28"/>
        </w:rPr>
        <w:t xml:space="preserve"> –  </w:t>
      </w:r>
      <w:r w:rsidRPr="00F073B4">
        <w:rPr>
          <w:sz w:val="28"/>
          <w:szCs w:val="28"/>
        </w:rPr>
        <w:t>организовывать мероприятия по проведению диспансеризации;</w:t>
      </w:r>
    </w:p>
    <w:p w14:paraId="0C88392E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знать:</w:t>
      </w:r>
    </w:p>
    <w:p w14:paraId="61064A1D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F073B4">
        <w:rPr>
          <w:b/>
          <w:sz w:val="28"/>
          <w:szCs w:val="28"/>
        </w:rPr>
        <w:t xml:space="preserve">–  </w:t>
      </w:r>
      <w:r w:rsidRPr="00F073B4">
        <w:rPr>
          <w:sz w:val="28"/>
          <w:szCs w:val="28"/>
        </w:rPr>
        <w:t xml:space="preserve">современные представления о здоровье в разные возрастные периоды,   </w:t>
      </w:r>
    </w:p>
    <w:p w14:paraId="49562169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F073B4">
        <w:rPr>
          <w:sz w:val="28"/>
          <w:szCs w:val="28"/>
        </w:rPr>
        <w:t xml:space="preserve">    возможные факторы, влияющие на здоровье, направления сестринской </w:t>
      </w:r>
    </w:p>
    <w:p w14:paraId="084CA20C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F073B4">
        <w:rPr>
          <w:sz w:val="28"/>
          <w:szCs w:val="28"/>
        </w:rPr>
        <w:t xml:space="preserve">    деятельности по сохранению здоровья; </w:t>
      </w:r>
    </w:p>
    <w:p w14:paraId="7EF16538" w14:textId="77777777" w:rsidR="00761099" w:rsidRPr="00F073B4" w:rsidRDefault="00761099" w:rsidP="00761099">
      <w:pPr>
        <w:ind w:left="20"/>
        <w:jc w:val="both"/>
      </w:pPr>
      <w:r w:rsidRPr="00F073B4">
        <w:rPr>
          <w:b/>
          <w:sz w:val="28"/>
          <w:szCs w:val="28"/>
        </w:rPr>
        <w:t xml:space="preserve">–  </w:t>
      </w:r>
      <w:r w:rsidRPr="00F073B4">
        <w:rPr>
          <w:sz w:val="28"/>
          <w:szCs w:val="28"/>
        </w:rPr>
        <w:t xml:space="preserve">основы иммунопрофилактики различных групп населения; </w:t>
      </w:r>
    </w:p>
    <w:p w14:paraId="0DC524C3" w14:textId="77777777" w:rsidR="00761099" w:rsidRPr="00F073B4" w:rsidRDefault="00761099" w:rsidP="00761099">
      <w:pPr>
        <w:ind w:left="20"/>
      </w:pPr>
      <w:r w:rsidRPr="00F073B4">
        <w:rPr>
          <w:b/>
          <w:sz w:val="28"/>
          <w:szCs w:val="28"/>
        </w:rPr>
        <w:t xml:space="preserve">–  </w:t>
      </w:r>
      <w:r w:rsidRPr="00F073B4">
        <w:rPr>
          <w:sz w:val="28"/>
          <w:szCs w:val="28"/>
        </w:rPr>
        <w:t>принципы рационального и диетического питания;</w:t>
      </w:r>
    </w:p>
    <w:p w14:paraId="5F1FF36D" w14:textId="77777777" w:rsidR="00761099" w:rsidRPr="00F073B4" w:rsidRDefault="00761099" w:rsidP="00761099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0"/>
      </w:pPr>
      <w:r w:rsidRPr="00F073B4">
        <w:rPr>
          <w:b/>
          <w:sz w:val="28"/>
          <w:szCs w:val="28"/>
        </w:rPr>
        <w:t xml:space="preserve">–  </w:t>
      </w:r>
      <w:r w:rsidRPr="00F073B4">
        <w:rPr>
          <w:sz w:val="28"/>
          <w:szCs w:val="28"/>
        </w:rPr>
        <w:t>роль сестринского персонала при проведении диспансеризации населения и  работе «школ здоровья».</w:t>
      </w:r>
    </w:p>
    <w:p w14:paraId="67CA8B57" w14:textId="77777777" w:rsidR="00761099" w:rsidRPr="00F073B4" w:rsidRDefault="00761099" w:rsidP="00761099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60507447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073B4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0989A24F" w14:textId="5A40D564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73B4">
        <w:rPr>
          <w:sz w:val="28"/>
          <w:szCs w:val="28"/>
        </w:rPr>
        <w:t xml:space="preserve">всего – </w:t>
      </w:r>
      <w:r w:rsidR="00DC536A" w:rsidRPr="00F073B4">
        <w:rPr>
          <w:sz w:val="28"/>
          <w:szCs w:val="28"/>
        </w:rPr>
        <w:t>468</w:t>
      </w:r>
      <w:r w:rsidRPr="00F073B4">
        <w:rPr>
          <w:sz w:val="28"/>
          <w:szCs w:val="28"/>
        </w:rPr>
        <w:t xml:space="preserve"> часов, в том числе:</w:t>
      </w:r>
    </w:p>
    <w:p w14:paraId="0024745D" w14:textId="3259388C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73B4">
        <w:rPr>
          <w:sz w:val="28"/>
          <w:szCs w:val="28"/>
        </w:rPr>
        <w:t xml:space="preserve">максимальной учебной нагрузки обучающегося – </w:t>
      </w:r>
      <w:r w:rsidR="00DC536A" w:rsidRPr="00F073B4">
        <w:rPr>
          <w:sz w:val="28"/>
          <w:szCs w:val="28"/>
        </w:rPr>
        <w:t>360</w:t>
      </w:r>
      <w:r w:rsidRPr="00F073B4">
        <w:rPr>
          <w:sz w:val="28"/>
          <w:szCs w:val="28"/>
        </w:rPr>
        <w:t xml:space="preserve"> часов, включая:</w:t>
      </w:r>
    </w:p>
    <w:p w14:paraId="1190C817" w14:textId="6ECC2A2C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73B4">
        <w:rPr>
          <w:sz w:val="28"/>
          <w:szCs w:val="28"/>
        </w:rPr>
        <w:t>обязательной аудиторной учебной нагрузки обучающегося –</w:t>
      </w:r>
      <w:r w:rsidR="00DC536A" w:rsidRPr="00F073B4">
        <w:rPr>
          <w:sz w:val="28"/>
          <w:szCs w:val="28"/>
        </w:rPr>
        <w:t>240</w:t>
      </w:r>
      <w:r w:rsidRPr="00F073B4">
        <w:rPr>
          <w:sz w:val="28"/>
          <w:szCs w:val="28"/>
        </w:rPr>
        <w:t xml:space="preserve"> часа;</w:t>
      </w:r>
    </w:p>
    <w:p w14:paraId="7A58C596" w14:textId="79CAC65C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73B4">
        <w:rPr>
          <w:sz w:val="28"/>
          <w:szCs w:val="28"/>
        </w:rPr>
        <w:t xml:space="preserve">самостоятельной работы обучающегося – </w:t>
      </w:r>
      <w:r w:rsidR="00DC536A" w:rsidRPr="00F073B4">
        <w:rPr>
          <w:sz w:val="28"/>
          <w:szCs w:val="28"/>
        </w:rPr>
        <w:t>120</w:t>
      </w:r>
      <w:r w:rsidRPr="00F073B4">
        <w:rPr>
          <w:sz w:val="28"/>
          <w:szCs w:val="28"/>
        </w:rPr>
        <w:t xml:space="preserve"> часа;</w:t>
      </w:r>
    </w:p>
    <w:p w14:paraId="3AA112A5" w14:textId="161AC9BB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73B4">
        <w:rPr>
          <w:sz w:val="28"/>
          <w:szCs w:val="28"/>
        </w:rPr>
        <w:t xml:space="preserve">учебной практики – </w:t>
      </w:r>
      <w:r w:rsidR="00DC536A" w:rsidRPr="00F073B4">
        <w:rPr>
          <w:sz w:val="28"/>
          <w:szCs w:val="28"/>
        </w:rPr>
        <w:t>36</w:t>
      </w:r>
      <w:r w:rsidRPr="00F073B4">
        <w:rPr>
          <w:sz w:val="28"/>
          <w:szCs w:val="28"/>
        </w:rPr>
        <w:t xml:space="preserve"> часов;</w:t>
      </w:r>
    </w:p>
    <w:p w14:paraId="5055196F" w14:textId="656FE869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73B4">
        <w:rPr>
          <w:sz w:val="28"/>
          <w:szCs w:val="28"/>
        </w:rPr>
        <w:t xml:space="preserve"> производственной практики –</w:t>
      </w:r>
      <w:r w:rsidR="00DC536A" w:rsidRPr="00F073B4">
        <w:rPr>
          <w:sz w:val="28"/>
          <w:szCs w:val="28"/>
        </w:rPr>
        <w:t>72</w:t>
      </w:r>
      <w:r w:rsidRPr="00F073B4">
        <w:rPr>
          <w:sz w:val="28"/>
          <w:szCs w:val="28"/>
        </w:rPr>
        <w:t xml:space="preserve"> часов.</w:t>
      </w:r>
    </w:p>
    <w:p w14:paraId="6BBD9AD4" w14:textId="77777777" w:rsidR="00BD5F10" w:rsidRPr="00F073B4" w:rsidRDefault="00BD5F10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14:paraId="63E9993F" w14:textId="77777777" w:rsidR="00BD5F10" w:rsidRPr="00F073B4" w:rsidRDefault="00BD5F10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</w:p>
    <w:p w14:paraId="13A8E4D3" w14:textId="77777777" w:rsidR="00040B1B" w:rsidRPr="00F073B4" w:rsidRDefault="00FB559F" w:rsidP="00FB559F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ПМ. 02 УЧАСТИЕ В ЛЕЧЕБНО-ДИАГНОСТИЧЕСКОМ И РЕАБИЛИТАЦИОННОМ ПРОЦЕССАХ</w:t>
      </w:r>
    </w:p>
    <w:p w14:paraId="515F2B72" w14:textId="77777777" w:rsidR="00761099" w:rsidRPr="00F073B4" w:rsidRDefault="00761099" w:rsidP="00761099">
      <w:pPr>
        <w:contextualSpacing/>
        <w:jc w:val="both"/>
        <w:rPr>
          <w:b/>
          <w:i/>
          <w:sz w:val="28"/>
          <w:szCs w:val="28"/>
        </w:rPr>
      </w:pPr>
    </w:p>
    <w:p w14:paraId="4B12A87A" w14:textId="77777777" w:rsidR="00761099" w:rsidRPr="00F073B4" w:rsidRDefault="00761099" w:rsidP="00761099">
      <w:pPr>
        <w:pStyle w:val="ConsPlusNormal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3B4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– является частью примерной программы подготовки специалистов среднего звена в соответствии с ФГОС СПО специальности </w:t>
      </w:r>
      <w:r w:rsidRPr="00F073B4">
        <w:rPr>
          <w:rFonts w:ascii="Times New Roman" w:hAnsi="Times New Roman" w:cs="Times New Roman"/>
          <w:b/>
          <w:sz w:val="28"/>
          <w:szCs w:val="28"/>
        </w:rPr>
        <w:t xml:space="preserve">34.02.01    Сестринское дело </w:t>
      </w:r>
      <w:r w:rsidRPr="00F073B4">
        <w:rPr>
          <w:rFonts w:ascii="Times New Roman" w:hAnsi="Times New Roman" w:cs="Times New Roman"/>
          <w:sz w:val="28"/>
          <w:szCs w:val="28"/>
        </w:rPr>
        <w:t>в части освоения вида профессиональной деятельности (ВПД):</w:t>
      </w:r>
    </w:p>
    <w:p w14:paraId="25D63806" w14:textId="77777777" w:rsidR="00761099" w:rsidRPr="00F073B4" w:rsidRDefault="00761099" w:rsidP="00761099">
      <w:pPr>
        <w:pStyle w:val="211"/>
        <w:widowControl w:val="0"/>
        <w:tabs>
          <w:tab w:val="left" w:pos="900"/>
        </w:tabs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r w:rsidRPr="00F073B4">
        <w:rPr>
          <w:rFonts w:ascii="Times New Roman" w:hAnsi="Times New Roman" w:cs="Times New Roman"/>
          <w:b/>
          <w:bCs/>
          <w:sz w:val="28"/>
        </w:rPr>
        <w:t>Участие</w:t>
      </w:r>
      <w:r w:rsidRPr="00F073B4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F073B4">
        <w:rPr>
          <w:rFonts w:ascii="Times New Roman" w:hAnsi="Times New Roman" w:cs="Times New Roman"/>
          <w:b/>
          <w:bCs/>
          <w:sz w:val="28"/>
        </w:rPr>
        <w:t>в</w:t>
      </w:r>
      <w:r w:rsidRPr="00F073B4">
        <w:rPr>
          <w:rFonts w:ascii="Times New Roman" w:hAnsi="Times New Roman" w:cs="Times New Roman"/>
          <w:b/>
          <w:bCs/>
          <w:caps/>
          <w:sz w:val="28"/>
        </w:rPr>
        <w:t xml:space="preserve"> </w:t>
      </w:r>
      <w:r w:rsidRPr="00F073B4">
        <w:rPr>
          <w:rFonts w:ascii="Times New Roman" w:hAnsi="Times New Roman" w:cs="Times New Roman"/>
          <w:b/>
          <w:bCs/>
          <w:sz w:val="28"/>
        </w:rPr>
        <w:t>лечебно</w:t>
      </w:r>
      <w:r w:rsidRPr="00F073B4">
        <w:rPr>
          <w:rFonts w:ascii="Times New Roman" w:hAnsi="Times New Roman" w:cs="Times New Roman"/>
          <w:b/>
          <w:bCs/>
          <w:caps/>
          <w:sz w:val="28"/>
        </w:rPr>
        <w:t>-</w:t>
      </w:r>
      <w:r w:rsidRPr="00F073B4">
        <w:rPr>
          <w:rFonts w:ascii="Times New Roman" w:hAnsi="Times New Roman" w:cs="Times New Roman"/>
          <w:b/>
          <w:bCs/>
          <w:sz w:val="28"/>
        </w:rPr>
        <w:t>диагностическом и реабилитационном процессах</w:t>
      </w:r>
    </w:p>
    <w:p w14:paraId="263000A5" w14:textId="77777777" w:rsidR="00761099" w:rsidRPr="00F073B4" w:rsidRDefault="00761099" w:rsidP="00761099">
      <w:pPr>
        <w:contextualSpacing/>
        <w:jc w:val="both"/>
        <w:rPr>
          <w:bCs/>
          <w:sz w:val="28"/>
          <w:szCs w:val="28"/>
        </w:rPr>
      </w:pPr>
      <w:r w:rsidRPr="00F073B4">
        <w:rPr>
          <w:sz w:val="28"/>
          <w:szCs w:val="28"/>
        </w:rPr>
        <w:t xml:space="preserve"> и соответствующих профессиональных компетенций (ПК):</w:t>
      </w:r>
    </w:p>
    <w:p w14:paraId="1A9571D7" w14:textId="77777777" w:rsidR="00761099" w:rsidRPr="00F073B4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F073B4">
        <w:rPr>
          <w:rFonts w:ascii="Times New Roman" w:hAnsi="Times New Roman" w:cs="Times New Roman"/>
          <w:bCs/>
          <w:sz w:val="28"/>
        </w:rPr>
        <w:t>ПК 2.1. </w:t>
      </w:r>
      <w:r w:rsidRPr="00F073B4">
        <w:rPr>
          <w:rFonts w:ascii="Times New Roman" w:hAnsi="Times New Roman" w:cs="Times New Roman"/>
          <w:kern w:val="1"/>
          <w:sz w:val="28"/>
        </w:rPr>
        <w:t>Представлять информацию в понятном для пациента виде, объяснять ему суть вмешательств.</w:t>
      </w:r>
    </w:p>
    <w:p w14:paraId="723D0BE9" w14:textId="77777777" w:rsidR="00761099" w:rsidRPr="00F073B4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F073B4">
        <w:rPr>
          <w:rFonts w:ascii="Times New Roman" w:hAnsi="Times New Roman" w:cs="Times New Roman"/>
          <w:bCs/>
          <w:kern w:val="1"/>
          <w:sz w:val="28"/>
        </w:rPr>
        <w:t>ПК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bCs/>
          <w:kern w:val="1"/>
          <w:sz w:val="28"/>
        </w:rPr>
        <w:t>2.2.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kern w:val="1"/>
          <w:sz w:val="28"/>
        </w:rPr>
        <w:t>Осуществлять лечебно-диагностические вмешательства, взаимодействуя с участниками лечебного процесса.</w:t>
      </w:r>
    </w:p>
    <w:p w14:paraId="2AFEDC70" w14:textId="77777777" w:rsidR="00761099" w:rsidRPr="00F073B4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F073B4">
        <w:rPr>
          <w:rFonts w:ascii="Times New Roman" w:hAnsi="Times New Roman" w:cs="Times New Roman"/>
          <w:bCs/>
          <w:kern w:val="1"/>
          <w:sz w:val="28"/>
        </w:rPr>
        <w:t>ПК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bCs/>
          <w:kern w:val="1"/>
          <w:sz w:val="28"/>
        </w:rPr>
        <w:t>2.3.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kern w:val="1"/>
          <w:sz w:val="28"/>
        </w:rPr>
        <w:t>Сотрудничать со взаимодействующими организациями и службами.</w:t>
      </w:r>
    </w:p>
    <w:p w14:paraId="0E5B72A8" w14:textId="77777777" w:rsidR="00761099" w:rsidRPr="00F073B4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F073B4">
        <w:rPr>
          <w:rFonts w:ascii="Times New Roman" w:hAnsi="Times New Roman" w:cs="Times New Roman"/>
          <w:bCs/>
          <w:kern w:val="1"/>
          <w:sz w:val="28"/>
        </w:rPr>
        <w:t>ПК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bCs/>
          <w:kern w:val="1"/>
          <w:sz w:val="28"/>
        </w:rPr>
        <w:t>2.4.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kern w:val="1"/>
          <w:sz w:val="28"/>
        </w:rPr>
        <w:t xml:space="preserve">Применять медикаментозные средства в соответствии </w:t>
      </w:r>
      <w:r w:rsidRPr="00F073B4">
        <w:rPr>
          <w:rFonts w:ascii="Times New Roman" w:hAnsi="Times New Roman" w:cs="Times New Roman"/>
          <w:kern w:val="1"/>
          <w:sz w:val="28"/>
        </w:rPr>
        <w:br/>
        <w:t>с правилами их использования.</w:t>
      </w:r>
    </w:p>
    <w:p w14:paraId="654A52D2" w14:textId="77777777" w:rsidR="00761099" w:rsidRPr="00F073B4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bCs/>
          <w:kern w:val="1"/>
          <w:sz w:val="28"/>
        </w:rPr>
      </w:pPr>
      <w:r w:rsidRPr="00F073B4">
        <w:rPr>
          <w:rFonts w:ascii="Times New Roman" w:hAnsi="Times New Roman" w:cs="Times New Roman"/>
          <w:bCs/>
          <w:kern w:val="1"/>
          <w:sz w:val="28"/>
        </w:rPr>
        <w:t>ПК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bCs/>
          <w:kern w:val="1"/>
          <w:sz w:val="28"/>
        </w:rPr>
        <w:t>2.5.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bCs/>
          <w:kern w:val="1"/>
          <w:sz w:val="28"/>
        </w:rPr>
        <w:t xml:space="preserve">Соблюдать правила использования аппаратуры, оборудования и изделий медицинского назначения в ходе лечебно-диагностического </w:t>
      </w:r>
      <w:r w:rsidRPr="00F073B4">
        <w:rPr>
          <w:rFonts w:ascii="Times New Roman" w:hAnsi="Times New Roman" w:cs="Times New Roman"/>
          <w:bCs/>
          <w:kern w:val="1"/>
          <w:sz w:val="28"/>
        </w:rPr>
        <w:lastRenderedPageBreak/>
        <w:t>процесса.</w:t>
      </w:r>
    </w:p>
    <w:p w14:paraId="6F58408A" w14:textId="77777777" w:rsidR="00761099" w:rsidRPr="00F073B4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kern w:val="1"/>
          <w:sz w:val="28"/>
        </w:rPr>
      </w:pPr>
      <w:r w:rsidRPr="00F073B4">
        <w:rPr>
          <w:rFonts w:ascii="Times New Roman" w:hAnsi="Times New Roman" w:cs="Times New Roman"/>
          <w:bCs/>
          <w:kern w:val="1"/>
          <w:sz w:val="28"/>
        </w:rPr>
        <w:t>ПК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bCs/>
          <w:kern w:val="1"/>
          <w:sz w:val="28"/>
        </w:rPr>
        <w:t>2.6.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kern w:val="1"/>
          <w:sz w:val="28"/>
        </w:rPr>
        <w:t>Вести утвержденную медицинскую документацию.</w:t>
      </w:r>
    </w:p>
    <w:p w14:paraId="27B0F0CF" w14:textId="77777777" w:rsidR="00761099" w:rsidRPr="00F073B4" w:rsidRDefault="00761099" w:rsidP="00761099">
      <w:pPr>
        <w:pStyle w:val="211"/>
        <w:widowControl w:val="0"/>
        <w:ind w:left="0" w:firstLine="709"/>
        <w:contextualSpacing/>
        <w:jc w:val="both"/>
        <w:rPr>
          <w:rFonts w:ascii="Times New Roman" w:hAnsi="Times New Roman" w:cs="Times New Roman"/>
          <w:kern w:val="1"/>
          <w:sz w:val="28"/>
        </w:rPr>
      </w:pPr>
      <w:r w:rsidRPr="00F073B4">
        <w:rPr>
          <w:rFonts w:ascii="Times New Roman" w:hAnsi="Times New Roman" w:cs="Times New Roman"/>
          <w:kern w:val="1"/>
          <w:sz w:val="28"/>
        </w:rPr>
        <w:t>ПК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kern w:val="1"/>
          <w:sz w:val="28"/>
        </w:rPr>
        <w:t>2.7.</w:t>
      </w:r>
      <w:r w:rsidRPr="00F073B4">
        <w:rPr>
          <w:rFonts w:ascii="Times New Roman" w:hAnsi="Times New Roman" w:cs="Times New Roman"/>
          <w:bCs/>
          <w:sz w:val="28"/>
        </w:rPr>
        <w:t> </w:t>
      </w:r>
      <w:r w:rsidRPr="00F073B4">
        <w:rPr>
          <w:rFonts w:ascii="Times New Roman" w:hAnsi="Times New Roman" w:cs="Times New Roman"/>
          <w:kern w:val="1"/>
          <w:sz w:val="28"/>
        </w:rPr>
        <w:t>Осуществлять реабилитационные мероприятия.</w:t>
      </w:r>
    </w:p>
    <w:p w14:paraId="4A1306A5" w14:textId="77777777" w:rsidR="00761099" w:rsidRPr="00F073B4" w:rsidRDefault="00761099" w:rsidP="00761099">
      <w:pPr>
        <w:pStyle w:val="a8"/>
        <w:widowControl w:val="0"/>
        <w:spacing w:after="0"/>
        <w:ind w:left="0" w:firstLine="709"/>
        <w:contextualSpacing/>
        <w:jc w:val="both"/>
        <w:rPr>
          <w:sz w:val="28"/>
          <w:szCs w:val="28"/>
        </w:rPr>
      </w:pPr>
      <w:r w:rsidRPr="00F073B4">
        <w:rPr>
          <w:kern w:val="1"/>
          <w:sz w:val="28"/>
          <w:szCs w:val="28"/>
        </w:rPr>
        <w:t>ПК</w:t>
      </w:r>
      <w:r w:rsidRPr="00F073B4">
        <w:rPr>
          <w:bCs/>
          <w:sz w:val="28"/>
          <w:szCs w:val="28"/>
        </w:rPr>
        <w:t> </w:t>
      </w:r>
      <w:r w:rsidRPr="00F073B4">
        <w:rPr>
          <w:kern w:val="1"/>
          <w:sz w:val="28"/>
          <w:szCs w:val="28"/>
        </w:rPr>
        <w:t>2.8.</w:t>
      </w:r>
      <w:r w:rsidRPr="00F073B4">
        <w:rPr>
          <w:bCs/>
          <w:sz w:val="28"/>
          <w:szCs w:val="28"/>
        </w:rPr>
        <w:t> </w:t>
      </w:r>
      <w:r w:rsidRPr="00F073B4">
        <w:rPr>
          <w:sz w:val="28"/>
          <w:szCs w:val="28"/>
        </w:rPr>
        <w:t>Оказывать паллиативную помощь.</w:t>
      </w:r>
    </w:p>
    <w:p w14:paraId="56F2D2CA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Рабочая программа профессионального модуля может быть использована</w:t>
      </w:r>
      <w:r w:rsidRPr="00F073B4">
        <w:rPr>
          <w:b/>
          <w:sz w:val="28"/>
          <w:szCs w:val="28"/>
        </w:rPr>
        <w:t xml:space="preserve"> </w:t>
      </w:r>
      <w:r w:rsidRPr="00F073B4">
        <w:rPr>
          <w:sz w:val="28"/>
          <w:szCs w:val="28"/>
        </w:rPr>
        <w:t xml:space="preserve"> в дополнительном профессиональном образовании по программам  повышения квалификации специалистов со средним медицинским образованием по специальности </w:t>
      </w:r>
      <w:r w:rsidRPr="00F073B4">
        <w:rPr>
          <w:b/>
          <w:sz w:val="28"/>
          <w:szCs w:val="28"/>
        </w:rPr>
        <w:t>34.02.01    Сестринское дело</w:t>
      </w:r>
      <w:r w:rsidRPr="00F073B4">
        <w:rPr>
          <w:sz w:val="28"/>
          <w:szCs w:val="28"/>
        </w:rPr>
        <w:t xml:space="preserve"> для профессионального развития по всем направлениям лечебно-диагностической сестринской деятельности.</w:t>
      </w:r>
    </w:p>
    <w:p w14:paraId="3C8D69F9" w14:textId="77777777" w:rsidR="00FB559F" w:rsidRPr="00F073B4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</w:p>
    <w:p w14:paraId="18274017" w14:textId="77777777" w:rsidR="00FB559F" w:rsidRPr="00F073B4" w:rsidRDefault="00FB559F" w:rsidP="00FB559F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курс 3,4  </w:t>
      </w:r>
    </w:p>
    <w:p w14:paraId="34D26289" w14:textId="77777777" w:rsidR="00FB559F" w:rsidRPr="00F073B4" w:rsidRDefault="00FB559F" w:rsidP="00FB559F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семестр 5,6,7,8</w:t>
      </w:r>
    </w:p>
    <w:p w14:paraId="061AF3BF" w14:textId="77777777" w:rsidR="00FB559F" w:rsidRPr="00F073B4" w:rsidRDefault="00FB559F" w:rsidP="00FB559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058EEC" w14:textId="77777777" w:rsidR="00FB559F" w:rsidRPr="00F073B4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contextualSpacing/>
        <w:jc w:val="both"/>
        <w:rPr>
          <w:sz w:val="28"/>
          <w:szCs w:val="28"/>
        </w:rPr>
      </w:pPr>
    </w:p>
    <w:p w14:paraId="1748D7D7" w14:textId="77777777" w:rsidR="00761099" w:rsidRPr="00F073B4" w:rsidRDefault="00761099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Цели и задачи модуля, требования к результатам освоения модуля</w:t>
      </w:r>
      <w:r w:rsidR="00FB559F" w:rsidRPr="00F073B4">
        <w:rPr>
          <w:b/>
          <w:sz w:val="28"/>
          <w:szCs w:val="28"/>
        </w:rPr>
        <w:t>:</w:t>
      </w:r>
    </w:p>
    <w:p w14:paraId="608D205B" w14:textId="77777777" w:rsidR="00FB559F" w:rsidRPr="00F073B4" w:rsidRDefault="00FB559F" w:rsidP="00FB55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center"/>
        <w:rPr>
          <w:sz w:val="28"/>
          <w:szCs w:val="28"/>
        </w:rPr>
      </w:pPr>
    </w:p>
    <w:p w14:paraId="211F2751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contextualSpacing/>
        <w:jc w:val="both"/>
        <w:rPr>
          <w:b/>
          <w:sz w:val="28"/>
          <w:szCs w:val="28"/>
        </w:rPr>
      </w:pPr>
      <w:r w:rsidRPr="00F073B4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3340340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>иметь практический опыт:</w:t>
      </w:r>
    </w:p>
    <w:p w14:paraId="3D6D8A43" w14:textId="77777777" w:rsidR="00761099" w:rsidRPr="00F073B4" w:rsidRDefault="00761099" w:rsidP="00761099">
      <w:pPr>
        <w:widowControl w:val="0"/>
        <w:numPr>
          <w:ilvl w:val="0"/>
          <w:numId w:val="25"/>
        </w:numPr>
        <w:tabs>
          <w:tab w:val="left" w:pos="180"/>
        </w:tabs>
        <w:spacing w:before="40"/>
        <w:ind w:left="170" w:hanging="17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осуществления ухода за пациентами при различных заболеваниях и состояниях;</w:t>
      </w:r>
    </w:p>
    <w:p w14:paraId="2E5E0847" w14:textId="77777777" w:rsidR="00761099" w:rsidRPr="00F073B4" w:rsidRDefault="00761099" w:rsidP="00761099">
      <w:pPr>
        <w:widowControl w:val="0"/>
        <w:numPr>
          <w:ilvl w:val="0"/>
          <w:numId w:val="25"/>
        </w:numPr>
        <w:tabs>
          <w:tab w:val="left" w:pos="180"/>
        </w:tabs>
        <w:spacing w:before="40"/>
        <w:ind w:left="170" w:hanging="170"/>
        <w:contextualSpacing/>
        <w:jc w:val="both"/>
        <w:rPr>
          <w:b/>
          <w:sz w:val="28"/>
          <w:szCs w:val="28"/>
        </w:rPr>
      </w:pPr>
      <w:r w:rsidRPr="00F073B4">
        <w:rPr>
          <w:sz w:val="28"/>
          <w:szCs w:val="28"/>
        </w:rPr>
        <w:t>проведения реабилитационных мероприятий в отношении пациентов с различной патологией</w:t>
      </w:r>
    </w:p>
    <w:p w14:paraId="687060C2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>уметь:</w:t>
      </w:r>
    </w:p>
    <w:p w14:paraId="3A3CF1EE" w14:textId="77777777" w:rsidR="00761099" w:rsidRPr="00F073B4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готовить пациента к лечебно-диагностическим вмешательствам;</w:t>
      </w:r>
    </w:p>
    <w:p w14:paraId="4F1A102D" w14:textId="77777777" w:rsidR="00761099" w:rsidRPr="00F073B4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14:paraId="35EB6A96" w14:textId="77777777" w:rsidR="00761099" w:rsidRPr="00F073B4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14:paraId="2364C6F9" w14:textId="77777777" w:rsidR="00761099" w:rsidRPr="00F073B4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14:paraId="6C32070F" w14:textId="77777777" w:rsidR="00761099" w:rsidRPr="00F073B4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осуществлять фармакотерапию по назначению врача;</w:t>
      </w:r>
    </w:p>
    <w:p w14:paraId="5645CB06" w14:textId="77777777" w:rsidR="00761099" w:rsidRPr="00F073B4" w:rsidRDefault="00761099" w:rsidP="00761099">
      <w:pPr>
        <w:widowControl w:val="0"/>
        <w:numPr>
          <w:ilvl w:val="0"/>
          <w:numId w:val="26"/>
        </w:numPr>
        <w:tabs>
          <w:tab w:val="left" w:pos="380"/>
        </w:tabs>
        <w:spacing w:before="40"/>
        <w:ind w:left="380" w:hanging="3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14:paraId="4E8A99B1" w14:textId="77777777" w:rsidR="00761099" w:rsidRPr="00F073B4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14:paraId="36370673" w14:textId="77777777" w:rsidR="00761099" w:rsidRPr="00F073B4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осуществлять паллиативную помощь пациентам;</w:t>
      </w:r>
    </w:p>
    <w:p w14:paraId="77FF39DF" w14:textId="77777777" w:rsidR="00761099" w:rsidRPr="00F073B4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b/>
          <w:sz w:val="28"/>
          <w:szCs w:val="28"/>
        </w:rPr>
      </w:pPr>
      <w:r w:rsidRPr="00F073B4">
        <w:rPr>
          <w:sz w:val="28"/>
          <w:szCs w:val="28"/>
        </w:rPr>
        <w:t>вести утвержденную медицинскую документацию</w:t>
      </w:r>
    </w:p>
    <w:p w14:paraId="155C26E3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b/>
          <w:sz w:val="28"/>
          <w:szCs w:val="28"/>
        </w:rPr>
        <w:t>знать:</w:t>
      </w:r>
    </w:p>
    <w:p w14:paraId="0B4C8425" w14:textId="77777777" w:rsidR="00761099" w:rsidRPr="00F073B4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14:paraId="11764354" w14:textId="77777777" w:rsidR="00761099" w:rsidRPr="00F073B4" w:rsidRDefault="00761099" w:rsidP="00761099">
      <w:pPr>
        <w:widowControl w:val="0"/>
        <w:numPr>
          <w:ilvl w:val="0"/>
          <w:numId w:val="25"/>
        </w:numPr>
        <w:tabs>
          <w:tab w:val="left" w:pos="360"/>
        </w:tabs>
        <w:spacing w:before="40"/>
        <w:ind w:left="380" w:hanging="38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>пути введения лекарственных препаратов;</w:t>
      </w:r>
    </w:p>
    <w:p w14:paraId="0101B6BA" w14:textId="77777777" w:rsidR="00761099" w:rsidRPr="00F073B4" w:rsidRDefault="00761099" w:rsidP="00761099">
      <w:pPr>
        <w:numPr>
          <w:ilvl w:val="0"/>
          <w:numId w:val="26"/>
        </w:numPr>
        <w:tabs>
          <w:tab w:val="left" w:pos="380"/>
        </w:tabs>
        <w:ind w:left="380"/>
        <w:contextualSpacing/>
        <w:rPr>
          <w:sz w:val="28"/>
          <w:szCs w:val="28"/>
        </w:rPr>
      </w:pPr>
      <w:r w:rsidRPr="00F073B4">
        <w:rPr>
          <w:sz w:val="28"/>
          <w:szCs w:val="28"/>
        </w:rPr>
        <w:t>виды, формы и методы реабилитации;</w:t>
      </w:r>
    </w:p>
    <w:p w14:paraId="39CB9C71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14:paraId="533D6E99" w14:textId="77777777" w:rsidR="00FB559F" w:rsidRPr="00F073B4" w:rsidRDefault="00FB559F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contextualSpacing/>
        <w:jc w:val="both"/>
        <w:rPr>
          <w:b/>
          <w:sz w:val="28"/>
          <w:szCs w:val="28"/>
        </w:rPr>
      </w:pPr>
    </w:p>
    <w:p w14:paraId="76C8B6D3" w14:textId="77777777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z w:val="28"/>
          <w:szCs w:val="28"/>
        </w:rPr>
      </w:pPr>
      <w:r w:rsidRPr="00F073B4">
        <w:rPr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0D1AB54A" w14:textId="2058F7F6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всего – </w:t>
      </w:r>
      <w:r w:rsidR="00167398" w:rsidRPr="00F073B4">
        <w:rPr>
          <w:sz w:val="28"/>
          <w:szCs w:val="28"/>
        </w:rPr>
        <w:t>1965</w:t>
      </w:r>
      <w:r w:rsidRPr="00F073B4">
        <w:rPr>
          <w:sz w:val="28"/>
          <w:szCs w:val="28"/>
        </w:rPr>
        <w:t xml:space="preserve"> часов, в том числе</w:t>
      </w:r>
    </w:p>
    <w:p w14:paraId="54A99C71" w14:textId="6815E28F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максимальной учебной нагрузки обучающегося – 1</w:t>
      </w:r>
      <w:r w:rsidR="00167398" w:rsidRPr="00F073B4">
        <w:rPr>
          <w:sz w:val="28"/>
          <w:szCs w:val="28"/>
        </w:rPr>
        <w:t>443</w:t>
      </w:r>
      <w:r w:rsidRPr="00F073B4">
        <w:rPr>
          <w:sz w:val="28"/>
          <w:szCs w:val="28"/>
        </w:rPr>
        <w:t xml:space="preserve"> часов, включая:</w:t>
      </w:r>
    </w:p>
    <w:p w14:paraId="09E37C9C" w14:textId="54252CB2" w:rsidR="00761099" w:rsidRPr="00F073B4" w:rsidRDefault="00761099" w:rsidP="0076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обязательной аудиторной учебной нагрузки обучающегося – </w:t>
      </w:r>
      <w:r w:rsidR="00167398" w:rsidRPr="00F073B4">
        <w:rPr>
          <w:sz w:val="28"/>
          <w:szCs w:val="28"/>
        </w:rPr>
        <w:t>962</w:t>
      </w:r>
      <w:r w:rsidRPr="00F073B4">
        <w:rPr>
          <w:sz w:val="28"/>
          <w:szCs w:val="28"/>
        </w:rPr>
        <w:t xml:space="preserve"> часов самостоятельной работы обучающегося – </w:t>
      </w:r>
      <w:r w:rsidR="00167398" w:rsidRPr="00F073B4">
        <w:rPr>
          <w:sz w:val="28"/>
          <w:szCs w:val="28"/>
        </w:rPr>
        <w:t>481</w:t>
      </w:r>
      <w:r w:rsidRPr="00F073B4">
        <w:rPr>
          <w:sz w:val="28"/>
          <w:szCs w:val="28"/>
        </w:rPr>
        <w:t xml:space="preserve"> часов; учебной</w:t>
      </w:r>
      <w:r w:rsidR="00E74ADA" w:rsidRPr="00F073B4">
        <w:rPr>
          <w:sz w:val="28"/>
          <w:szCs w:val="28"/>
        </w:rPr>
        <w:t xml:space="preserve"> практики – </w:t>
      </w:r>
      <w:r w:rsidR="00167398" w:rsidRPr="00F073B4">
        <w:rPr>
          <w:sz w:val="28"/>
          <w:szCs w:val="28"/>
        </w:rPr>
        <w:t>144</w:t>
      </w:r>
      <w:r w:rsidR="00E74ADA" w:rsidRPr="00F073B4">
        <w:rPr>
          <w:sz w:val="28"/>
          <w:szCs w:val="28"/>
        </w:rPr>
        <w:t xml:space="preserve"> часа</w:t>
      </w:r>
      <w:r w:rsidRPr="00F073B4">
        <w:rPr>
          <w:sz w:val="28"/>
          <w:szCs w:val="28"/>
        </w:rPr>
        <w:t xml:space="preserve"> и производственной практики –  </w:t>
      </w:r>
      <w:r w:rsidR="00167398" w:rsidRPr="00F073B4">
        <w:rPr>
          <w:sz w:val="28"/>
          <w:szCs w:val="28"/>
        </w:rPr>
        <w:t>378</w:t>
      </w:r>
      <w:r w:rsidRPr="00F073B4">
        <w:rPr>
          <w:sz w:val="28"/>
          <w:szCs w:val="28"/>
        </w:rPr>
        <w:t xml:space="preserve"> часа.</w:t>
      </w:r>
    </w:p>
    <w:p w14:paraId="7730332D" w14:textId="77777777" w:rsidR="00040B1B" w:rsidRPr="00F073B4" w:rsidRDefault="00040B1B" w:rsidP="00040B1B">
      <w:pPr>
        <w:contextualSpacing/>
        <w:rPr>
          <w:b/>
          <w:sz w:val="28"/>
          <w:szCs w:val="28"/>
        </w:rPr>
      </w:pPr>
    </w:p>
    <w:p w14:paraId="0F2842A2" w14:textId="77777777" w:rsidR="00040B1B" w:rsidRPr="00F073B4" w:rsidRDefault="00040B1B" w:rsidP="00040B1B">
      <w:pPr>
        <w:contextualSpacing/>
        <w:jc w:val="center"/>
        <w:rPr>
          <w:b/>
          <w:sz w:val="28"/>
          <w:szCs w:val="28"/>
        </w:rPr>
      </w:pPr>
    </w:p>
    <w:p w14:paraId="1690E8F1" w14:textId="77777777" w:rsidR="00040B1B" w:rsidRPr="00F073B4" w:rsidRDefault="00FB559F" w:rsidP="0004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F073B4">
        <w:rPr>
          <w:b/>
          <w:bCs/>
          <w:sz w:val="28"/>
          <w:szCs w:val="28"/>
        </w:rPr>
        <w:t>ПМ. 03 ОКАЗАНИЕ ДОВРАЧЕБНОЙ МЕДИЦИНСКОЙ ПОМОЩИ ПРИ НЕОТЛОЖНЫХ И ЭКСТРЕМАЛЬНЫХ СОСТОЯНИЯХ</w:t>
      </w:r>
    </w:p>
    <w:p w14:paraId="50451FD8" w14:textId="77777777" w:rsidR="00761099" w:rsidRPr="00F073B4" w:rsidRDefault="00761099" w:rsidP="00BA36E0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ab/>
        <w:t>Рабочая программа профессионального модуля является частью основной программы подготовки специалистов среднего звена  по специальности 34.02.01Сестринское  дело в части освоения основного вида профессиональной деятельности (ВПД): Оказание доврачебной медицинской помощи при неотложных и экстремальных состояниях и соответствующих профессиональных компетенций (ПК):</w:t>
      </w:r>
    </w:p>
    <w:p w14:paraId="06E38773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ПК 3.1.</w:t>
      </w:r>
      <w:r w:rsidRPr="00F073B4">
        <w:rPr>
          <w:sz w:val="28"/>
          <w:szCs w:val="28"/>
        </w:rPr>
        <w:tab/>
        <w:t>Оказывать доврачебную помощь при неотложных состояниях и травмах.</w:t>
      </w:r>
    </w:p>
    <w:p w14:paraId="61D0026B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ПК 3.2.</w:t>
      </w:r>
      <w:r w:rsidRPr="00F073B4">
        <w:rPr>
          <w:sz w:val="28"/>
          <w:szCs w:val="28"/>
        </w:rPr>
        <w:tab/>
        <w:t>Участвовать в оказании медицинской помощи при чрезвычайных ситуациях.</w:t>
      </w:r>
    </w:p>
    <w:p w14:paraId="03F9B331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ПК 3.3.</w:t>
      </w:r>
      <w:r w:rsidRPr="00F073B4">
        <w:rPr>
          <w:sz w:val="28"/>
          <w:szCs w:val="28"/>
        </w:rPr>
        <w:tab/>
        <w:t>Взаимодействовать с членами профессиональной бригады и добровольными помощниками в условиях чрезвычайных ситуаций.</w:t>
      </w:r>
    </w:p>
    <w:p w14:paraId="1D5C1CFE" w14:textId="0F6CD98B" w:rsidR="00FB559F" w:rsidRPr="00F073B4" w:rsidRDefault="00FB559F" w:rsidP="00FB559F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курс </w:t>
      </w:r>
      <w:r w:rsidR="007F41AA" w:rsidRPr="00F073B4">
        <w:rPr>
          <w:sz w:val="28"/>
          <w:szCs w:val="28"/>
        </w:rPr>
        <w:t>3,</w:t>
      </w:r>
      <w:r w:rsidRPr="00F073B4">
        <w:rPr>
          <w:sz w:val="28"/>
          <w:szCs w:val="28"/>
        </w:rPr>
        <w:t xml:space="preserve">4  </w:t>
      </w:r>
    </w:p>
    <w:p w14:paraId="71D10CF8" w14:textId="3146E302" w:rsidR="00FB559F" w:rsidRPr="00F073B4" w:rsidRDefault="00FB559F" w:rsidP="00FB559F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семестр </w:t>
      </w:r>
      <w:r w:rsidR="007F41AA" w:rsidRPr="00F073B4">
        <w:rPr>
          <w:sz w:val="28"/>
          <w:szCs w:val="28"/>
        </w:rPr>
        <w:t>6,7</w:t>
      </w:r>
    </w:p>
    <w:p w14:paraId="7BEB77FB" w14:textId="77777777" w:rsidR="00FB559F" w:rsidRPr="00F073B4" w:rsidRDefault="00FB559F" w:rsidP="00761099">
      <w:pPr>
        <w:ind w:firstLine="737"/>
        <w:contextualSpacing/>
        <w:jc w:val="both"/>
        <w:rPr>
          <w:sz w:val="28"/>
          <w:szCs w:val="28"/>
        </w:rPr>
      </w:pPr>
    </w:p>
    <w:p w14:paraId="1366DBFC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14:paraId="6C121980" w14:textId="77777777" w:rsidR="00761099" w:rsidRPr="00F073B4" w:rsidRDefault="00761099" w:rsidP="00FB559F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Цели и задачи модуля, требования к результатам освоения модуля:</w:t>
      </w:r>
    </w:p>
    <w:p w14:paraId="0D69443B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A6B414F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иметь практический опыт:</w:t>
      </w:r>
    </w:p>
    <w:p w14:paraId="1FB53E2E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-оказания доврачебной помощи при неотложных состояниях,</w:t>
      </w:r>
    </w:p>
    <w:p w14:paraId="071F3352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уметь: </w:t>
      </w:r>
    </w:p>
    <w:p w14:paraId="530084A3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14:paraId="55ED55BA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-оказывать помощь при воздействии на организм токсических и ядовитых веществ самостоятельно и в бригаде;</w:t>
      </w:r>
    </w:p>
    <w:p w14:paraId="0CFEABB9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-проводить мероприятия по защите пациентов от негативных воздействий при чрезвычайных ситуациях;</w:t>
      </w:r>
    </w:p>
    <w:p w14:paraId="210E81F2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lastRenderedPageBreak/>
        <w:t>-действовать в составе сортировочной бригады,</w:t>
      </w:r>
    </w:p>
    <w:p w14:paraId="449BDB0F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знать:</w:t>
      </w:r>
    </w:p>
    <w:p w14:paraId="2A2FA67E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-причины, стадии и клинические проявления терминальных состояний;</w:t>
      </w:r>
    </w:p>
    <w:p w14:paraId="0112F3AA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-алгоритмы оказания медицинской помощи при неотложных состояниях;</w:t>
      </w:r>
    </w:p>
    <w:p w14:paraId="4F1A6399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-классификацию и характеристику чрезвычайных ситуаций;</w:t>
      </w:r>
    </w:p>
    <w:p w14:paraId="426BD02E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>-правила работы лечебно-профилактического учреждения в условиях  чрезвычайных ситуаций.</w:t>
      </w:r>
    </w:p>
    <w:p w14:paraId="3D1E53B8" w14:textId="77777777" w:rsidR="00761099" w:rsidRPr="00F073B4" w:rsidRDefault="00761099" w:rsidP="00761099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Количество часов на освоение профессионального модуля:</w:t>
      </w:r>
    </w:p>
    <w:p w14:paraId="4F7E9FF8" w14:textId="2E0652B4" w:rsidR="00761099" w:rsidRPr="00F073B4" w:rsidRDefault="00761099" w:rsidP="00761099">
      <w:pPr>
        <w:contextualSpacing/>
        <w:jc w:val="both"/>
        <w:rPr>
          <w:sz w:val="28"/>
          <w:szCs w:val="28"/>
        </w:rPr>
      </w:pPr>
      <w:r w:rsidRPr="00F073B4">
        <w:rPr>
          <w:sz w:val="28"/>
          <w:szCs w:val="28"/>
        </w:rPr>
        <w:t xml:space="preserve">всего </w:t>
      </w:r>
      <w:r w:rsidR="007F41AA" w:rsidRPr="00F073B4">
        <w:rPr>
          <w:sz w:val="28"/>
          <w:szCs w:val="28"/>
        </w:rPr>
        <w:t>306</w:t>
      </w:r>
      <w:r w:rsidRPr="00F073B4">
        <w:rPr>
          <w:sz w:val="28"/>
          <w:szCs w:val="28"/>
        </w:rPr>
        <w:t xml:space="preserve"> час, в том числе: максимальной учебной нагрузки обучающегося 2</w:t>
      </w:r>
      <w:r w:rsidR="00A503F2" w:rsidRPr="00F073B4">
        <w:rPr>
          <w:sz w:val="28"/>
          <w:szCs w:val="28"/>
        </w:rPr>
        <w:t>34</w:t>
      </w:r>
      <w:r w:rsidRPr="00F073B4">
        <w:rPr>
          <w:sz w:val="28"/>
          <w:szCs w:val="28"/>
        </w:rPr>
        <w:t xml:space="preserve"> часов, включая: обязательной аудиторной учебной нагрузки обучающегося 1</w:t>
      </w:r>
      <w:r w:rsidR="00A503F2" w:rsidRPr="00F073B4">
        <w:rPr>
          <w:sz w:val="28"/>
          <w:szCs w:val="28"/>
        </w:rPr>
        <w:t>5</w:t>
      </w:r>
      <w:r w:rsidRPr="00F073B4">
        <w:rPr>
          <w:sz w:val="28"/>
          <w:szCs w:val="28"/>
        </w:rPr>
        <w:t>6 часов; самостоятельной работы обучающегося 7</w:t>
      </w:r>
      <w:r w:rsidR="00A503F2" w:rsidRPr="00F073B4">
        <w:rPr>
          <w:sz w:val="28"/>
          <w:szCs w:val="28"/>
        </w:rPr>
        <w:t>8</w:t>
      </w:r>
      <w:r w:rsidRPr="00F073B4">
        <w:rPr>
          <w:sz w:val="28"/>
          <w:szCs w:val="28"/>
        </w:rPr>
        <w:t xml:space="preserve"> часа,  учебной практики и производственной практики 72 часа.</w:t>
      </w:r>
    </w:p>
    <w:p w14:paraId="47CBDD09" w14:textId="77777777" w:rsidR="00761099" w:rsidRPr="00F073B4" w:rsidRDefault="00761099" w:rsidP="00761099">
      <w:pPr>
        <w:ind w:firstLine="737"/>
        <w:contextualSpacing/>
        <w:jc w:val="both"/>
        <w:rPr>
          <w:sz w:val="28"/>
          <w:szCs w:val="28"/>
        </w:rPr>
      </w:pPr>
    </w:p>
    <w:p w14:paraId="72EB8A58" w14:textId="77777777" w:rsidR="00040B1B" w:rsidRPr="00F073B4" w:rsidRDefault="00FB559F" w:rsidP="00FB559F">
      <w:pPr>
        <w:contextualSpacing/>
        <w:jc w:val="center"/>
        <w:rPr>
          <w:b/>
          <w:sz w:val="28"/>
          <w:szCs w:val="28"/>
        </w:rPr>
      </w:pPr>
      <w:r w:rsidRPr="00F073B4">
        <w:rPr>
          <w:b/>
          <w:sz w:val="28"/>
          <w:szCs w:val="28"/>
        </w:rPr>
        <w:t>ПМ.04 ВЫПОЛНЕНИЕ РАБОТ ПО ОДНОЙ ИЛИ НЕСКОЛЬКИМ ПРОФЕССИЯ РАБОЧИХ, ДОЛЖНОСТЯМ СЛУЖАЩИХ (МЛАДШАЯ МЕДИЦИНСКАЯ СЕСТРА ПО УХОДУ ЗА БОЛЬНЫМИ)</w:t>
      </w:r>
    </w:p>
    <w:p w14:paraId="51273745" w14:textId="77777777" w:rsidR="00BA36E0" w:rsidRPr="00F073B4" w:rsidRDefault="00BA36E0" w:rsidP="00FB559F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</w:p>
    <w:p w14:paraId="68804215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Рабочая программа профессионального модуля – является частью ППССЗ в соответствии с НПО, по специальности СПО 34.02.01 Сестринское дело в части освоения основного вида профессиональной деятельности:</w:t>
      </w:r>
    </w:p>
    <w:p w14:paraId="1B740EAD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Выполнение работ по профессии младшая медицинская сестра по уходу за больными и соответствующих профессиональных компетенций (ПК):</w:t>
      </w:r>
    </w:p>
    <w:p w14:paraId="4E63BDAA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ПК 4.1. Эффективно общаться с пациентом и его окружением в процессе профессиональной деятельности.</w:t>
      </w:r>
    </w:p>
    <w:p w14:paraId="63701326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 xml:space="preserve">ПК 4.2. Соблюдать принципы профессиональной этики. </w:t>
      </w:r>
    </w:p>
    <w:p w14:paraId="5D9B8453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ПК 4.3. Осуществлять уход за пациентом различных возрастных групп в условиях учреждений здравоохранения и на дому.</w:t>
      </w:r>
    </w:p>
    <w:p w14:paraId="32305718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ПК 4.4. Консультировать пациента и его окружение по вопросам ухода и самохода.</w:t>
      </w:r>
    </w:p>
    <w:p w14:paraId="0389FFA0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ПК 4. 5.Оформлять медицинскую документацию.</w:t>
      </w:r>
    </w:p>
    <w:p w14:paraId="602050AD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Участие в организации безопасной окружающей среды для участников лечебно-диагностического процесса.</w:t>
      </w:r>
    </w:p>
    <w:p w14:paraId="52C3D57D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ПК 4.6.Оказывать медицинские услуги в пределах своих полномочий.</w:t>
      </w:r>
    </w:p>
    <w:p w14:paraId="3DE1F1AE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ПК 4.7.Обеспечивать инфекционную безопасность.</w:t>
      </w:r>
    </w:p>
    <w:p w14:paraId="20016ED0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ПК 4.8.Обеспечивать безопасную среду для пациентов и персонала.</w:t>
      </w:r>
    </w:p>
    <w:p w14:paraId="7204E9CA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ПК 4.9.Участвовать в санитарно-просветительной работе среди населения.</w:t>
      </w:r>
    </w:p>
    <w:p w14:paraId="4189EE7B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ПК 4.10.Владеть основами гигиенического питания.</w:t>
      </w:r>
    </w:p>
    <w:p w14:paraId="638EC783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 xml:space="preserve">ПК 4. 11.Обеспечивать производственную санитарию и личную гигиену на </w:t>
      </w:r>
      <w:r w:rsidR="00E74ADA" w:rsidRPr="00F073B4">
        <w:rPr>
          <w:bCs/>
          <w:iCs/>
          <w:sz w:val="28"/>
          <w:szCs w:val="28"/>
          <w:lang w:eastAsia="ru-RU"/>
        </w:rPr>
        <w:t>рабочем месте</w:t>
      </w:r>
    </w:p>
    <w:p w14:paraId="7788DCD4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 xml:space="preserve">Может быть использована в ДПО и профессиональной подготовке работников здравоохранения в НПО «Младшая медицинская сестра по уходу за больными» </w:t>
      </w:r>
    </w:p>
    <w:p w14:paraId="588CB4F7" w14:textId="77777777" w:rsidR="00FB559F" w:rsidRPr="00F073B4" w:rsidRDefault="00FB559F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</w:p>
    <w:p w14:paraId="29073CA0" w14:textId="77777777" w:rsidR="00FB559F" w:rsidRPr="00F073B4" w:rsidRDefault="00FB559F" w:rsidP="00FB559F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 xml:space="preserve">курс 2  </w:t>
      </w:r>
    </w:p>
    <w:p w14:paraId="15AD9840" w14:textId="77777777" w:rsidR="00FB559F" w:rsidRPr="00F073B4" w:rsidRDefault="00FB559F" w:rsidP="00FB559F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семестр 3,4</w:t>
      </w:r>
    </w:p>
    <w:p w14:paraId="3FB685B9" w14:textId="77777777" w:rsidR="00FB559F" w:rsidRPr="00F073B4" w:rsidRDefault="00FB559F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/>
          <w:sz w:val="28"/>
          <w:szCs w:val="28"/>
        </w:rPr>
        <w:t>Цели и задачи модуля, требования к результатам освоения модуля:</w:t>
      </w:r>
    </w:p>
    <w:p w14:paraId="5834E611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06B0E8B" w14:textId="77777777" w:rsidR="00BA36E0" w:rsidRPr="00F073B4" w:rsidRDefault="00BA36E0" w:rsidP="00BA36E0">
      <w:pPr>
        <w:pStyle w:val="210"/>
        <w:widowControl w:val="0"/>
        <w:ind w:firstLine="708"/>
        <w:contextualSpacing/>
        <w:rPr>
          <w:b/>
          <w:bCs/>
          <w:iCs/>
          <w:sz w:val="28"/>
          <w:szCs w:val="28"/>
          <w:lang w:eastAsia="ru-RU"/>
        </w:rPr>
      </w:pPr>
      <w:r w:rsidRPr="00F073B4">
        <w:rPr>
          <w:b/>
          <w:bCs/>
          <w:iCs/>
          <w:sz w:val="28"/>
          <w:szCs w:val="28"/>
          <w:lang w:eastAsia="ru-RU"/>
        </w:rPr>
        <w:t>иметь практический опыт:</w:t>
      </w:r>
    </w:p>
    <w:p w14:paraId="2619A158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получение информации от пациентов (их родственников/законных представителей);</w:t>
      </w:r>
    </w:p>
    <w:p w14:paraId="404F8550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размещение и перемещение пациента в постели;</w:t>
      </w:r>
    </w:p>
    <w:p w14:paraId="45BA12F6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санитарной обработки, гигиенического ухода за тяжелобольными пациентами (умывание, обтирание кожных покровов, полоскание полости рта);</w:t>
      </w:r>
    </w:p>
    <w:p w14:paraId="0E762EB4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оказания пособия пациенту с недостаточностью самостоятельного ухода при физиологических отправлениях;</w:t>
      </w:r>
    </w:p>
    <w:p w14:paraId="66EA5FDE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кормление пациента с недостаточностью самостоятельного ухода;</w:t>
      </w:r>
    </w:p>
    <w:p w14:paraId="486CB57E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получение комплектов чистого нательного белья, одежды и обуви;</w:t>
      </w:r>
    </w:p>
    <w:p w14:paraId="0D7B878E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смены нательного и постельного белья;</w:t>
      </w:r>
    </w:p>
    <w:p w14:paraId="570C11D3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транспортировки и сопровождения пациента;</w:t>
      </w:r>
    </w:p>
    <w:p w14:paraId="0514B12F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помощи медицинской сестре в проведении простых диагностических исследований: измерение температуры тела, частоты пульса, артериального давления, частоты дыхательных движений;</w:t>
      </w:r>
    </w:p>
    <w:p w14:paraId="05DE1046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наблюдение за функциональным состоянием пациента;</w:t>
      </w:r>
    </w:p>
    <w:p w14:paraId="332309C0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доставка биологического материала в лабораторию;</w:t>
      </w:r>
    </w:p>
    <w:p w14:paraId="6239C6B1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оказание первой помощи при угрожающих жизни состояниях.</w:t>
      </w:r>
    </w:p>
    <w:p w14:paraId="5D885A20" w14:textId="77777777" w:rsidR="00BA36E0" w:rsidRPr="00F073B4" w:rsidRDefault="00BA36E0" w:rsidP="00BA36E0">
      <w:pPr>
        <w:pStyle w:val="210"/>
        <w:widowControl w:val="0"/>
        <w:contextualSpacing/>
        <w:rPr>
          <w:b/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 xml:space="preserve">    </w:t>
      </w:r>
      <w:r w:rsidRPr="00F073B4">
        <w:rPr>
          <w:b/>
          <w:bCs/>
          <w:iCs/>
          <w:sz w:val="28"/>
          <w:szCs w:val="28"/>
          <w:lang w:eastAsia="ru-RU"/>
        </w:rPr>
        <w:t>должен уметь:</w:t>
      </w:r>
    </w:p>
    <w:p w14:paraId="52F6780F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собирать информацию о состоянии здоровья пациента;</w:t>
      </w:r>
    </w:p>
    <w:p w14:paraId="5468A9A5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определять проблемы пациента, связанные с состоянием его здоровья;</w:t>
      </w:r>
    </w:p>
    <w:p w14:paraId="4E4102BF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оказывать помощь медсестре в подготовке пациента к лечебно-диагностическим мероприятиям;</w:t>
      </w:r>
    </w:p>
    <w:p w14:paraId="2F133121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оказывать помощь при потере, смерти, горе;</w:t>
      </w:r>
    </w:p>
    <w:p w14:paraId="0E508D5E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осуществлять посмертный уход;</w:t>
      </w:r>
    </w:p>
    <w:p w14:paraId="434C0279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обеспечивать безопасную больничную среду для пациента и его окружения и персонала;</w:t>
      </w:r>
    </w:p>
    <w:p w14:paraId="5607C60E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проводить текущую и генеральную уборку помещений с использованием различных дезинфицирующих средств;</w:t>
      </w:r>
    </w:p>
    <w:p w14:paraId="0345E8B9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 xml:space="preserve">составлять памятки для пациента и его окружения по вопросам ухода и </w:t>
      </w:r>
      <w:proofErr w:type="spellStart"/>
      <w:r w:rsidRPr="00F073B4">
        <w:rPr>
          <w:bCs/>
          <w:iCs/>
          <w:sz w:val="28"/>
          <w:szCs w:val="28"/>
          <w:lang w:eastAsia="ru-RU"/>
        </w:rPr>
        <w:t>самоухода</w:t>
      </w:r>
      <w:proofErr w:type="spellEnd"/>
      <w:r w:rsidRPr="00F073B4">
        <w:rPr>
          <w:bCs/>
          <w:iCs/>
          <w:sz w:val="28"/>
          <w:szCs w:val="28"/>
          <w:lang w:eastAsia="ru-RU"/>
        </w:rPr>
        <w:t>, инфекционной безопасности, физических нагрузок, употребления продуктов питания;</w:t>
      </w:r>
    </w:p>
    <w:p w14:paraId="2BFDA852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lastRenderedPageBreak/>
        <w:t>использовать правила эргономики в процессе сестринского ухода и обеспечения безопасного перемещения больного.</w:t>
      </w:r>
    </w:p>
    <w:p w14:paraId="3D2F2496" w14:textId="77777777" w:rsidR="00BA36E0" w:rsidRPr="00F073B4" w:rsidRDefault="00BA36E0" w:rsidP="00BA36E0">
      <w:pPr>
        <w:pStyle w:val="210"/>
        <w:widowControl w:val="0"/>
        <w:contextualSpacing/>
        <w:rPr>
          <w:b/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 xml:space="preserve">   </w:t>
      </w:r>
      <w:r w:rsidRPr="00F073B4">
        <w:rPr>
          <w:b/>
          <w:bCs/>
          <w:iCs/>
          <w:sz w:val="28"/>
          <w:szCs w:val="28"/>
          <w:lang w:eastAsia="ru-RU"/>
        </w:rPr>
        <w:t>знать:</w:t>
      </w:r>
    </w:p>
    <w:p w14:paraId="549B7452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 xml:space="preserve"> способы реализации сестринского ухода;</w:t>
      </w:r>
    </w:p>
    <w:p w14:paraId="6ACA41DB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технологии выполнения медицинских услуг;</w:t>
      </w:r>
    </w:p>
    <w:p w14:paraId="6C4D671E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факторы, влияющие на безопасность пациента и персонала;</w:t>
      </w:r>
    </w:p>
    <w:p w14:paraId="7079CDC6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принципы санитарно-гигиенического воспитания и образования среди населения;</w:t>
      </w:r>
    </w:p>
    <w:p w14:paraId="0BD82A15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основы профилактики внутрибольничной инфекции;</w:t>
      </w:r>
    </w:p>
    <w:p w14:paraId="7ED3128F" w14:textId="77777777" w:rsidR="00BA36E0" w:rsidRPr="00F073B4" w:rsidRDefault="00BA36E0" w:rsidP="00BA36E0">
      <w:pPr>
        <w:pStyle w:val="210"/>
        <w:widowControl w:val="0"/>
        <w:numPr>
          <w:ilvl w:val="0"/>
          <w:numId w:val="27"/>
        </w:numPr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основы эргономики.</w:t>
      </w:r>
    </w:p>
    <w:p w14:paraId="027BFB3A" w14:textId="77777777" w:rsidR="00BA36E0" w:rsidRPr="00F073B4" w:rsidRDefault="00BA36E0" w:rsidP="00BA36E0">
      <w:pPr>
        <w:pStyle w:val="210"/>
        <w:widowControl w:val="0"/>
        <w:ind w:firstLine="708"/>
        <w:contextualSpacing/>
        <w:jc w:val="center"/>
        <w:rPr>
          <w:b/>
          <w:bCs/>
          <w:iCs/>
          <w:sz w:val="28"/>
          <w:szCs w:val="28"/>
          <w:lang w:eastAsia="ru-RU"/>
        </w:rPr>
      </w:pPr>
      <w:r w:rsidRPr="00F073B4">
        <w:rPr>
          <w:b/>
          <w:bCs/>
          <w:iCs/>
          <w:sz w:val="28"/>
          <w:szCs w:val="28"/>
          <w:lang w:eastAsia="ru-RU"/>
        </w:rPr>
        <w:t>Количество часов на освоение программы профессионального модуля:</w:t>
      </w:r>
    </w:p>
    <w:p w14:paraId="69619C89" w14:textId="2591B2B6" w:rsidR="00C83EB2" w:rsidRPr="00C83EB2" w:rsidRDefault="00BA36E0" w:rsidP="00FB559F">
      <w:pPr>
        <w:pStyle w:val="210"/>
        <w:widowControl w:val="0"/>
        <w:contextualSpacing/>
        <w:rPr>
          <w:bCs/>
          <w:iCs/>
          <w:sz w:val="28"/>
          <w:szCs w:val="28"/>
          <w:lang w:eastAsia="ru-RU"/>
        </w:rPr>
      </w:pPr>
      <w:r w:rsidRPr="00F073B4">
        <w:rPr>
          <w:bCs/>
          <w:iCs/>
          <w:sz w:val="28"/>
          <w:szCs w:val="28"/>
          <w:lang w:eastAsia="ru-RU"/>
        </w:rPr>
        <w:t>всег</w:t>
      </w:r>
      <w:r w:rsidR="00FB559F" w:rsidRPr="00F073B4">
        <w:rPr>
          <w:bCs/>
          <w:iCs/>
          <w:sz w:val="28"/>
          <w:szCs w:val="28"/>
          <w:lang w:eastAsia="ru-RU"/>
        </w:rPr>
        <w:t>о по модулю – 63</w:t>
      </w:r>
      <w:r w:rsidR="0029364C" w:rsidRPr="00F073B4">
        <w:rPr>
          <w:bCs/>
          <w:iCs/>
          <w:sz w:val="28"/>
          <w:szCs w:val="28"/>
          <w:lang w:eastAsia="ru-RU"/>
        </w:rPr>
        <w:t>0</w:t>
      </w:r>
      <w:r w:rsidR="00FB559F" w:rsidRPr="00F073B4">
        <w:rPr>
          <w:bCs/>
          <w:iCs/>
          <w:sz w:val="28"/>
          <w:szCs w:val="28"/>
          <w:lang w:eastAsia="ru-RU"/>
        </w:rPr>
        <w:t xml:space="preserve"> часов, из них: </w:t>
      </w:r>
      <w:r w:rsidRPr="00F073B4">
        <w:rPr>
          <w:bCs/>
          <w:iCs/>
          <w:sz w:val="28"/>
          <w:szCs w:val="28"/>
          <w:lang w:eastAsia="ru-RU"/>
        </w:rPr>
        <w:t>учебной нагр</w:t>
      </w:r>
      <w:r w:rsidR="00FB559F" w:rsidRPr="00F073B4">
        <w:rPr>
          <w:bCs/>
          <w:iCs/>
          <w:sz w:val="28"/>
          <w:szCs w:val="28"/>
          <w:lang w:eastAsia="ru-RU"/>
        </w:rPr>
        <w:t xml:space="preserve">узки обучающегося – </w:t>
      </w:r>
      <w:r w:rsidR="0029364C" w:rsidRPr="00F073B4">
        <w:rPr>
          <w:bCs/>
          <w:iCs/>
          <w:sz w:val="28"/>
          <w:szCs w:val="28"/>
          <w:lang w:eastAsia="ru-RU"/>
        </w:rPr>
        <w:t>504</w:t>
      </w:r>
      <w:r w:rsidR="00FB559F" w:rsidRPr="00F073B4">
        <w:rPr>
          <w:bCs/>
          <w:iCs/>
          <w:sz w:val="28"/>
          <w:szCs w:val="28"/>
          <w:lang w:eastAsia="ru-RU"/>
        </w:rPr>
        <w:t xml:space="preserve"> часов, </w:t>
      </w:r>
      <w:r w:rsidRPr="00F073B4">
        <w:rPr>
          <w:bCs/>
          <w:iCs/>
          <w:sz w:val="28"/>
          <w:szCs w:val="28"/>
          <w:lang w:eastAsia="ru-RU"/>
        </w:rPr>
        <w:t>обязательной аудиторной учебной наг</w:t>
      </w:r>
      <w:r w:rsidR="00FB559F" w:rsidRPr="00F073B4">
        <w:rPr>
          <w:bCs/>
          <w:iCs/>
          <w:sz w:val="28"/>
          <w:szCs w:val="28"/>
          <w:lang w:eastAsia="ru-RU"/>
        </w:rPr>
        <w:t>рузки обучающегося – 3</w:t>
      </w:r>
      <w:r w:rsidR="0029364C" w:rsidRPr="00F073B4">
        <w:rPr>
          <w:bCs/>
          <w:iCs/>
          <w:sz w:val="28"/>
          <w:szCs w:val="28"/>
          <w:lang w:eastAsia="ru-RU"/>
        </w:rPr>
        <w:t>36</w:t>
      </w:r>
      <w:r w:rsidR="00FB559F" w:rsidRPr="00F073B4">
        <w:rPr>
          <w:bCs/>
          <w:iCs/>
          <w:sz w:val="28"/>
          <w:szCs w:val="28"/>
          <w:lang w:eastAsia="ru-RU"/>
        </w:rPr>
        <w:t xml:space="preserve"> часов; </w:t>
      </w:r>
      <w:r w:rsidRPr="00F073B4">
        <w:rPr>
          <w:bCs/>
          <w:iCs/>
          <w:sz w:val="28"/>
          <w:szCs w:val="28"/>
          <w:lang w:eastAsia="ru-RU"/>
        </w:rPr>
        <w:t>самостоятельной р</w:t>
      </w:r>
      <w:r w:rsidR="00FB559F" w:rsidRPr="00F073B4">
        <w:rPr>
          <w:bCs/>
          <w:iCs/>
          <w:sz w:val="28"/>
          <w:szCs w:val="28"/>
          <w:lang w:eastAsia="ru-RU"/>
        </w:rPr>
        <w:t>аботы обучающегося – 1</w:t>
      </w:r>
      <w:r w:rsidR="0029364C" w:rsidRPr="00F073B4">
        <w:rPr>
          <w:bCs/>
          <w:iCs/>
          <w:sz w:val="28"/>
          <w:szCs w:val="28"/>
          <w:lang w:eastAsia="ru-RU"/>
        </w:rPr>
        <w:t>68</w:t>
      </w:r>
      <w:r w:rsidR="00FB559F" w:rsidRPr="00F073B4">
        <w:rPr>
          <w:bCs/>
          <w:iCs/>
          <w:sz w:val="28"/>
          <w:szCs w:val="28"/>
          <w:lang w:eastAsia="ru-RU"/>
        </w:rPr>
        <w:t xml:space="preserve"> часов; </w:t>
      </w:r>
      <w:r w:rsidRPr="00F073B4">
        <w:rPr>
          <w:bCs/>
          <w:iCs/>
          <w:sz w:val="28"/>
          <w:szCs w:val="28"/>
          <w:lang w:eastAsia="ru-RU"/>
        </w:rPr>
        <w:t>учебной пра</w:t>
      </w:r>
      <w:r w:rsidR="00FB559F" w:rsidRPr="00F073B4">
        <w:rPr>
          <w:bCs/>
          <w:iCs/>
          <w:sz w:val="28"/>
          <w:szCs w:val="28"/>
          <w:lang w:eastAsia="ru-RU"/>
        </w:rPr>
        <w:t xml:space="preserve">ктики – 36 часа, </w:t>
      </w:r>
      <w:r w:rsidRPr="00F073B4">
        <w:rPr>
          <w:bCs/>
          <w:iCs/>
          <w:sz w:val="28"/>
          <w:szCs w:val="28"/>
          <w:lang w:eastAsia="ru-RU"/>
        </w:rPr>
        <w:t>производственнойпрактики-</w:t>
      </w:r>
      <w:r w:rsidR="0029364C" w:rsidRPr="00F073B4">
        <w:rPr>
          <w:bCs/>
          <w:iCs/>
          <w:sz w:val="28"/>
          <w:szCs w:val="28"/>
          <w:lang w:eastAsia="ru-RU"/>
        </w:rPr>
        <w:t>90</w:t>
      </w:r>
      <w:r w:rsidRPr="00F073B4">
        <w:rPr>
          <w:bCs/>
          <w:iCs/>
          <w:sz w:val="28"/>
          <w:szCs w:val="28"/>
          <w:lang w:eastAsia="ru-RU"/>
        </w:rPr>
        <w:t>часа</w:t>
      </w:r>
    </w:p>
    <w:p w14:paraId="60BF2403" w14:textId="77777777" w:rsidR="00040B1B" w:rsidRPr="00E740DC" w:rsidRDefault="00040B1B" w:rsidP="00FB559F">
      <w:pPr>
        <w:jc w:val="center"/>
        <w:rPr>
          <w:b/>
        </w:rPr>
      </w:pPr>
    </w:p>
    <w:sectPr w:rsidR="00040B1B" w:rsidRPr="00E740DC" w:rsidSect="00EF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644" w:hanging="360"/>
      </w:pPr>
      <w:rPr>
        <w:rFonts w:ascii="Symbol" w:eastAsia="Times New Roman" w:hAnsi="Symbol" w:cs="Symbol"/>
        <w:color w:val="000000"/>
        <w:sz w:val="16"/>
        <w:szCs w:val="16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8" w15:restartNumberingAfterBreak="0">
    <w:nsid w:val="00000039"/>
    <w:multiLevelType w:val="multilevel"/>
    <w:tmpl w:val="00000039"/>
    <w:name w:val="WW8Num56"/>
    <w:lvl w:ilvl="0"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A"/>
    <w:multiLevelType w:val="singleLevel"/>
    <w:tmpl w:val="0000003A"/>
    <w:name w:val="WW8Num57"/>
    <w:lvl w:ilvl="0"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0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39511C5"/>
    <w:multiLevelType w:val="hybridMultilevel"/>
    <w:tmpl w:val="2A987734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4" w15:restartNumberingAfterBreak="0">
    <w:nsid w:val="09B50C22"/>
    <w:multiLevelType w:val="multilevel"/>
    <w:tmpl w:val="6F14E3B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1C1E21"/>
    <w:multiLevelType w:val="multilevel"/>
    <w:tmpl w:val="137A7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491AB6"/>
    <w:multiLevelType w:val="hybridMultilevel"/>
    <w:tmpl w:val="56DA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27CDF"/>
    <w:multiLevelType w:val="hybridMultilevel"/>
    <w:tmpl w:val="81227E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0377E2"/>
    <w:multiLevelType w:val="multilevel"/>
    <w:tmpl w:val="C53ABD8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85A5E1C"/>
    <w:multiLevelType w:val="multilevel"/>
    <w:tmpl w:val="4702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9806731"/>
    <w:multiLevelType w:val="hybridMultilevel"/>
    <w:tmpl w:val="13B42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C4C370F"/>
    <w:multiLevelType w:val="multilevel"/>
    <w:tmpl w:val="FA9A8C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57A7405"/>
    <w:multiLevelType w:val="multilevel"/>
    <w:tmpl w:val="87AC5000"/>
    <w:lvl w:ilvl="0">
      <w:start w:val="1"/>
      <w:numFmt w:val="bullet"/>
      <w:lvlText w:val=""/>
      <w:lvlJc w:val="left"/>
      <w:pPr>
        <w:ind w:left="2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6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A975BF"/>
    <w:multiLevelType w:val="multilevel"/>
    <w:tmpl w:val="F884712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885DFD"/>
    <w:multiLevelType w:val="multilevel"/>
    <w:tmpl w:val="F3D2853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2"/>
    <w:lvlOverride w:ilvl="0">
      <w:startOverride w:val="1"/>
    </w:lvlOverride>
  </w:num>
  <w:num w:numId="5">
    <w:abstractNumId w:val="11"/>
  </w:num>
  <w:num w:numId="6">
    <w:abstractNumId w:val="10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</w:num>
  <w:num w:numId="10">
    <w:abstractNumId w:val="13"/>
  </w:num>
  <w:num w:numId="11">
    <w:abstractNumId w:val="0"/>
  </w:num>
  <w:num w:numId="12">
    <w:abstractNumId w:val="24"/>
  </w:num>
  <w:num w:numId="13">
    <w:abstractNumId w:val="14"/>
  </w:num>
  <w:num w:numId="14">
    <w:abstractNumId w:val="23"/>
  </w:num>
  <w:num w:numId="15">
    <w:abstractNumId w:val="22"/>
  </w:num>
  <w:num w:numId="16">
    <w:abstractNumId w:val="4"/>
  </w:num>
  <w:num w:numId="17">
    <w:abstractNumId w:val="3"/>
  </w:num>
  <w:num w:numId="18">
    <w:abstractNumId w:val="6"/>
  </w:num>
  <w:num w:numId="19">
    <w:abstractNumId w:val="5"/>
  </w:num>
  <w:num w:numId="20">
    <w:abstractNumId w:val="7"/>
  </w:num>
  <w:num w:numId="21">
    <w:abstractNumId w:val="15"/>
  </w:num>
  <w:num w:numId="22">
    <w:abstractNumId w:val="25"/>
  </w:num>
  <w:num w:numId="23">
    <w:abstractNumId w:val="19"/>
  </w:num>
  <w:num w:numId="24">
    <w:abstractNumId w:val="20"/>
  </w:num>
  <w:num w:numId="25">
    <w:abstractNumId w:val="8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AA"/>
    <w:rsid w:val="00002940"/>
    <w:rsid w:val="00035388"/>
    <w:rsid w:val="00035A21"/>
    <w:rsid w:val="00040B1B"/>
    <w:rsid w:val="000550E3"/>
    <w:rsid w:val="0007440D"/>
    <w:rsid w:val="000A039F"/>
    <w:rsid w:val="000B4677"/>
    <w:rsid w:val="000B6B3D"/>
    <w:rsid w:val="000F39D6"/>
    <w:rsid w:val="00167398"/>
    <w:rsid w:val="001901A5"/>
    <w:rsid w:val="00263564"/>
    <w:rsid w:val="00277CB4"/>
    <w:rsid w:val="0029364C"/>
    <w:rsid w:val="00471589"/>
    <w:rsid w:val="005226AA"/>
    <w:rsid w:val="00535D99"/>
    <w:rsid w:val="005921CF"/>
    <w:rsid w:val="005E3CDB"/>
    <w:rsid w:val="00626691"/>
    <w:rsid w:val="0069714A"/>
    <w:rsid w:val="007429A6"/>
    <w:rsid w:val="00761099"/>
    <w:rsid w:val="007A4245"/>
    <w:rsid w:val="007B51F5"/>
    <w:rsid w:val="007F41AA"/>
    <w:rsid w:val="0080598A"/>
    <w:rsid w:val="00825FCC"/>
    <w:rsid w:val="008A5642"/>
    <w:rsid w:val="008D4DCB"/>
    <w:rsid w:val="009205DC"/>
    <w:rsid w:val="00945DF9"/>
    <w:rsid w:val="00972A13"/>
    <w:rsid w:val="009C3D13"/>
    <w:rsid w:val="00A15D6B"/>
    <w:rsid w:val="00A503F2"/>
    <w:rsid w:val="00A86386"/>
    <w:rsid w:val="00B77304"/>
    <w:rsid w:val="00BA36E0"/>
    <w:rsid w:val="00BB1704"/>
    <w:rsid w:val="00BB6518"/>
    <w:rsid w:val="00BD5F10"/>
    <w:rsid w:val="00BE3524"/>
    <w:rsid w:val="00BF0969"/>
    <w:rsid w:val="00C148C9"/>
    <w:rsid w:val="00C3145F"/>
    <w:rsid w:val="00C83EB2"/>
    <w:rsid w:val="00CA3D39"/>
    <w:rsid w:val="00CF04BD"/>
    <w:rsid w:val="00D33DD0"/>
    <w:rsid w:val="00D46F4C"/>
    <w:rsid w:val="00D665B7"/>
    <w:rsid w:val="00DA6EEC"/>
    <w:rsid w:val="00DC536A"/>
    <w:rsid w:val="00E04713"/>
    <w:rsid w:val="00E60A3A"/>
    <w:rsid w:val="00E740DC"/>
    <w:rsid w:val="00E74ADA"/>
    <w:rsid w:val="00EF71BA"/>
    <w:rsid w:val="00F073B4"/>
    <w:rsid w:val="00F244DB"/>
    <w:rsid w:val="00F25DC7"/>
    <w:rsid w:val="00F554E8"/>
    <w:rsid w:val="00F73D3F"/>
    <w:rsid w:val="00F86481"/>
    <w:rsid w:val="00F9573C"/>
    <w:rsid w:val="00FB4076"/>
    <w:rsid w:val="00FB559F"/>
    <w:rsid w:val="00FD2A85"/>
    <w:rsid w:val="00FD3921"/>
    <w:rsid w:val="00FF0470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B108B6"/>
  <w15:docId w15:val="{0A6018F8-DA2C-40E9-BD43-22130FD9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2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5226AA"/>
    <w:pPr>
      <w:keepNext/>
      <w:numPr>
        <w:numId w:val="1"/>
      </w:numPr>
      <w:spacing w:before="240" w:after="60" w:line="276" w:lineRule="auto"/>
      <w:outlineLvl w:val="0"/>
    </w:pPr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6">
    <w:name w:val="c6"/>
    <w:basedOn w:val="a1"/>
    <w:rsid w:val="005226AA"/>
  </w:style>
  <w:style w:type="paragraph" w:customStyle="1" w:styleId="11">
    <w:name w:val="Обычный1"/>
    <w:rsid w:val="005226AA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rsid w:val="005226A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a4">
    <w:name w:val="Body Text"/>
    <w:basedOn w:val="a0"/>
    <w:link w:val="a5"/>
    <w:rsid w:val="005226AA"/>
    <w:pPr>
      <w:spacing w:after="120" w:line="276" w:lineRule="auto"/>
    </w:pPr>
    <w:rPr>
      <w:rFonts w:ascii="Calibri" w:hAnsi="Calibri" w:cs="Calibri"/>
      <w:sz w:val="20"/>
      <w:szCs w:val="20"/>
      <w:lang w:eastAsia="zh-CN"/>
    </w:rPr>
  </w:style>
  <w:style w:type="character" w:customStyle="1" w:styleId="a5">
    <w:name w:val="Основной текст Знак"/>
    <w:basedOn w:val="a1"/>
    <w:link w:val="a4"/>
    <w:rsid w:val="005226AA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21">
    <w:name w:val="Основной текст (2)1"/>
    <w:basedOn w:val="a0"/>
    <w:rsid w:val="005226AA"/>
    <w:pPr>
      <w:widowControl w:val="0"/>
      <w:shd w:val="clear" w:color="auto" w:fill="FFFFFF"/>
      <w:suppressAutoHyphens w:val="0"/>
      <w:spacing w:after="2520" w:line="221" w:lineRule="exact"/>
      <w:ind w:hanging="600"/>
    </w:pPr>
    <w:rPr>
      <w:kern w:val="2"/>
      <w:sz w:val="21"/>
      <w:szCs w:val="21"/>
      <w:lang w:eastAsia="zh-CN"/>
    </w:rPr>
  </w:style>
  <w:style w:type="paragraph" w:customStyle="1" w:styleId="41">
    <w:name w:val="Основной текст (4)1"/>
    <w:basedOn w:val="a0"/>
    <w:rsid w:val="005226AA"/>
    <w:pPr>
      <w:widowControl w:val="0"/>
      <w:shd w:val="clear" w:color="auto" w:fill="FFFFFF"/>
      <w:suppressAutoHyphens w:val="0"/>
      <w:spacing w:before="1380" w:after="300" w:line="259" w:lineRule="exact"/>
      <w:jc w:val="center"/>
    </w:pPr>
    <w:rPr>
      <w:i/>
      <w:iCs/>
      <w:kern w:val="2"/>
      <w:sz w:val="21"/>
      <w:szCs w:val="21"/>
      <w:lang w:eastAsia="zh-CN"/>
    </w:rPr>
  </w:style>
  <w:style w:type="character" w:customStyle="1" w:styleId="2">
    <w:name w:val="Основной текст (2)"/>
    <w:rsid w:val="005226AA"/>
  </w:style>
  <w:style w:type="character" w:customStyle="1" w:styleId="4">
    <w:name w:val="Основной текст (4)"/>
    <w:rsid w:val="005226AA"/>
  </w:style>
  <w:style w:type="paragraph" w:customStyle="1" w:styleId="210">
    <w:name w:val="Основной текст 21"/>
    <w:basedOn w:val="a0"/>
    <w:rsid w:val="005226AA"/>
    <w:pPr>
      <w:suppressAutoHyphens w:val="0"/>
    </w:pPr>
  </w:style>
  <w:style w:type="paragraph" w:styleId="a6">
    <w:name w:val="Normal (Web)"/>
    <w:basedOn w:val="a0"/>
    <w:unhideWhenUsed/>
    <w:rsid w:val="005226AA"/>
    <w:pPr>
      <w:spacing w:before="280" w:after="119"/>
    </w:pPr>
    <w:rPr>
      <w:color w:val="00000A"/>
      <w:lang w:eastAsia="ru-RU"/>
    </w:rPr>
  </w:style>
  <w:style w:type="paragraph" w:styleId="a7">
    <w:name w:val="List Paragraph"/>
    <w:basedOn w:val="a0"/>
    <w:uiPriority w:val="99"/>
    <w:qFormat/>
    <w:rsid w:val="00E740D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E740DC"/>
    <w:pPr>
      <w:numPr>
        <w:numId w:val="8"/>
      </w:numPr>
      <w:tabs>
        <w:tab w:val="left" w:pos="227"/>
      </w:tabs>
      <w:suppressAutoHyphens w:val="0"/>
      <w:ind w:left="227" w:hanging="227"/>
      <w:jc w:val="both"/>
    </w:pPr>
    <w:rPr>
      <w:sz w:val="22"/>
      <w:szCs w:val="22"/>
      <w:lang w:eastAsia="ru-RU"/>
    </w:rPr>
  </w:style>
  <w:style w:type="paragraph" w:customStyle="1" w:styleId="Default">
    <w:name w:val="Default"/>
    <w:rsid w:val="00040B1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2">
    <w:name w:val="Обычный (веб)1"/>
    <w:basedOn w:val="a0"/>
    <w:rsid w:val="00040B1B"/>
    <w:pPr>
      <w:spacing w:before="280" w:after="119"/>
    </w:pPr>
    <w:rPr>
      <w:kern w:val="2"/>
      <w:lang w:eastAsia="zh-CN"/>
    </w:rPr>
  </w:style>
  <w:style w:type="paragraph" w:customStyle="1" w:styleId="3">
    <w:name w:val="Основной текст (3)"/>
    <w:basedOn w:val="a0"/>
    <w:rsid w:val="00040B1B"/>
    <w:pPr>
      <w:shd w:val="clear" w:color="auto" w:fill="FFFFFF"/>
      <w:suppressAutoHyphens w:val="0"/>
      <w:spacing w:before="660" w:after="240" w:line="413" w:lineRule="exact"/>
      <w:jc w:val="center"/>
    </w:pPr>
    <w:rPr>
      <w:sz w:val="21"/>
      <w:szCs w:val="21"/>
      <w:lang w:eastAsia="ru-RU"/>
    </w:rPr>
  </w:style>
  <w:style w:type="paragraph" w:customStyle="1" w:styleId="211">
    <w:name w:val="Список 21"/>
    <w:basedOn w:val="a0"/>
    <w:rsid w:val="00040B1B"/>
    <w:pPr>
      <w:ind w:left="566" w:hanging="283"/>
    </w:pPr>
    <w:rPr>
      <w:rFonts w:ascii="Arial" w:hAnsi="Arial" w:cs="Arial"/>
      <w:szCs w:val="28"/>
      <w:lang w:eastAsia="zh-CN"/>
    </w:rPr>
  </w:style>
  <w:style w:type="character" w:customStyle="1" w:styleId="13">
    <w:name w:val="Знак примечания1"/>
    <w:rsid w:val="00040B1B"/>
    <w:rPr>
      <w:sz w:val="16"/>
      <w:szCs w:val="16"/>
    </w:rPr>
  </w:style>
  <w:style w:type="character" w:customStyle="1" w:styleId="fontstyle21">
    <w:name w:val="fontstyle21"/>
    <w:basedOn w:val="a1"/>
    <w:rsid w:val="00FF5E8A"/>
    <w:rPr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1"/>
    <w:rsid w:val="00FF5E8A"/>
    <w:rPr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1"/>
    <w:rsid w:val="00FF5E8A"/>
    <w:rPr>
      <w:rFonts w:ascii="SymbolMT" w:hAnsi="SymbolMT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61">
    <w:name w:val="fontstyle61"/>
    <w:basedOn w:val="a1"/>
    <w:rsid w:val="00FF5E8A"/>
    <w:rPr>
      <w:b/>
      <w:bCs/>
      <w:i/>
      <w:iCs/>
      <w:color w:val="231F20"/>
      <w:sz w:val="22"/>
      <w:szCs w:val="22"/>
    </w:rPr>
  </w:style>
  <w:style w:type="paragraph" w:styleId="a8">
    <w:name w:val="Body Text Indent"/>
    <w:basedOn w:val="a0"/>
    <w:link w:val="a9"/>
    <w:rsid w:val="00761099"/>
    <w:pPr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basedOn w:val="a1"/>
    <w:link w:val="a8"/>
    <w:rsid w:val="007610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7610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54</Pages>
  <Words>16489</Words>
  <Characters>93993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ммт чпоу</cp:lastModifiedBy>
  <cp:revision>32</cp:revision>
  <dcterms:created xsi:type="dcterms:W3CDTF">2021-07-28T07:55:00Z</dcterms:created>
  <dcterms:modified xsi:type="dcterms:W3CDTF">2021-07-29T07:04:00Z</dcterms:modified>
</cp:coreProperties>
</file>