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62A3" w14:textId="77777777" w:rsidR="005226AA" w:rsidRPr="00825FCC" w:rsidRDefault="00825FCC" w:rsidP="005226AA">
      <w:pPr>
        <w:jc w:val="center"/>
        <w:rPr>
          <w:sz w:val="32"/>
          <w:szCs w:val="28"/>
        </w:rPr>
      </w:pPr>
      <w:r w:rsidRPr="00825FCC">
        <w:rPr>
          <w:sz w:val="32"/>
          <w:szCs w:val="28"/>
        </w:rPr>
        <w:t>ЧАСТНОЕ ПРОФЕССИОНАЛЬНОЕ ОБРАЗОВАТЕЛЬНОЕ УЧРЕЖДЕНИЕ «МИХАЙЛОВСКИЙ МЕДИЦИНСКИЙ ТЕХНИКУМ»</w:t>
      </w:r>
    </w:p>
    <w:p w14:paraId="54B0FC1A" w14:textId="77777777" w:rsidR="005226AA" w:rsidRDefault="005226AA" w:rsidP="005226AA">
      <w:pPr>
        <w:jc w:val="center"/>
        <w:rPr>
          <w:sz w:val="28"/>
          <w:szCs w:val="28"/>
        </w:rPr>
      </w:pPr>
    </w:p>
    <w:p w14:paraId="24C45913" w14:textId="77777777" w:rsidR="005226AA" w:rsidRDefault="005226AA" w:rsidP="005226AA">
      <w:pPr>
        <w:jc w:val="center"/>
        <w:rPr>
          <w:sz w:val="28"/>
          <w:szCs w:val="28"/>
        </w:rPr>
      </w:pPr>
    </w:p>
    <w:p w14:paraId="1B99E966" w14:textId="77777777" w:rsidR="005226AA" w:rsidRDefault="005226AA" w:rsidP="005226AA">
      <w:pPr>
        <w:jc w:val="center"/>
        <w:rPr>
          <w:sz w:val="28"/>
          <w:szCs w:val="28"/>
        </w:rPr>
      </w:pPr>
    </w:p>
    <w:p w14:paraId="7A9BAA12" w14:textId="77777777" w:rsidR="005226AA" w:rsidRDefault="005226AA" w:rsidP="005226AA">
      <w:pPr>
        <w:jc w:val="center"/>
        <w:rPr>
          <w:sz w:val="28"/>
          <w:szCs w:val="28"/>
        </w:rPr>
      </w:pPr>
    </w:p>
    <w:p w14:paraId="40D86156" w14:textId="77777777" w:rsidR="005226AA" w:rsidRDefault="005226AA" w:rsidP="005226AA">
      <w:pPr>
        <w:jc w:val="center"/>
        <w:rPr>
          <w:sz w:val="28"/>
          <w:szCs w:val="28"/>
        </w:rPr>
      </w:pPr>
    </w:p>
    <w:p w14:paraId="481AF031" w14:textId="77777777" w:rsidR="005226AA" w:rsidRDefault="005226AA" w:rsidP="005226AA">
      <w:pPr>
        <w:jc w:val="center"/>
        <w:rPr>
          <w:sz w:val="28"/>
          <w:szCs w:val="28"/>
        </w:rPr>
      </w:pPr>
    </w:p>
    <w:p w14:paraId="4C7D5A5F" w14:textId="77777777" w:rsidR="005226AA" w:rsidRDefault="005226AA" w:rsidP="005226AA">
      <w:pPr>
        <w:jc w:val="center"/>
        <w:rPr>
          <w:sz w:val="28"/>
          <w:szCs w:val="28"/>
        </w:rPr>
      </w:pPr>
    </w:p>
    <w:p w14:paraId="0000CECC" w14:textId="77777777" w:rsidR="005226AA" w:rsidRDefault="005226AA" w:rsidP="005226AA">
      <w:pPr>
        <w:jc w:val="center"/>
        <w:rPr>
          <w:sz w:val="28"/>
          <w:szCs w:val="28"/>
        </w:rPr>
      </w:pPr>
    </w:p>
    <w:p w14:paraId="3A0A2B3F" w14:textId="77777777" w:rsidR="005226AA" w:rsidRDefault="005226AA" w:rsidP="005226AA">
      <w:pPr>
        <w:jc w:val="center"/>
        <w:rPr>
          <w:sz w:val="28"/>
          <w:szCs w:val="28"/>
        </w:rPr>
      </w:pPr>
    </w:p>
    <w:p w14:paraId="3329E023" w14:textId="77777777" w:rsidR="005226AA" w:rsidRDefault="005226AA" w:rsidP="005226AA">
      <w:pPr>
        <w:jc w:val="center"/>
        <w:rPr>
          <w:sz w:val="28"/>
          <w:szCs w:val="28"/>
        </w:rPr>
      </w:pPr>
    </w:p>
    <w:p w14:paraId="68887495" w14:textId="77777777" w:rsidR="005226AA" w:rsidRDefault="005226AA" w:rsidP="005226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УЧЕБНЫХ ДИСЦИПЛИН</w:t>
      </w:r>
    </w:p>
    <w:p w14:paraId="55ED581C" w14:textId="77777777" w:rsidR="005226AA" w:rsidRDefault="005226AA" w:rsidP="005226AA">
      <w:pPr>
        <w:rPr>
          <w:sz w:val="28"/>
          <w:szCs w:val="28"/>
        </w:rPr>
      </w:pPr>
    </w:p>
    <w:p w14:paraId="0D5A1E2A" w14:textId="77777777" w:rsidR="005226AA" w:rsidRDefault="005226AA" w:rsidP="005226AA">
      <w:pPr>
        <w:rPr>
          <w:b/>
          <w:sz w:val="28"/>
          <w:szCs w:val="28"/>
        </w:rPr>
      </w:pPr>
    </w:p>
    <w:p w14:paraId="5543EBA0" w14:textId="77777777" w:rsidR="005226AA" w:rsidRDefault="005226AA" w:rsidP="005226AA">
      <w:pPr>
        <w:jc w:val="center"/>
        <w:rPr>
          <w:b/>
          <w:sz w:val="28"/>
          <w:szCs w:val="28"/>
        </w:rPr>
      </w:pPr>
    </w:p>
    <w:p w14:paraId="29B34613" w14:textId="77777777" w:rsidR="005226AA" w:rsidRDefault="005226AA" w:rsidP="005226AA">
      <w:pPr>
        <w:jc w:val="center"/>
        <w:rPr>
          <w:sz w:val="28"/>
          <w:szCs w:val="28"/>
        </w:rPr>
      </w:pPr>
    </w:p>
    <w:p w14:paraId="5D93FE6C" w14:textId="77777777" w:rsidR="005226AA" w:rsidRDefault="005226AA" w:rsidP="005226AA">
      <w:pPr>
        <w:jc w:val="center"/>
        <w:rPr>
          <w:sz w:val="28"/>
          <w:szCs w:val="28"/>
        </w:rPr>
      </w:pPr>
    </w:p>
    <w:p w14:paraId="119465EE" w14:textId="77777777" w:rsidR="005226AA" w:rsidRDefault="005226AA" w:rsidP="005226AA">
      <w:pPr>
        <w:jc w:val="center"/>
        <w:rPr>
          <w:sz w:val="28"/>
          <w:szCs w:val="28"/>
        </w:rPr>
      </w:pPr>
    </w:p>
    <w:p w14:paraId="05171622" w14:textId="371C5C4E" w:rsidR="00F9573C" w:rsidRPr="00FA6E70" w:rsidRDefault="00F9573C" w:rsidP="00F9573C">
      <w:pPr>
        <w:jc w:val="center"/>
        <w:rPr>
          <w:b/>
          <w:i/>
          <w:sz w:val="28"/>
          <w:szCs w:val="28"/>
        </w:rPr>
      </w:pPr>
      <w:r w:rsidRPr="00FA6E70"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3</w:t>
      </w:r>
      <w:r w:rsidR="005D59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.02.01 </w:t>
      </w:r>
      <w:r w:rsidR="005D5954">
        <w:rPr>
          <w:b/>
          <w:sz w:val="28"/>
          <w:szCs w:val="28"/>
        </w:rPr>
        <w:t>Фармация</w:t>
      </w:r>
    </w:p>
    <w:p w14:paraId="61B8D271" w14:textId="77777777" w:rsidR="005226AA" w:rsidRDefault="005226AA" w:rsidP="005226AA">
      <w:pPr>
        <w:jc w:val="center"/>
        <w:rPr>
          <w:sz w:val="28"/>
          <w:szCs w:val="28"/>
        </w:rPr>
      </w:pPr>
    </w:p>
    <w:p w14:paraId="0A6E2CD2" w14:textId="77777777" w:rsidR="005226AA" w:rsidRDefault="005226AA" w:rsidP="005226AA">
      <w:pPr>
        <w:jc w:val="center"/>
        <w:rPr>
          <w:sz w:val="28"/>
          <w:szCs w:val="28"/>
        </w:rPr>
      </w:pPr>
    </w:p>
    <w:p w14:paraId="3FBA19C1" w14:textId="77777777" w:rsidR="005226AA" w:rsidRDefault="005226AA" w:rsidP="005226AA">
      <w:pPr>
        <w:jc w:val="center"/>
        <w:rPr>
          <w:sz w:val="28"/>
          <w:szCs w:val="28"/>
        </w:rPr>
      </w:pPr>
    </w:p>
    <w:p w14:paraId="617AD40F" w14:textId="77777777" w:rsidR="005226AA" w:rsidRDefault="005226AA" w:rsidP="005226AA">
      <w:pPr>
        <w:jc w:val="center"/>
        <w:rPr>
          <w:sz w:val="28"/>
          <w:szCs w:val="28"/>
        </w:rPr>
      </w:pPr>
    </w:p>
    <w:p w14:paraId="40262036" w14:textId="77777777" w:rsidR="005226AA" w:rsidRDefault="005226AA" w:rsidP="005226AA">
      <w:pPr>
        <w:jc w:val="center"/>
        <w:rPr>
          <w:sz w:val="28"/>
          <w:szCs w:val="28"/>
        </w:rPr>
      </w:pPr>
    </w:p>
    <w:p w14:paraId="11AE8C84" w14:textId="77777777" w:rsidR="005226AA" w:rsidRDefault="005226AA" w:rsidP="005226AA">
      <w:pPr>
        <w:jc w:val="center"/>
        <w:rPr>
          <w:sz w:val="28"/>
          <w:szCs w:val="28"/>
        </w:rPr>
      </w:pPr>
    </w:p>
    <w:p w14:paraId="70514FB5" w14:textId="77777777" w:rsidR="005226AA" w:rsidRDefault="005226AA" w:rsidP="005226AA">
      <w:pPr>
        <w:jc w:val="center"/>
        <w:rPr>
          <w:sz w:val="28"/>
          <w:szCs w:val="28"/>
        </w:rPr>
      </w:pPr>
    </w:p>
    <w:p w14:paraId="7A6BD5F3" w14:textId="77777777" w:rsidR="005226AA" w:rsidRDefault="005226AA" w:rsidP="005226AA">
      <w:pPr>
        <w:jc w:val="center"/>
        <w:rPr>
          <w:sz w:val="28"/>
          <w:szCs w:val="28"/>
        </w:rPr>
      </w:pPr>
    </w:p>
    <w:p w14:paraId="15FBCD95" w14:textId="77777777" w:rsidR="005226AA" w:rsidRDefault="005226AA" w:rsidP="005226AA">
      <w:pPr>
        <w:jc w:val="center"/>
        <w:rPr>
          <w:sz w:val="28"/>
          <w:szCs w:val="28"/>
        </w:rPr>
      </w:pPr>
    </w:p>
    <w:p w14:paraId="780A7BCE" w14:textId="77777777" w:rsidR="005226AA" w:rsidRDefault="005226AA" w:rsidP="005226AA">
      <w:pPr>
        <w:jc w:val="center"/>
        <w:rPr>
          <w:sz w:val="28"/>
          <w:szCs w:val="28"/>
        </w:rPr>
      </w:pPr>
    </w:p>
    <w:p w14:paraId="453C9442" w14:textId="77777777" w:rsidR="005226AA" w:rsidRDefault="005226AA" w:rsidP="005226AA">
      <w:pPr>
        <w:jc w:val="center"/>
        <w:rPr>
          <w:sz w:val="28"/>
          <w:szCs w:val="28"/>
        </w:rPr>
      </w:pPr>
    </w:p>
    <w:p w14:paraId="40107CB9" w14:textId="77777777" w:rsidR="005226AA" w:rsidRDefault="005226AA" w:rsidP="005226AA">
      <w:pPr>
        <w:jc w:val="center"/>
        <w:rPr>
          <w:sz w:val="28"/>
          <w:szCs w:val="28"/>
        </w:rPr>
      </w:pPr>
    </w:p>
    <w:p w14:paraId="538D8964" w14:textId="77777777" w:rsidR="005226AA" w:rsidRDefault="005226AA" w:rsidP="005226AA">
      <w:pPr>
        <w:jc w:val="center"/>
        <w:rPr>
          <w:sz w:val="28"/>
          <w:szCs w:val="28"/>
        </w:rPr>
      </w:pPr>
    </w:p>
    <w:p w14:paraId="77DCA667" w14:textId="77777777" w:rsidR="005226AA" w:rsidRDefault="005226AA" w:rsidP="005226AA">
      <w:pPr>
        <w:jc w:val="center"/>
        <w:rPr>
          <w:sz w:val="28"/>
          <w:szCs w:val="28"/>
        </w:rPr>
      </w:pPr>
    </w:p>
    <w:p w14:paraId="66E8BEE4" w14:textId="77777777" w:rsidR="005226AA" w:rsidRDefault="005226AA" w:rsidP="005226AA">
      <w:pPr>
        <w:jc w:val="center"/>
        <w:rPr>
          <w:sz w:val="28"/>
          <w:szCs w:val="28"/>
        </w:rPr>
      </w:pPr>
    </w:p>
    <w:p w14:paraId="09F02C3D" w14:textId="77777777" w:rsidR="005226AA" w:rsidRDefault="005226AA" w:rsidP="005226AA">
      <w:pPr>
        <w:jc w:val="center"/>
        <w:rPr>
          <w:sz w:val="28"/>
          <w:szCs w:val="28"/>
        </w:rPr>
      </w:pPr>
    </w:p>
    <w:p w14:paraId="5DDDD9DA" w14:textId="77777777" w:rsidR="005226AA" w:rsidRDefault="005226AA" w:rsidP="005226AA">
      <w:pPr>
        <w:jc w:val="center"/>
        <w:rPr>
          <w:sz w:val="28"/>
          <w:szCs w:val="28"/>
        </w:rPr>
      </w:pPr>
    </w:p>
    <w:p w14:paraId="22FB7B28" w14:textId="77777777" w:rsidR="005226AA" w:rsidRDefault="005226AA" w:rsidP="005226AA">
      <w:pPr>
        <w:jc w:val="center"/>
        <w:rPr>
          <w:sz w:val="28"/>
          <w:szCs w:val="28"/>
        </w:rPr>
      </w:pPr>
    </w:p>
    <w:p w14:paraId="24B063C8" w14:textId="77777777" w:rsidR="005226AA" w:rsidRDefault="005226AA" w:rsidP="005226AA">
      <w:pPr>
        <w:jc w:val="center"/>
        <w:rPr>
          <w:sz w:val="28"/>
          <w:szCs w:val="28"/>
        </w:rPr>
      </w:pPr>
    </w:p>
    <w:p w14:paraId="1DF0B69E" w14:textId="77777777" w:rsidR="005226AA" w:rsidRDefault="005226AA" w:rsidP="005226AA">
      <w:pPr>
        <w:rPr>
          <w:sz w:val="28"/>
          <w:szCs w:val="28"/>
        </w:rPr>
      </w:pPr>
    </w:p>
    <w:p w14:paraId="369A7F66" w14:textId="33987B2A" w:rsidR="004A79B2" w:rsidRDefault="004A79B2" w:rsidP="005226AA">
      <w:pPr>
        <w:jc w:val="center"/>
        <w:rPr>
          <w:sz w:val="28"/>
          <w:szCs w:val="28"/>
        </w:rPr>
      </w:pPr>
      <w:r w:rsidRPr="004A79B2">
        <w:rPr>
          <w:noProof/>
          <w:lang w:eastAsia="ru-RU"/>
        </w:rPr>
        <w:pict w14:anchorId="1FD57BAE">
          <v:rect id="Rectangle 2" o:spid="_x0000_s1026" style="position:absolute;left:0;text-align:left;margin-left:462.45pt;margin-top:13.05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bYeg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" stroked="f"/>
        </w:pict>
      </w:r>
      <w:r w:rsidR="005226AA" w:rsidRPr="004A79B2">
        <w:rPr>
          <w:sz w:val="28"/>
          <w:szCs w:val="28"/>
        </w:rPr>
        <w:t xml:space="preserve">г. </w:t>
      </w:r>
      <w:r w:rsidRPr="004A79B2">
        <w:rPr>
          <w:sz w:val="28"/>
          <w:szCs w:val="28"/>
        </w:rPr>
        <w:t xml:space="preserve">Михайловск </w:t>
      </w:r>
      <w:r w:rsidR="005226AA" w:rsidRPr="004A79B2">
        <w:rPr>
          <w:sz w:val="28"/>
          <w:szCs w:val="28"/>
        </w:rPr>
        <w:t>, 20</w:t>
      </w:r>
      <w:r w:rsidR="00E74ADA" w:rsidRPr="004A79B2">
        <w:rPr>
          <w:sz w:val="28"/>
          <w:szCs w:val="28"/>
        </w:rPr>
        <w:t>20</w:t>
      </w:r>
      <w:r w:rsidR="005226AA" w:rsidRPr="004A79B2">
        <w:rPr>
          <w:sz w:val="28"/>
          <w:szCs w:val="28"/>
        </w:rPr>
        <w:t xml:space="preserve"> г.</w:t>
      </w:r>
    </w:p>
    <w:p w14:paraId="7BB9CAE1" w14:textId="77777777" w:rsidR="004A79B2" w:rsidRDefault="004A79B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06E765" w14:textId="77777777" w:rsidR="005226AA" w:rsidRDefault="005226AA" w:rsidP="004A79B2"/>
    <w:p w14:paraId="57E7E728" w14:textId="77777777" w:rsidR="005226AA" w:rsidRPr="005226AA" w:rsidRDefault="00A15D6B" w:rsidP="005226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БАЗОВЫЕ </w:t>
      </w:r>
      <w:r w:rsidR="005226AA" w:rsidRPr="005226AA">
        <w:rPr>
          <w:b/>
          <w:sz w:val="28"/>
          <w:szCs w:val="28"/>
        </w:rPr>
        <w:t>ДИСЦИПЛИНЫ ОБЩЕОБРАЗОВАТЕЛЬНОГО ЦИКЛА</w:t>
      </w:r>
    </w:p>
    <w:p w14:paraId="769BBEB9" w14:textId="77777777" w:rsidR="005226AA" w:rsidRPr="005226AA" w:rsidRDefault="005226AA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14:paraId="4FF0AD33" w14:textId="142A9038" w:rsidR="008D4DCB" w:rsidRDefault="009C3D13" w:rsidP="008D4DCB">
      <w:pPr>
        <w:ind w:left="-18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</w:t>
      </w:r>
      <w:r w:rsidR="008D4DCB" w:rsidRPr="009C3D13">
        <w:rPr>
          <w:b/>
          <w:bCs/>
          <w:sz w:val="28"/>
          <w:szCs w:val="28"/>
        </w:rPr>
        <w:t>.</w:t>
      </w:r>
      <w:r w:rsidR="008D4DCB">
        <w:rPr>
          <w:b/>
          <w:bCs/>
          <w:sz w:val="28"/>
          <w:szCs w:val="28"/>
        </w:rPr>
        <w:t xml:space="preserve"> </w:t>
      </w:r>
      <w:r w:rsidR="008D4DCB" w:rsidRPr="00263564">
        <w:rPr>
          <w:b/>
          <w:bCs/>
          <w:sz w:val="28"/>
          <w:szCs w:val="28"/>
        </w:rPr>
        <w:t>01</w:t>
      </w:r>
      <w:r w:rsidR="008D4DCB">
        <w:rPr>
          <w:b/>
          <w:bCs/>
          <w:sz w:val="28"/>
          <w:szCs w:val="28"/>
        </w:rPr>
        <w:t xml:space="preserve"> </w:t>
      </w:r>
      <w:r w:rsidR="008D4DCB" w:rsidRPr="005226AA">
        <w:rPr>
          <w:b/>
          <w:bCs/>
          <w:sz w:val="28"/>
          <w:szCs w:val="28"/>
        </w:rPr>
        <w:t>РУССКИЙ ЯЗЫК</w:t>
      </w:r>
    </w:p>
    <w:p w14:paraId="5F31703E" w14:textId="77777777" w:rsidR="008D4DCB" w:rsidRPr="005226AA" w:rsidRDefault="008D4DCB" w:rsidP="008D4DCB">
      <w:pPr>
        <w:ind w:firstLine="426"/>
        <w:contextualSpacing/>
        <w:jc w:val="center"/>
        <w:rPr>
          <w:b/>
          <w:bCs/>
          <w:sz w:val="28"/>
          <w:szCs w:val="28"/>
        </w:rPr>
      </w:pPr>
    </w:p>
    <w:p w14:paraId="06ABD7E3" w14:textId="77777777" w:rsidR="008D4DCB" w:rsidRPr="005226AA" w:rsidRDefault="008D4DCB" w:rsidP="008D4DCB">
      <w:pPr>
        <w:ind w:firstLine="426"/>
        <w:contextualSpacing/>
        <w:jc w:val="both"/>
        <w:rPr>
          <w:bCs/>
          <w:sz w:val="28"/>
          <w:szCs w:val="28"/>
        </w:rPr>
      </w:pPr>
      <w:r w:rsidRPr="005226AA">
        <w:rPr>
          <w:bCs/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226AA">
        <w:rPr>
          <w:bCs/>
          <w:sz w:val="28"/>
          <w:szCs w:val="28"/>
        </w:rPr>
        <w:t>культуроведческой</w:t>
      </w:r>
      <w:proofErr w:type="spellEnd"/>
      <w:r w:rsidRPr="005226AA">
        <w:rPr>
          <w:bCs/>
          <w:sz w:val="28"/>
          <w:szCs w:val="28"/>
        </w:rPr>
        <w:t xml:space="preserve"> компетенций.</w:t>
      </w:r>
    </w:p>
    <w:p w14:paraId="0985DF62" w14:textId="77777777" w:rsidR="008D4DCB" w:rsidRDefault="008D4DCB" w:rsidP="008D4DCB">
      <w:pPr>
        <w:ind w:firstLine="426"/>
        <w:contextualSpacing/>
        <w:jc w:val="both"/>
        <w:rPr>
          <w:bCs/>
          <w:sz w:val="28"/>
          <w:szCs w:val="28"/>
        </w:rPr>
      </w:pPr>
      <w:r w:rsidRPr="005226AA">
        <w:rPr>
          <w:bCs/>
          <w:sz w:val="28"/>
          <w:szCs w:val="28"/>
        </w:rPr>
        <w:t xml:space="preserve">Курс: 1 </w:t>
      </w:r>
    </w:p>
    <w:p w14:paraId="6FD763C0" w14:textId="77777777" w:rsidR="008D4DCB" w:rsidRPr="005226AA" w:rsidRDefault="008D4DCB" w:rsidP="008D4DCB">
      <w:pPr>
        <w:ind w:firstLine="426"/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</w:t>
      </w:r>
      <w:r w:rsidRPr="005226AA">
        <w:rPr>
          <w:bCs/>
          <w:sz w:val="28"/>
          <w:szCs w:val="28"/>
        </w:rPr>
        <w:t>еместр 1,2.</w:t>
      </w:r>
    </w:p>
    <w:p w14:paraId="351AC2F3" w14:textId="77777777" w:rsidR="008D4DCB" w:rsidRPr="005226AA" w:rsidRDefault="008D4DCB" w:rsidP="008D4DCB">
      <w:pPr>
        <w:pStyle w:val="21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ab/>
        <w:t>Дисциплина «Русский язык» принадлежит к общему гуманитарному и социально-экономическому циклу.</w:t>
      </w:r>
    </w:p>
    <w:p w14:paraId="5EB5A40A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b/>
          <w:sz w:val="28"/>
          <w:szCs w:val="28"/>
        </w:rPr>
        <w:t>Цели и задачи учебной дисциплины-требования к результатам освоения дисциплины:</w:t>
      </w:r>
    </w:p>
    <w:p w14:paraId="79630393" w14:textId="77777777" w:rsidR="008D4DCB" w:rsidRPr="005226AA" w:rsidRDefault="008D4DCB" w:rsidP="008D4DCB">
      <w:pPr>
        <w:widowControl w:val="0"/>
        <w:numPr>
          <w:ilvl w:val="0"/>
          <w:numId w:val="5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b/>
          <w:bCs/>
          <w:i/>
          <w:iCs/>
          <w:sz w:val="28"/>
          <w:szCs w:val="28"/>
        </w:rPr>
        <w:t>личностных</w:t>
      </w:r>
      <w:r w:rsidRPr="005226AA">
        <w:rPr>
          <w:b/>
          <w:bCs/>
          <w:sz w:val="28"/>
          <w:szCs w:val="28"/>
        </w:rPr>
        <w:t>:</w:t>
      </w:r>
    </w:p>
    <w:p w14:paraId="668D067A" w14:textId="77777777" w:rsidR="008D4DCB" w:rsidRPr="005226AA" w:rsidRDefault="008D4DCB" w:rsidP="008D4DCB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14:paraId="4B3E5BB3" w14:textId="77777777" w:rsidR="008D4DCB" w:rsidRPr="005226AA" w:rsidRDefault="008D4DCB" w:rsidP="008D4DCB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-понимание роли родного языка как основы успешной социализации личности; </w:t>
      </w:r>
    </w:p>
    <w:p w14:paraId="3250B2A7" w14:textId="77777777" w:rsidR="008D4DCB" w:rsidRDefault="008D4DCB" w:rsidP="008D4DCB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-осознание эстетической ценности, потребности сохранить чистоту    русского языка как явления национальной культуры; </w:t>
      </w:r>
    </w:p>
    <w:p w14:paraId="5CE2753A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bookmarkStart w:id="0" w:name="page13"/>
      <w:bookmarkEnd w:id="0"/>
      <w:r w:rsidRPr="005226AA">
        <w:rPr>
          <w:sz w:val="28"/>
          <w:szCs w:val="28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76B813A0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14:paraId="0ED5CE00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-готовность и способность к самостоятельной, творческой и ответственной деятельности; </w:t>
      </w:r>
    </w:p>
    <w:p w14:paraId="3B4C86A1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14:paraId="01D5A3E9" w14:textId="77777777" w:rsidR="008D4DCB" w:rsidRPr="005226AA" w:rsidRDefault="008D4DCB" w:rsidP="008D4DCB">
      <w:pPr>
        <w:widowControl w:val="0"/>
        <w:numPr>
          <w:ilvl w:val="0"/>
          <w:numId w:val="6"/>
        </w:numPr>
        <w:tabs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b/>
          <w:bCs/>
          <w:i/>
          <w:iCs/>
          <w:sz w:val="28"/>
          <w:szCs w:val="28"/>
        </w:rPr>
        <w:t>метапредметных</w:t>
      </w:r>
      <w:r w:rsidRPr="005226AA">
        <w:rPr>
          <w:b/>
          <w:bCs/>
          <w:sz w:val="28"/>
          <w:szCs w:val="28"/>
        </w:rPr>
        <w:t>:</w:t>
      </w:r>
    </w:p>
    <w:p w14:paraId="7BFDD7D0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14:paraId="544D5347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3580C05B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14:paraId="27603CAD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14:paraId="3204759E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7020EDC9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14:paraId="3A4F2B7C" w14:textId="77777777" w:rsidR="008D4DCB" w:rsidRPr="005226AA" w:rsidRDefault="008D4DCB" w:rsidP="008D4DCB">
      <w:pPr>
        <w:widowControl w:val="0"/>
        <w:numPr>
          <w:ilvl w:val="0"/>
          <w:numId w:val="6"/>
        </w:numPr>
        <w:tabs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b/>
          <w:bCs/>
          <w:i/>
          <w:iCs/>
          <w:sz w:val="28"/>
          <w:szCs w:val="28"/>
        </w:rPr>
        <w:t>предметных</w:t>
      </w:r>
      <w:r w:rsidRPr="005226AA">
        <w:rPr>
          <w:b/>
          <w:bCs/>
          <w:sz w:val="28"/>
          <w:szCs w:val="28"/>
        </w:rPr>
        <w:t>:</w:t>
      </w:r>
    </w:p>
    <w:p w14:paraId="0A440A71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14:paraId="6F515515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1E3A0423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навыками самоанализа и самооценки на основе наблюдений за собственной речью; </w:t>
      </w:r>
    </w:p>
    <w:p w14:paraId="32BD6FC8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14:paraId="287626EC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14:paraId="57BFE85A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-сформированность представлений об изобразительно-выразительных возможностях русского языка; </w:t>
      </w:r>
    </w:p>
    <w:p w14:paraId="78419C82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14:paraId="081E22F0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14:paraId="072F0079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3131C6AC" w14:textId="77777777" w:rsidR="008D4DCB" w:rsidRPr="0026356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-сформированность представлений о системе стилей я</w:t>
      </w:r>
      <w:r>
        <w:rPr>
          <w:sz w:val="28"/>
          <w:szCs w:val="28"/>
        </w:rPr>
        <w:t>зыка художественной литературы.</w:t>
      </w:r>
    </w:p>
    <w:p w14:paraId="5D9F8E79" w14:textId="77777777" w:rsidR="008D4DCB" w:rsidRPr="00FF0470" w:rsidRDefault="008D4DCB" w:rsidP="008D4DC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47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D299791" w14:textId="77777777" w:rsidR="008D4DCB" w:rsidRPr="00FF0470" w:rsidRDefault="008D4DCB" w:rsidP="008D4DC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47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- 117 часов, в том числе: </w:t>
      </w:r>
    </w:p>
    <w:p w14:paraId="4FA866D3" w14:textId="77777777" w:rsidR="008D4DCB" w:rsidRPr="00263564" w:rsidRDefault="008D4DCB" w:rsidP="008D4DC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47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- 78 часов; самостоятельной работы обучающегося -  39 часов</w:t>
      </w:r>
    </w:p>
    <w:p w14:paraId="0A7D7BA1" w14:textId="77777777" w:rsidR="008D4DCB" w:rsidRDefault="008D4DCB" w:rsidP="008D4DCB">
      <w:pPr>
        <w:contextualSpacing/>
        <w:rPr>
          <w:b/>
          <w:bCs/>
          <w:sz w:val="28"/>
          <w:szCs w:val="28"/>
        </w:rPr>
      </w:pPr>
    </w:p>
    <w:p w14:paraId="0AFC9433" w14:textId="53A325AD" w:rsidR="008D4DCB" w:rsidRPr="005226AA" w:rsidRDefault="00E60A3A" w:rsidP="008D4DC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БД</w:t>
      </w:r>
      <w:r w:rsidR="008D4DCB" w:rsidRPr="00A15D6B">
        <w:rPr>
          <w:b/>
          <w:bCs/>
          <w:sz w:val="28"/>
          <w:szCs w:val="28"/>
        </w:rPr>
        <w:t>.</w:t>
      </w:r>
      <w:r w:rsidR="008D4DCB">
        <w:rPr>
          <w:b/>
          <w:bCs/>
          <w:sz w:val="28"/>
          <w:szCs w:val="28"/>
        </w:rPr>
        <w:t xml:space="preserve"> </w:t>
      </w:r>
      <w:r w:rsidR="008D4DCB" w:rsidRPr="00A15D6B">
        <w:rPr>
          <w:b/>
          <w:bCs/>
          <w:sz w:val="28"/>
          <w:szCs w:val="28"/>
        </w:rPr>
        <w:t>02</w:t>
      </w:r>
      <w:r w:rsidR="008D4DCB">
        <w:rPr>
          <w:b/>
          <w:bCs/>
          <w:sz w:val="28"/>
          <w:szCs w:val="28"/>
        </w:rPr>
        <w:t xml:space="preserve"> </w:t>
      </w:r>
      <w:r w:rsidR="008D4DCB" w:rsidRPr="005226AA">
        <w:rPr>
          <w:b/>
          <w:bCs/>
          <w:sz w:val="28"/>
          <w:szCs w:val="28"/>
        </w:rPr>
        <w:t>ЛИТЕРАТУРА</w:t>
      </w:r>
    </w:p>
    <w:p w14:paraId="16CE31A9" w14:textId="77777777" w:rsidR="008D4DCB" w:rsidRPr="005226AA" w:rsidRDefault="008D4DCB" w:rsidP="008D4DCB">
      <w:pPr>
        <w:ind w:left="-180"/>
        <w:contextualSpacing/>
        <w:jc w:val="center"/>
        <w:rPr>
          <w:b/>
          <w:bCs/>
          <w:sz w:val="28"/>
          <w:szCs w:val="28"/>
        </w:rPr>
      </w:pPr>
    </w:p>
    <w:p w14:paraId="7F53DEA8" w14:textId="35B58329" w:rsidR="008D4DCB" w:rsidRPr="008D4DCB" w:rsidRDefault="008D4DCB" w:rsidP="008D4DCB">
      <w:pPr>
        <w:pStyle w:val="a4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DCB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учебной дисциплины «Литература» в профессиональных образовательных организациях, реализующих </w:t>
      </w:r>
      <w:r w:rsidRPr="005D5954">
        <w:rPr>
          <w:rFonts w:ascii="Times New Roman" w:hAnsi="Times New Roman" w:cs="Times New Roman"/>
          <w:bCs/>
          <w:sz w:val="28"/>
          <w:szCs w:val="28"/>
        </w:rPr>
        <w:t xml:space="preserve">образовательную программу среднего общего образования в пределах освоения ППССЗ </w:t>
      </w:r>
      <w:r w:rsidR="005D5954" w:rsidRPr="005D5954">
        <w:rPr>
          <w:rFonts w:ascii="Times New Roman" w:hAnsi="Times New Roman" w:cs="Times New Roman"/>
          <w:sz w:val="28"/>
          <w:szCs w:val="28"/>
        </w:rPr>
        <w:t>33.02.01 Фармация</w:t>
      </w:r>
      <w:r w:rsidRPr="005D5954">
        <w:rPr>
          <w:rFonts w:ascii="Times New Roman" w:hAnsi="Times New Roman" w:cs="Times New Roman"/>
          <w:bCs/>
          <w:sz w:val="28"/>
          <w:szCs w:val="28"/>
        </w:rPr>
        <w:t xml:space="preserve"> на базе основного общего образования, обусловлено общей нацеленностью образовательного процесса на достижение личностных, метапредметных</w:t>
      </w:r>
      <w:r w:rsidRPr="008D4DCB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8D4DCB">
        <w:rPr>
          <w:rFonts w:ascii="Times New Roman" w:hAnsi="Times New Roman" w:cs="Times New Roman"/>
          <w:bCs/>
          <w:sz w:val="28"/>
          <w:szCs w:val="28"/>
        </w:rPr>
        <w:t>культуроведческой</w:t>
      </w:r>
      <w:proofErr w:type="spellEnd"/>
      <w:r w:rsidRPr="008D4DCB">
        <w:rPr>
          <w:rFonts w:ascii="Times New Roman" w:hAnsi="Times New Roman" w:cs="Times New Roman"/>
          <w:bCs/>
          <w:sz w:val="28"/>
          <w:szCs w:val="28"/>
        </w:rPr>
        <w:t xml:space="preserve"> компетенций</w:t>
      </w:r>
      <w:r w:rsidRPr="005226AA">
        <w:rPr>
          <w:bCs/>
          <w:sz w:val="28"/>
          <w:szCs w:val="28"/>
        </w:rPr>
        <w:t>.</w:t>
      </w:r>
      <w:r w:rsidRPr="008D4DCB">
        <w:rPr>
          <w:rFonts w:ascii="Times New Roman" w:hAnsi="Times New Roman" w:cs="Times New Roman"/>
          <w:sz w:val="28"/>
          <w:szCs w:val="28"/>
        </w:rPr>
        <w:t xml:space="preserve"> </w:t>
      </w:r>
      <w:r w:rsidRPr="005226AA">
        <w:rPr>
          <w:rFonts w:ascii="Times New Roman" w:hAnsi="Times New Roman" w:cs="Times New Roman"/>
          <w:sz w:val="28"/>
          <w:szCs w:val="28"/>
        </w:rPr>
        <w:t>Учебная дисциплина принадлежит к общему гуманитарному и социально-экономическому циклу.</w:t>
      </w:r>
    </w:p>
    <w:p w14:paraId="4F91D10F" w14:textId="77777777" w:rsidR="008D4DCB" w:rsidRDefault="008D4DCB" w:rsidP="008D4DCB">
      <w:pPr>
        <w:ind w:firstLine="567"/>
        <w:contextualSpacing/>
        <w:jc w:val="both"/>
        <w:rPr>
          <w:bCs/>
          <w:sz w:val="28"/>
          <w:szCs w:val="28"/>
        </w:rPr>
      </w:pPr>
      <w:r w:rsidRPr="005226AA">
        <w:rPr>
          <w:bCs/>
          <w:sz w:val="28"/>
          <w:szCs w:val="28"/>
        </w:rPr>
        <w:t xml:space="preserve">Курс: 1 </w:t>
      </w:r>
    </w:p>
    <w:p w14:paraId="280E1A5F" w14:textId="77777777" w:rsidR="008D4DCB" w:rsidRDefault="008D4DCB" w:rsidP="008D4DCB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226AA">
        <w:rPr>
          <w:bCs/>
          <w:sz w:val="28"/>
          <w:szCs w:val="28"/>
        </w:rPr>
        <w:t>еместр 1,2.</w:t>
      </w:r>
    </w:p>
    <w:p w14:paraId="401673E5" w14:textId="77777777" w:rsidR="008D4DCB" w:rsidRPr="005226AA" w:rsidRDefault="008D4DCB" w:rsidP="008D4DCB">
      <w:pPr>
        <w:ind w:firstLine="567"/>
        <w:contextualSpacing/>
        <w:jc w:val="both"/>
        <w:rPr>
          <w:bCs/>
          <w:sz w:val="28"/>
          <w:szCs w:val="28"/>
        </w:rPr>
      </w:pPr>
    </w:p>
    <w:p w14:paraId="3868F9AD" w14:textId="77777777" w:rsidR="008D4DCB" w:rsidRPr="005226AA" w:rsidRDefault="008D4DCB" w:rsidP="008D4DCB">
      <w:pPr>
        <w:ind w:firstLine="567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Pr="005226AA">
        <w:rPr>
          <w:b/>
          <w:sz w:val="28"/>
          <w:szCs w:val="28"/>
        </w:rPr>
        <w:t xml:space="preserve"> требования к результатам освоения дисциплины:</w:t>
      </w:r>
    </w:p>
    <w:p w14:paraId="2E3F2163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14:paraId="46F0AE01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развитие представлений о специфике литературы в ряде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14:paraId="1A502A71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14:paraId="1078EEDF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14:paraId="0A708EDF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14:paraId="1B25BAC9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личностных:</w:t>
      </w:r>
    </w:p>
    <w:p w14:paraId="117B6639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460D4AD6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06FCBB14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28A19EBF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B53CCDE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эстетическое отношение к миру; </w:t>
      </w:r>
    </w:p>
    <w:p w14:paraId="38E7456E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1B5F4C34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31FB260E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метапредметных: </w:t>
      </w:r>
    </w:p>
    <w:p w14:paraId="0AEFC5A6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2B7E2DA0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14:paraId="22A90F12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4AB3E501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72652B6E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предметных:</w:t>
      </w:r>
    </w:p>
    <w:p w14:paraId="2E401386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сформированность устойчивого интереса к чтению как средству познания других культур, уважительного отношения к ним; </w:t>
      </w:r>
    </w:p>
    <w:p w14:paraId="6B39B932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сформированность навыков различных видов анализа литературных произведений; </w:t>
      </w:r>
    </w:p>
    <w:p w14:paraId="208291E0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навыками самоанализа и самооценки на основе наблюдений за собственной речью; </w:t>
      </w:r>
    </w:p>
    <w:p w14:paraId="4C2308A1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14:paraId="770EE28D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14:paraId="111621CD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191B8294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4F6D17B8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2733D147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09F045B2" w14:textId="77777777" w:rsidR="008D4DCB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 xml:space="preserve">- сформированность представлений о системе стилей языка художественной литературы. </w:t>
      </w:r>
    </w:p>
    <w:p w14:paraId="61AE7A48" w14:textId="77777777" w:rsidR="008D4DCB" w:rsidRPr="000B4677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</w:p>
    <w:p w14:paraId="7D95F3F8" w14:textId="77777777" w:rsidR="008D4DCB" w:rsidRPr="000B4677" w:rsidRDefault="008D4DCB" w:rsidP="008D4DCB">
      <w:pPr>
        <w:suppressAutoHyphens w:val="0"/>
        <w:ind w:firstLine="567"/>
        <w:contextualSpacing/>
        <w:jc w:val="center"/>
        <w:rPr>
          <w:b/>
          <w:sz w:val="28"/>
          <w:szCs w:val="28"/>
        </w:rPr>
      </w:pPr>
      <w:r w:rsidRPr="000B4677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14:paraId="7CBD6CCC" w14:textId="5F3507E6" w:rsidR="008D4DCB" w:rsidRPr="000B4677" w:rsidRDefault="008D4DCB" w:rsidP="008D4DCB">
      <w:pPr>
        <w:suppressAutoHyphens w:val="0"/>
        <w:contextualSpacing/>
        <w:rPr>
          <w:sz w:val="28"/>
          <w:szCs w:val="28"/>
        </w:rPr>
      </w:pPr>
      <w:r w:rsidRPr="000B4677">
        <w:rPr>
          <w:sz w:val="28"/>
          <w:szCs w:val="28"/>
        </w:rPr>
        <w:t>максимальной учебной нагрузки обучаю</w:t>
      </w:r>
      <w:r>
        <w:rPr>
          <w:sz w:val="28"/>
          <w:szCs w:val="28"/>
        </w:rPr>
        <w:t xml:space="preserve">щегося - </w:t>
      </w:r>
      <w:r w:rsidR="00E60A3A">
        <w:rPr>
          <w:sz w:val="28"/>
          <w:szCs w:val="28"/>
        </w:rPr>
        <w:t>120</w:t>
      </w:r>
      <w:r>
        <w:rPr>
          <w:sz w:val="28"/>
          <w:szCs w:val="28"/>
        </w:rPr>
        <w:t xml:space="preserve"> часов, в том числе:  </w:t>
      </w:r>
      <w:r w:rsidRPr="000B4677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</w:t>
      </w:r>
      <w:r w:rsidR="00E60A3A">
        <w:rPr>
          <w:sz w:val="28"/>
          <w:szCs w:val="28"/>
        </w:rPr>
        <w:t>–</w:t>
      </w:r>
      <w:r w:rsidRPr="000B4677">
        <w:rPr>
          <w:sz w:val="28"/>
          <w:szCs w:val="28"/>
        </w:rPr>
        <w:t xml:space="preserve"> </w:t>
      </w:r>
      <w:r w:rsidR="00E60A3A">
        <w:rPr>
          <w:sz w:val="28"/>
          <w:szCs w:val="28"/>
        </w:rPr>
        <w:t xml:space="preserve">80 </w:t>
      </w:r>
      <w:r w:rsidRPr="000B4677">
        <w:rPr>
          <w:sz w:val="28"/>
          <w:szCs w:val="28"/>
        </w:rPr>
        <w:t xml:space="preserve">часов; </w:t>
      </w:r>
    </w:p>
    <w:p w14:paraId="0A03CA1F" w14:textId="6C9CBCF1" w:rsidR="008D4DCB" w:rsidRDefault="008D4DCB" w:rsidP="008D4DCB">
      <w:pPr>
        <w:suppressAutoHyphens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677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0B4677">
        <w:rPr>
          <w:sz w:val="28"/>
          <w:szCs w:val="28"/>
        </w:rPr>
        <w:t xml:space="preserve"> </w:t>
      </w:r>
      <w:r w:rsidR="00E60A3A">
        <w:rPr>
          <w:sz w:val="28"/>
          <w:szCs w:val="28"/>
        </w:rPr>
        <w:t>40</w:t>
      </w:r>
      <w:r w:rsidRPr="000B4677">
        <w:rPr>
          <w:sz w:val="28"/>
          <w:szCs w:val="28"/>
        </w:rPr>
        <w:t xml:space="preserve"> часов.</w:t>
      </w:r>
    </w:p>
    <w:p w14:paraId="4E6DAC0D" w14:textId="77777777" w:rsidR="008D4DCB" w:rsidRDefault="008D4DCB" w:rsidP="008D4DCB">
      <w:pPr>
        <w:suppressAutoHyphens w:val="0"/>
        <w:ind w:left="-181"/>
        <w:contextualSpacing/>
        <w:rPr>
          <w:sz w:val="28"/>
          <w:szCs w:val="28"/>
        </w:rPr>
      </w:pPr>
    </w:p>
    <w:p w14:paraId="606E4FAE" w14:textId="633BF00B" w:rsidR="008D4DCB" w:rsidRPr="00A15D6B" w:rsidRDefault="00E60A3A" w:rsidP="008D4DCB">
      <w:pPr>
        <w:suppressAutoHyphens w:val="0"/>
        <w:ind w:left="-18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</w:t>
      </w:r>
      <w:r w:rsidR="008D4DCB" w:rsidRPr="00263564">
        <w:rPr>
          <w:b/>
          <w:sz w:val="28"/>
          <w:szCs w:val="28"/>
        </w:rPr>
        <w:t>.03</w:t>
      </w:r>
      <w:r w:rsidR="008D4DCB">
        <w:rPr>
          <w:b/>
          <w:sz w:val="28"/>
          <w:szCs w:val="28"/>
        </w:rPr>
        <w:t xml:space="preserve"> </w:t>
      </w:r>
      <w:r w:rsidR="008D4DCB" w:rsidRPr="00A15D6B">
        <w:rPr>
          <w:b/>
          <w:sz w:val="28"/>
          <w:szCs w:val="28"/>
        </w:rPr>
        <w:t>РОДНАЯ ЛИТЕРАТУРА</w:t>
      </w:r>
    </w:p>
    <w:p w14:paraId="02F3A1B4" w14:textId="77777777" w:rsidR="008D4DCB" w:rsidRPr="00A15D6B" w:rsidRDefault="008D4DCB" w:rsidP="008D4DCB">
      <w:pPr>
        <w:suppressAutoHyphens w:val="0"/>
        <w:ind w:left="-181"/>
        <w:contextualSpacing/>
        <w:jc w:val="center"/>
        <w:rPr>
          <w:b/>
          <w:sz w:val="28"/>
          <w:szCs w:val="28"/>
        </w:rPr>
      </w:pPr>
    </w:p>
    <w:p w14:paraId="578F218C" w14:textId="77777777" w:rsidR="008D4DCB" w:rsidRDefault="008D4DCB" w:rsidP="008D4DCB">
      <w:pPr>
        <w:suppressAutoHyphens w:val="0"/>
        <w:ind w:firstLine="426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Рабочая программа учебного предмета «Родная литература» разработана с учетом требований Федеральных Государственных образовательных стандартов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изучения. Направлено на развитие способностей каждого студента, формирование духовно богатой, творчески мыслящей личности, ориентированной на высокие нравственные ценности, интегрированной в систему национальной культуры, способной в будущем на участие в духовном развитии общества.</w:t>
      </w:r>
    </w:p>
    <w:p w14:paraId="2906E9AE" w14:textId="7EFAEAB9" w:rsidR="008D4DCB" w:rsidRDefault="008D4DCB" w:rsidP="008D4DCB">
      <w:pPr>
        <w:suppressAutoHyphens w:val="0"/>
        <w:ind w:firstLine="426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Содержание учебной дисциплины «Родная Литература» в профессиональных образовательных организациях, реализующих образовательную </w:t>
      </w:r>
      <w:r w:rsidRPr="005D5954">
        <w:rPr>
          <w:sz w:val="28"/>
          <w:szCs w:val="28"/>
        </w:rPr>
        <w:t xml:space="preserve">программу среднего общего образования в пределах освоения ППССЗ </w:t>
      </w:r>
      <w:r w:rsidR="005D5954" w:rsidRPr="005D5954">
        <w:rPr>
          <w:sz w:val="28"/>
          <w:szCs w:val="28"/>
        </w:rPr>
        <w:t>33.02.01 Фармация</w:t>
      </w:r>
      <w:r w:rsidRPr="005D5954">
        <w:rPr>
          <w:sz w:val="28"/>
          <w:szCs w:val="28"/>
        </w:rPr>
        <w:t xml:space="preserve"> на базе основного общего образования, обусловлено общей нацеленностью образовательного процесса на достижение личностных</w:t>
      </w:r>
      <w:r w:rsidRPr="000B4677">
        <w:rPr>
          <w:sz w:val="28"/>
          <w:szCs w:val="28"/>
        </w:rPr>
        <w:t xml:space="preserve">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B4677">
        <w:rPr>
          <w:sz w:val="28"/>
          <w:szCs w:val="28"/>
        </w:rPr>
        <w:t>культуроведческой</w:t>
      </w:r>
      <w:proofErr w:type="spellEnd"/>
      <w:r w:rsidRPr="000B4677">
        <w:rPr>
          <w:sz w:val="28"/>
          <w:szCs w:val="28"/>
        </w:rPr>
        <w:t xml:space="preserve"> компетенций.</w:t>
      </w:r>
    </w:p>
    <w:p w14:paraId="093F7F52" w14:textId="77777777" w:rsidR="008D4DCB" w:rsidRDefault="008D4DCB" w:rsidP="008D4DCB">
      <w:pPr>
        <w:ind w:left="-180" w:firstLine="88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0B4677">
        <w:rPr>
          <w:sz w:val="28"/>
          <w:szCs w:val="28"/>
        </w:rPr>
        <w:t>чебная дисциплина принадлежит к общему гуманитарному и социально-экономическому циклу.</w:t>
      </w:r>
      <w:r>
        <w:rPr>
          <w:sz w:val="28"/>
          <w:szCs w:val="28"/>
        </w:rPr>
        <w:t xml:space="preserve"> </w:t>
      </w:r>
    </w:p>
    <w:p w14:paraId="64042EB9" w14:textId="77777777" w:rsidR="008D4DCB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Курс: 1 </w:t>
      </w:r>
    </w:p>
    <w:p w14:paraId="0F81696B" w14:textId="77777777" w:rsidR="008D4DCB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Семестр </w:t>
      </w:r>
      <w:r w:rsidRPr="005226AA">
        <w:rPr>
          <w:bCs/>
          <w:sz w:val="28"/>
          <w:szCs w:val="28"/>
        </w:rPr>
        <w:t>2.</w:t>
      </w:r>
    </w:p>
    <w:p w14:paraId="72B5EB29" w14:textId="77777777" w:rsidR="008D4DCB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</w:p>
    <w:p w14:paraId="480B7410" w14:textId="77777777" w:rsidR="008D4DCB" w:rsidRPr="008D4DCB" w:rsidRDefault="008D4DCB" w:rsidP="008D4DCB">
      <w:pPr>
        <w:ind w:left="-180" w:firstLine="88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дисциплины, </w:t>
      </w:r>
      <w:r w:rsidRPr="008D4DCB">
        <w:rPr>
          <w:b/>
          <w:bCs/>
          <w:sz w:val="28"/>
          <w:szCs w:val="28"/>
        </w:rPr>
        <w:t>требования к результатам освоения дисциплины:</w:t>
      </w:r>
    </w:p>
    <w:p w14:paraId="7A706080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Рабочая программа по дисциплине  «Родная (русская) литература» для студентов 1 курса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Pr="000B4677">
        <w:rPr>
          <w:bCs/>
          <w:sz w:val="28"/>
          <w:szCs w:val="28"/>
        </w:rPr>
        <w:lastRenderedPageBreak/>
        <w:t>образования при подготовке квалифицированных рабочих, служащих, специалистов среднего звена.</w:t>
      </w:r>
    </w:p>
    <w:p w14:paraId="443314C6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</w:p>
    <w:p w14:paraId="76B0B696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Содержание программы учебной дисциплины «Родная литература» направлено</w:t>
      </w:r>
      <w:r>
        <w:rPr>
          <w:bCs/>
          <w:sz w:val="28"/>
          <w:szCs w:val="28"/>
        </w:rPr>
        <w:t xml:space="preserve"> на достижение следующих целей:</w:t>
      </w:r>
    </w:p>
    <w:p w14:paraId="74597D58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-формирование навыков смыслового чтения и работы с содержащейся в текстах информацией;</w:t>
      </w:r>
    </w:p>
    <w:p w14:paraId="282A85B1" w14:textId="77777777" w:rsidR="008D4DCB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-стимулирование интереса к языковым средствам, которыми пользуются авторы для усиления действенности высказывания, для помощи студент</w:t>
      </w:r>
      <w:r>
        <w:rPr>
          <w:bCs/>
          <w:sz w:val="28"/>
          <w:szCs w:val="28"/>
        </w:rPr>
        <w:t>ам в овладении ими на практике.</w:t>
      </w:r>
    </w:p>
    <w:p w14:paraId="0257A05C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Задачи:</w:t>
      </w:r>
    </w:p>
    <w:p w14:paraId="76AFA0B7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 формирование  понимания родной (русской) литературы как одной из основных национально-культурных це</w:t>
      </w:r>
      <w:r>
        <w:rPr>
          <w:bCs/>
          <w:sz w:val="28"/>
          <w:szCs w:val="28"/>
        </w:rPr>
        <w:t>нностей народа, как особого спо</w:t>
      </w:r>
      <w:r w:rsidRPr="000B4677">
        <w:rPr>
          <w:bCs/>
          <w:sz w:val="28"/>
          <w:szCs w:val="28"/>
        </w:rPr>
        <w:t>соба познания жизни;</w:t>
      </w:r>
    </w:p>
    <w:p w14:paraId="4AB58EA2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  создание  условий для обеспечения  культурной самоидентификации, осознания коммуникативно-эстетических возможностей родного языка и родной литературы на основе изучения выдающихся произведений культуры своего народа, российской и мировой культуры;</w:t>
      </w:r>
    </w:p>
    <w:p w14:paraId="322DBAE3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 формирование  навыков понимания литературных художественных произведений, отражающих разные этнокультурные традиции.</w:t>
      </w:r>
    </w:p>
    <w:p w14:paraId="1F676EBC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Освоение содержания учебной дисциплины «Родная  литература» обеспечивает достижение студентами следующих результатов:</w:t>
      </w:r>
    </w:p>
    <w:p w14:paraId="5E0FD4B9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• личностных:</w:t>
      </w:r>
    </w:p>
    <w:p w14:paraId="2060A06A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сформированность основ саморазвития и самовоспитания в соответствии с общечеловеческими ценностями и идеала</w:t>
      </w:r>
      <w:r>
        <w:rPr>
          <w:bCs/>
          <w:sz w:val="28"/>
          <w:szCs w:val="28"/>
        </w:rPr>
        <w:t>ми гражданского общества; готов</w:t>
      </w:r>
      <w:r w:rsidRPr="000B4677">
        <w:rPr>
          <w:bCs/>
          <w:sz w:val="28"/>
          <w:szCs w:val="28"/>
        </w:rPr>
        <w:t>ность и способность к самостоятельной, тво</w:t>
      </w:r>
      <w:r>
        <w:rPr>
          <w:bCs/>
          <w:sz w:val="28"/>
          <w:szCs w:val="28"/>
        </w:rPr>
        <w:t>рческой и ответственной деятель</w:t>
      </w:r>
      <w:r w:rsidRPr="000B4677">
        <w:rPr>
          <w:bCs/>
          <w:sz w:val="28"/>
          <w:szCs w:val="28"/>
        </w:rPr>
        <w:t>ности;</w:t>
      </w:r>
    </w:p>
    <w:p w14:paraId="35F6C8DE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толерантное сознание и поведение в поликул</w:t>
      </w:r>
      <w:r>
        <w:rPr>
          <w:bCs/>
          <w:sz w:val="28"/>
          <w:szCs w:val="28"/>
        </w:rPr>
        <w:t>ьтурном мире, готовность и спо</w:t>
      </w:r>
      <w:r w:rsidRPr="000B4677">
        <w:rPr>
          <w:bCs/>
          <w:sz w:val="28"/>
          <w:szCs w:val="28"/>
        </w:rPr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784B5A1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</w:t>
      </w:r>
      <w:r>
        <w:rPr>
          <w:bCs/>
          <w:sz w:val="28"/>
          <w:szCs w:val="28"/>
        </w:rPr>
        <w:t>отношение к непрерывному образо</w:t>
      </w:r>
      <w:r w:rsidRPr="000B4677">
        <w:rPr>
          <w:bCs/>
          <w:sz w:val="28"/>
          <w:szCs w:val="28"/>
        </w:rPr>
        <w:t>ванию как условию успешной професси</w:t>
      </w:r>
      <w:r>
        <w:rPr>
          <w:bCs/>
          <w:sz w:val="28"/>
          <w:szCs w:val="28"/>
        </w:rPr>
        <w:t>ональной и общественной деятель</w:t>
      </w:r>
      <w:r w:rsidRPr="000B4677">
        <w:rPr>
          <w:bCs/>
          <w:sz w:val="28"/>
          <w:szCs w:val="28"/>
        </w:rPr>
        <w:t>ности;</w:t>
      </w:r>
    </w:p>
    <w:p w14:paraId="1938B82F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эстетическое отношение к миру;</w:t>
      </w:r>
    </w:p>
    <w:p w14:paraId="2FFE9C9F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родной литературе, культурам других народов;</w:t>
      </w:r>
    </w:p>
    <w:p w14:paraId="55CB466B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14:paraId="72595BB9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осознавать значимость чтения и изучения родной литературы для своего дальнейшего развития; испыт</w:t>
      </w:r>
      <w:r>
        <w:rPr>
          <w:bCs/>
          <w:sz w:val="28"/>
          <w:szCs w:val="28"/>
        </w:rPr>
        <w:t>ывать потребность в систематиче</w:t>
      </w:r>
      <w:r w:rsidRPr="000B4677">
        <w:rPr>
          <w:bCs/>
          <w:sz w:val="28"/>
          <w:szCs w:val="28"/>
        </w:rPr>
        <w:t>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920B4C7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воспринимать родную литературу как одну и</w:t>
      </w:r>
      <w:r>
        <w:rPr>
          <w:bCs/>
          <w:sz w:val="28"/>
          <w:szCs w:val="28"/>
        </w:rPr>
        <w:t>з основных нацио</w:t>
      </w:r>
      <w:r w:rsidRPr="000B4677">
        <w:rPr>
          <w:bCs/>
          <w:sz w:val="28"/>
          <w:szCs w:val="28"/>
        </w:rPr>
        <w:t>нально-культурных ценностей народа, как особого способа познания жизни;</w:t>
      </w:r>
    </w:p>
    <w:p w14:paraId="26C417C7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lastRenderedPageBreak/>
        <w:t>-</w:t>
      </w:r>
      <w:r w:rsidRPr="000B4677">
        <w:rPr>
          <w:bCs/>
          <w:sz w:val="28"/>
          <w:szCs w:val="28"/>
        </w:rPr>
        <w:tab/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14:paraId="4BD0ECD5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метапредметных:</w:t>
      </w:r>
    </w:p>
    <w:p w14:paraId="291A826B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790A10F1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14:paraId="1238F819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2E928504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605AB31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предметных:</w:t>
      </w:r>
    </w:p>
    <w:p w14:paraId="62854E3E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2F177964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сформированность навыков различных в</w:t>
      </w:r>
      <w:r>
        <w:rPr>
          <w:bCs/>
          <w:sz w:val="28"/>
          <w:szCs w:val="28"/>
        </w:rPr>
        <w:t>идов анализа литературных произ</w:t>
      </w:r>
      <w:r w:rsidRPr="000B4677">
        <w:rPr>
          <w:bCs/>
          <w:sz w:val="28"/>
          <w:szCs w:val="28"/>
        </w:rPr>
        <w:t>ведений;</w:t>
      </w:r>
    </w:p>
    <w:p w14:paraId="3298B524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навыками самоанализа</w:t>
      </w:r>
      <w:r>
        <w:rPr>
          <w:bCs/>
          <w:sz w:val="28"/>
          <w:szCs w:val="28"/>
        </w:rPr>
        <w:t xml:space="preserve"> и самооценки на основе наблюде</w:t>
      </w:r>
      <w:r w:rsidRPr="000B4677">
        <w:rPr>
          <w:bCs/>
          <w:sz w:val="28"/>
          <w:szCs w:val="28"/>
        </w:rPr>
        <w:t>ний за собственной речью;</w:t>
      </w:r>
    </w:p>
    <w:p w14:paraId="2769E851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250234C8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умением представлять тексты в в</w:t>
      </w:r>
      <w:r>
        <w:rPr>
          <w:bCs/>
          <w:sz w:val="28"/>
          <w:szCs w:val="28"/>
        </w:rPr>
        <w:t>иде тезисов, конспектов, аннота</w:t>
      </w:r>
      <w:r w:rsidRPr="000B4677">
        <w:rPr>
          <w:bCs/>
          <w:sz w:val="28"/>
          <w:szCs w:val="28"/>
        </w:rPr>
        <w:t>ций, рефератов, сочинений различных жанров;</w:t>
      </w:r>
    </w:p>
    <w:p w14:paraId="60AFAFD3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 xml:space="preserve">использование активного и потенциального словарный запас, </w:t>
      </w:r>
      <w:proofErr w:type="spellStart"/>
      <w:r w:rsidRPr="000B4677">
        <w:rPr>
          <w:bCs/>
          <w:sz w:val="28"/>
          <w:szCs w:val="28"/>
        </w:rPr>
        <w:t>ис</w:t>
      </w:r>
      <w:proofErr w:type="spellEnd"/>
      <w:r w:rsidRPr="000B4677">
        <w:rPr>
          <w:bCs/>
          <w:sz w:val="28"/>
          <w:szCs w:val="28"/>
        </w:rPr>
        <w:t>-пользовать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14:paraId="4EF92351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ответственность за языковую культуру как общечеловеческую ценность;</w:t>
      </w:r>
    </w:p>
    <w:p w14:paraId="46CCC952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аргументирование своего мнения и оформление 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39542209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понимание литературных худо</w:t>
      </w:r>
      <w:r>
        <w:rPr>
          <w:bCs/>
          <w:sz w:val="28"/>
          <w:szCs w:val="28"/>
        </w:rPr>
        <w:t>жественных произведений, отража</w:t>
      </w:r>
      <w:r w:rsidRPr="000B4677">
        <w:rPr>
          <w:bCs/>
          <w:sz w:val="28"/>
          <w:szCs w:val="28"/>
        </w:rPr>
        <w:t>ющих разные этнокультурные традиции;</w:t>
      </w:r>
    </w:p>
    <w:p w14:paraId="6BAA858A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знание содержания произведений</w:t>
      </w:r>
      <w:r>
        <w:rPr>
          <w:bCs/>
          <w:sz w:val="28"/>
          <w:szCs w:val="28"/>
        </w:rPr>
        <w:t xml:space="preserve"> русской, родной и мировой клас</w:t>
      </w:r>
      <w:r w:rsidRPr="000B4677">
        <w:rPr>
          <w:bCs/>
          <w:sz w:val="28"/>
          <w:szCs w:val="28"/>
        </w:rPr>
        <w:t>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07D1E9E9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сформированность умений учитывать исторический, историко</w:t>
      </w:r>
      <w:r>
        <w:rPr>
          <w:bCs/>
          <w:sz w:val="28"/>
          <w:szCs w:val="28"/>
        </w:rPr>
        <w:t xml:space="preserve">-культурный контекст и контекст </w:t>
      </w:r>
      <w:r w:rsidRPr="000B4677">
        <w:rPr>
          <w:bCs/>
          <w:sz w:val="28"/>
          <w:szCs w:val="28"/>
        </w:rPr>
        <w:t>творчества писателя</w:t>
      </w:r>
      <w:r>
        <w:rPr>
          <w:bCs/>
          <w:sz w:val="28"/>
          <w:szCs w:val="28"/>
        </w:rPr>
        <w:t xml:space="preserve"> в процессе анализа художествен</w:t>
      </w:r>
      <w:r w:rsidRPr="000B4677">
        <w:rPr>
          <w:bCs/>
          <w:sz w:val="28"/>
          <w:szCs w:val="28"/>
        </w:rPr>
        <w:t>ного произведения;</w:t>
      </w:r>
    </w:p>
    <w:p w14:paraId="1B073CFB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lastRenderedPageBreak/>
        <w:t>-</w:t>
      </w:r>
      <w:r w:rsidRPr="000B4677">
        <w:rPr>
          <w:bCs/>
          <w:sz w:val="28"/>
          <w:szCs w:val="28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7FBB1889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>-</w:t>
      </w:r>
      <w:r w:rsidRPr="000B4677">
        <w:rPr>
          <w:bCs/>
          <w:sz w:val="28"/>
          <w:szCs w:val="28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</w:t>
      </w:r>
      <w:r>
        <w:rPr>
          <w:bCs/>
          <w:sz w:val="28"/>
          <w:szCs w:val="28"/>
        </w:rPr>
        <w:t>, в единстве эмоционального лич</w:t>
      </w:r>
      <w:r w:rsidRPr="000B4677">
        <w:rPr>
          <w:bCs/>
          <w:sz w:val="28"/>
          <w:szCs w:val="28"/>
        </w:rPr>
        <w:t>ностного восприятия и интеллектуального понимания;</w:t>
      </w:r>
    </w:p>
    <w:p w14:paraId="47A9382E" w14:textId="77777777" w:rsidR="008D4DCB" w:rsidRPr="000B4677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0B4677">
        <w:rPr>
          <w:bCs/>
          <w:sz w:val="28"/>
          <w:szCs w:val="28"/>
        </w:rPr>
        <w:t xml:space="preserve">        - сформированность представлени</w:t>
      </w:r>
      <w:r>
        <w:rPr>
          <w:bCs/>
          <w:sz w:val="28"/>
          <w:szCs w:val="28"/>
        </w:rPr>
        <w:t>й о системе стилей языка художе</w:t>
      </w:r>
      <w:r w:rsidRPr="000B4677">
        <w:rPr>
          <w:bCs/>
          <w:sz w:val="28"/>
          <w:szCs w:val="28"/>
        </w:rPr>
        <w:t>ственной литературы</w:t>
      </w:r>
    </w:p>
    <w:p w14:paraId="41DD12A7" w14:textId="77777777" w:rsidR="008D4DCB" w:rsidRPr="000B4677" w:rsidRDefault="008D4DCB" w:rsidP="008D4DCB">
      <w:pPr>
        <w:ind w:left="-180" w:firstLine="888"/>
        <w:contextualSpacing/>
        <w:jc w:val="center"/>
        <w:rPr>
          <w:b/>
          <w:bCs/>
          <w:sz w:val="28"/>
          <w:szCs w:val="28"/>
        </w:rPr>
      </w:pPr>
      <w:r w:rsidRPr="000B4677">
        <w:rPr>
          <w:b/>
          <w:bCs/>
          <w:sz w:val="28"/>
          <w:szCs w:val="28"/>
        </w:rPr>
        <w:t>Рекомендуемое количество часов на освоение программы дисциплины:</w:t>
      </w:r>
    </w:p>
    <w:p w14:paraId="5921779E" w14:textId="2AB6DA21" w:rsidR="008D4DCB" w:rsidRPr="005226AA" w:rsidRDefault="008D4DCB" w:rsidP="008D4DCB">
      <w:pPr>
        <w:ind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0B4677">
        <w:rPr>
          <w:bCs/>
          <w:sz w:val="28"/>
          <w:szCs w:val="28"/>
        </w:rPr>
        <w:t xml:space="preserve">аксимальной учебной нагрузки обучающегося </w:t>
      </w:r>
      <w:r w:rsidR="00E60A3A">
        <w:rPr>
          <w:bCs/>
          <w:sz w:val="28"/>
          <w:szCs w:val="28"/>
        </w:rPr>
        <w:t>54</w:t>
      </w:r>
      <w:r w:rsidRPr="000B4677">
        <w:rPr>
          <w:bCs/>
          <w:sz w:val="28"/>
          <w:szCs w:val="28"/>
        </w:rPr>
        <w:t xml:space="preserve"> часов, в том числе:</w:t>
      </w:r>
      <w:r>
        <w:rPr>
          <w:bCs/>
          <w:sz w:val="28"/>
          <w:szCs w:val="28"/>
        </w:rPr>
        <w:t xml:space="preserve"> </w:t>
      </w:r>
      <w:r w:rsidRPr="000B4677">
        <w:rPr>
          <w:bCs/>
          <w:sz w:val="28"/>
          <w:szCs w:val="28"/>
        </w:rPr>
        <w:t xml:space="preserve">обязательной аудиторной учебной </w:t>
      </w:r>
      <w:r>
        <w:rPr>
          <w:bCs/>
          <w:sz w:val="28"/>
          <w:szCs w:val="28"/>
        </w:rPr>
        <w:t>нагрузки обучающегося 3</w:t>
      </w:r>
      <w:r w:rsidR="00E60A3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часов; </w:t>
      </w:r>
      <w:r w:rsidRPr="000B4677">
        <w:rPr>
          <w:bCs/>
          <w:sz w:val="28"/>
          <w:szCs w:val="28"/>
        </w:rPr>
        <w:t xml:space="preserve">самостоятельной работы обучающегося </w:t>
      </w:r>
      <w:r w:rsidR="00E60A3A">
        <w:rPr>
          <w:bCs/>
          <w:sz w:val="28"/>
          <w:szCs w:val="28"/>
        </w:rPr>
        <w:t>18</w:t>
      </w:r>
      <w:r w:rsidRPr="000B4677">
        <w:rPr>
          <w:bCs/>
          <w:sz w:val="28"/>
          <w:szCs w:val="28"/>
        </w:rPr>
        <w:t xml:space="preserve"> часов.</w:t>
      </w:r>
    </w:p>
    <w:p w14:paraId="73F6D843" w14:textId="77777777" w:rsidR="008D4DCB" w:rsidRDefault="008D4DCB" w:rsidP="008D4DCB">
      <w:pPr>
        <w:pStyle w:val="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FD389CF" w14:textId="54C7D241" w:rsidR="008D4DCB" w:rsidRPr="005226AA" w:rsidRDefault="00B77304" w:rsidP="008D4DCB">
      <w:pPr>
        <w:pStyle w:val="11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БД</w:t>
      </w:r>
      <w:r w:rsidR="008D4DCB" w:rsidRPr="00A15D6B">
        <w:rPr>
          <w:rFonts w:ascii="Times New Roman" w:hAnsi="Times New Roman" w:cs="Times New Roman"/>
          <w:b/>
          <w:sz w:val="28"/>
          <w:szCs w:val="28"/>
        </w:rPr>
        <w:t>.</w:t>
      </w:r>
      <w:r w:rsidR="008D4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CB" w:rsidRPr="00A15D6B">
        <w:rPr>
          <w:rFonts w:ascii="Times New Roman" w:hAnsi="Times New Roman" w:cs="Times New Roman"/>
          <w:b/>
          <w:sz w:val="28"/>
          <w:szCs w:val="28"/>
        </w:rPr>
        <w:t>04</w:t>
      </w:r>
      <w:r w:rsidR="008D4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CB" w:rsidRPr="005226AA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14:paraId="515AB39F" w14:textId="77777777" w:rsidR="008D4DCB" w:rsidRPr="005226AA" w:rsidRDefault="008D4DCB" w:rsidP="008D4DCB">
      <w:pPr>
        <w:pStyle w:val="11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CA68" w14:textId="2191B69D" w:rsidR="008D4DCB" w:rsidRPr="005D5954" w:rsidRDefault="008D4DCB" w:rsidP="008D4DCB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5D5954">
        <w:rPr>
          <w:rFonts w:ascii="Times New Roman" w:hAnsi="Times New Roman" w:cs="Times New Roman"/>
          <w:sz w:val="28"/>
          <w:szCs w:val="28"/>
        </w:rPr>
        <w:t xml:space="preserve">учебной дисциплины является частью  ППССЗ в соответствии с ФГОС по специальности  </w:t>
      </w:r>
      <w:r w:rsidR="005D5954" w:rsidRPr="005D5954">
        <w:rPr>
          <w:rFonts w:ascii="Times New Roman" w:hAnsi="Times New Roman" w:cs="Times New Roman"/>
          <w:sz w:val="28"/>
          <w:szCs w:val="28"/>
        </w:rPr>
        <w:t>33.02.01 Фармация</w:t>
      </w:r>
      <w:r w:rsidRPr="005D5954">
        <w:rPr>
          <w:rFonts w:ascii="Times New Roman" w:hAnsi="Times New Roman" w:cs="Times New Roman"/>
          <w:sz w:val="28"/>
          <w:szCs w:val="28"/>
        </w:rPr>
        <w:t>.</w:t>
      </w:r>
    </w:p>
    <w:p w14:paraId="4FC6C3FC" w14:textId="77777777" w:rsidR="008D4DCB" w:rsidRPr="005D5954" w:rsidRDefault="008D4DCB" w:rsidP="008D4DCB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954">
        <w:rPr>
          <w:rFonts w:ascii="Times New Roman" w:hAnsi="Times New Roman" w:cs="Times New Roman"/>
          <w:sz w:val="28"/>
          <w:szCs w:val="28"/>
        </w:rPr>
        <w:t>Курс: 1 семестр 1,2.</w:t>
      </w:r>
    </w:p>
    <w:p w14:paraId="175969F9" w14:textId="77777777" w:rsidR="008D4DCB" w:rsidRPr="005226AA" w:rsidRDefault="008D4DCB" w:rsidP="008D4DCB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433D9D" w14:textId="77777777" w:rsidR="008D4DCB" w:rsidRPr="005226AA" w:rsidRDefault="008D4DCB" w:rsidP="008D4DCB">
      <w:pPr>
        <w:pStyle w:val="11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дисциплины, </w:t>
      </w:r>
      <w:r w:rsidRPr="005226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14:paraId="1A9F86CE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Освоение содержания учебной дисциплины «Иностранный язык» обеспечивает достижение студентами следующих результатов: </w:t>
      </w:r>
    </w:p>
    <w:p w14:paraId="75034D59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• личностных: </w:t>
      </w:r>
    </w:p>
    <w:p w14:paraId="1ABB383C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14:paraId="1B6914AA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сформированность широкого представления о достижениях национальных </w:t>
      </w:r>
    </w:p>
    <w:p w14:paraId="294A8072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культур, о роли английского языка и культуры в развитии мировой культуры; </w:t>
      </w:r>
    </w:p>
    <w:p w14:paraId="2A2E6238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развитие интереса и способности к наблюдению за иным способом мировидения; </w:t>
      </w:r>
    </w:p>
    <w:p w14:paraId="507AB8CA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осознание своего места в поликультурном мире; готовность и способность </w:t>
      </w:r>
    </w:p>
    <w:p w14:paraId="0F0FEAF0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14:paraId="70B4AC96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14:paraId="5E4DE78F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метапредметных: </w:t>
      </w:r>
    </w:p>
    <w:p w14:paraId="6DB93688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самостоятельно выбирать успешные коммуникативные стратегии в </w:t>
      </w:r>
    </w:p>
    <w:p w14:paraId="756DFA96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различных ситуациях общения; </w:t>
      </w:r>
    </w:p>
    <w:p w14:paraId="17333E03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14:paraId="23DEB3C3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</w:t>
      </w:r>
    </w:p>
    <w:p w14:paraId="31A2FBEF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lastRenderedPageBreak/>
        <w:t xml:space="preserve">разрешать конфликты; </w:t>
      </w:r>
    </w:p>
    <w:p w14:paraId="54A7CD39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ясно, логично и точно излагать свою точку зрения, используя адекватные языковые средства; </w:t>
      </w:r>
    </w:p>
    <w:p w14:paraId="4478F5E6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предметных: </w:t>
      </w:r>
    </w:p>
    <w:p w14:paraId="6F7E4B7F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5B234A43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владение знаниями о социокультурной специфике англоговорящих стран и </w:t>
      </w:r>
    </w:p>
    <w:p w14:paraId="73E4C161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14:paraId="29DBACA9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</w:t>
      </w:r>
    </w:p>
    <w:p w14:paraId="6B7BA423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данный язык как средство общения; </w:t>
      </w:r>
    </w:p>
    <w:p w14:paraId="0154BD44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сформированность умения использовать английский язык как средство для </w:t>
      </w:r>
    </w:p>
    <w:p w14:paraId="2AED9892" w14:textId="77777777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получения информации из англоязычных источников в образовательных и </w:t>
      </w:r>
    </w:p>
    <w:p w14:paraId="7802DBB9" w14:textId="77777777" w:rsidR="008D4DCB" w:rsidRPr="00CF04BD" w:rsidRDefault="008D4DCB" w:rsidP="008D4DCB">
      <w:pPr>
        <w:contextualSpacing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самообразовательных целях.</w:t>
      </w:r>
    </w:p>
    <w:p w14:paraId="20B446E0" w14:textId="77777777" w:rsidR="008D4DCB" w:rsidRPr="00CF04BD" w:rsidRDefault="008D4DCB" w:rsidP="008D4DCB">
      <w:pPr>
        <w:contextualSpacing/>
        <w:jc w:val="center"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  <w:t>Количество часов на освоение программы учебной дисциплины:</w:t>
      </w:r>
    </w:p>
    <w:p w14:paraId="3F0FC895" w14:textId="5C91B704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   максимальной учебной нагрузки обучающегося   1</w:t>
      </w:r>
      <w:r w:rsidR="00B77304">
        <w:rPr>
          <w:rFonts w:eastAsia="SimSun"/>
          <w:color w:val="00000A"/>
          <w:kern w:val="2"/>
          <w:sz w:val="28"/>
          <w:szCs w:val="28"/>
          <w:lang w:eastAsia="zh-CN" w:bidi="hi-IN"/>
        </w:rPr>
        <w:t>1</w:t>
      </w: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7 часов, в том числе:</w:t>
      </w:r>
    </w:p>
    <w:p w14:paraId="5B8EC15C" w14:textId="7DFCB0F3" w:rsidR="008D4DCB" w:rsidRPr="00CF04BD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обязательной аудиторной учебной нагрузки обучающегося  </w:t>
      </w:r>
      <w:r w:rsidR="00B77304">
        <w:rPr>
          <w:rFonts w:eastAsia="SimSun"/>
          <w:color w:val="00000A"/>
          <w:kern w:val="2"/>
          <w:sz w:val="28"/>
          <w:szCs w:val="28"/>
          <w:lang w:eastAsia="zh-CN" w:bidi="hi-IN"/>
        </w:rPr>
        <w:t>78</w:t>
      </w: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часов;</w:t>
      </w:r>
    </w:p>
    <w:p w14:paraId="0E9CE055" w14:textId="6CA3758F" w:rsidR="008D4DCB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самостоятельной работы обучающегося    </w:t>
      </w:r>
      <w:r w:rsidR="00B77304">
        <w:rPr>
          <w:rFonts w:eastAsia="SimSun"/>
          <w:color w:val="00000A"/>
          <w:kern w:val="2"/>
          <w:sz w:val="28"/>
          <w:szCs w:val="28"/>
          <w:lang w:eastAsia="zh-CN" w:bidi="hi-IN"/>
        </w:rPr>
        <w:t>3</w:t>
      </w:r>
      <w:r w:rsidRPr="00CF04BD">
        <w:rPr>
          <w:rFonts w:eastAsia="SimSun"/>
          <w:color w:val="00000A"/>
          <w:kern w:val="2"/>
          <w:sz w:val="28"/>
          <w:szCs w:val="28"/>
          <w:lang w:eastAsia="zh-CN" w:bidi="hi-IN"/>
        </w:rPr>
        <w:t>9  часов.</w:t>
      </w:r>
    </w:p>
    <w:p w14:paraId="23A26292" w14:textId="77777777" w:rsidR="00FD2A85" w:rsidRDefault="00FD2A85" w:rsidP="00FD2A85">
      <w:pPr>
        <w:ind w:firstLine="709"/>
        <w:contextualSpacing/>
        <w:jc w:val="center"/>
        <w:rPr>
          <w:b/>
          <w:sz w:val="28"/>
          <w:szCs w:val="28"/>
        </w:rPr>
      </w:pPr>
    </w:p>
    <w:p w14:paraId="1C0A5231" w14:textId="77777777" w:rsidR="00FD2A85" w:rsidRDefault="00FD2A85" w:rsidP="004A79B2">
      <w:pPr>
        <w:contextualSpacing/>
        <w:rPr>
          <w:b/>
          <w:sz w:val="28"/>
          <w:szCs w:val="28"/>
        </w:rPr>
      </w:pPr>
    </w:p>
    <w:p w14:paraId="11B3EFD9" w14:textId="3CBC6293" w:rsidR="00FD2A85" w:rsidRPr="005226AA" w:rsidRDefault="00FD2A85" w:rsidP="00FD2A8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</w:t>
      </w:r>
      <w:r w:rsidRPr="00A15D6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5 </w:t>
      </w:r>
      <w:r w:rsidRPr="005226AA">
        <w:rPr>
          <w:b/>
          <w:sz w:val="28"/>
          <w:szCs w:val="28"/>
        </w:rPr>
        <w:t>ИСТОРИЯ</w:t>
      </w:r>
    </w:p>
    <w:p w14:paraId="3F050696" w14:textId="78FE5CFF" w:rsidR="00FD2A85" w:rsidRPr="005226AA" w:rsidRDefault="00FD2A85" w:rsidP="00FD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 Рабочая программа </w:t>
      </w:r>
      <w:r w:rsidRPr="005D5954">
        <w:rPr>
          <w:sz w:val="28"/>
          <w:szCs w:val="28"/>
        </w:rPr>
        <w:t xml:space="preserve">учебной дисциплины является частью  программы подготовки специалистов среднего звена (ППССЗ), в соответствии с ФГОС по специальностям СПО: </w:t>
      </w:r>
      <w:r w:rsidR="005D5954" w:rsidRPr="005D5954">
        <w:rPr>
          <w:sz w:val="28"/>
          <w:szCs w:val="28"/>
        </w:rPr>
        <w:t>33.02.01 Фармация</w:t>
      </w:r>
      <w:r w:rsidRPr="005D5954">
        <w:rPr>
          <w:sz w:val="28"/>
          <w:szCs w:val="28"/>
        </w:rPr>
        <w:t>.</w:t>
      </w:r>
    </w:p>
    <w:p w14:paraId="3EDA8F85" w14:textId="77777777" w:rsidR="00FD2A85" w:rsidRPr="005226AA" w:rsidRDefault="00FD2A85" w:rsidP="00FD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  Курс: 1 семестр 1,2.</w:t>
      </w:r>
    </w:p>
    <w:p w14:paraId="61C0B1CA" w14:textId="77777777" w:rsidR="00FD2A85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Учебная дисциплина  «История» входит в общий гуманитарный и социально-экономический цикл</w:t>
      </w:r>
      <w:r>
        <w:rPr>
          <w:sz w:val="28"/>
          <w:szCs w:val="28"/>
        </w:rPr>
        <w:t xml:space="preserve"> и является интегрированной программой</w:t>
      </w:r>
      <w:r w:rsidRPr="005226AA">
        <w:rPr>
          <w:sz w:val="28"/>
          <w:szCs w:val="28"/>
        </w:rPr>
        <w:t>.</w:t>
      </w:r>
    </w:p>
    <w:p w14:paraId="38716F5F" w14:textId="77777777" w:rsidR="00FD2A85" w:rsidRPr="000B4677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Актуальность интеграции курсов и дисциплин в обучении продиктована новыми социальными запросами, предъявляемыми к профессиональным образовательным организациям и обусловлена изменениями в сфере науки и образования.</w:t>
      </w:r>
    </w:p>
    <w:p w14:paraId="72CA52F2" w14:textId="77777777" w:rsidR="00FD2A85" w:rsidRPr="000B4677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Современная система образования направлена на формирование высокообразованной, конкурентоспособной личности с целостным представлением картины мира, с пониманием глубины связей явлений и процессов, представляющих данную картину. </w:t>
      </w:r>
    </w:p>
    <w:p w14:paraId="56DCFA09" w14:textId="77777777" w:rsidR="00FD2A85" w:rsidRPr="000B4677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Одной из возможных причин фрагментарности мировоззрения выпускника колледжа может выступать предметная разобщенность, в то время как в современном мире преобладают тенденции к социально-политической, культурной, информационной интеграции. </w:t>
      </w:r>
    </w:p>
    <w:p w14:paraId="7671094D" w14:textId="77777777" w:rsidR="00FD2A85" w:rsidRPr="000B4677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>Таким образом, самостоятельность таких предметов, как «История» и «Обществознание» порождает серьезные трудности в формировании у обучающихся целостной картины мира, препятствуют органичному восприятию культуры.</w:t>
      </w:r>
    </w:p>
    <w:p w14:paraId="697ECD99" w14:textId="77777777" w:rsidR="00FD2A85" w:rsidRPr="000B4677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Дисциплины «История» и «Обществознание» являются гуманитарными. На занятиях истории, где имеет место обмен опытом между поколениями и культурами, происходит патриотическое воспитание учащихся, достигается свобода в суждениях и ответах. На занятиях обществознания изучаются общество и его основные сферы, положение человека в обществе, правовое регулирование общественных отношений. Обществознание и история тесно связаны между собой, что предполагает интеграцию занятий, приобретающую особую актуальность. </w:t>
      </w:r>
    </w:p>
    <w:p w14:paraId="40A265E3" w14:textId="77777777" w:rsidR="00FD2A85" w:rsidRPr="000B4677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Интегрированная рабочая программа учебной дисциплины «История» состоит из двух разделов: раздел «История», который включает в себя эмпирические и теоретические аспекты исторической науки и раздел «Обществознание», который включает обобщение исторического материала на теоретическом уровне, основываясь на методах социальных наук.</w:t>
      </w:r>
    </w:p>
    <w:p w14:paraId="312B803F" w14:textId="77777777" w:rsidR="00FD2A85" w:rsidRPr="000B4677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Изучив исторические процессы и факты, обучающиеся применяют полученные знания при освоении теоретических тем раздела «Обществознание»,  подкрепляя их конкретными историческими примерами. В результате полученного интегрированного знания обучающиеся приобретают навыки применения полученных исторических знаний при анализе состояния современного общества, его основных групп, институтов, общностей, государственного устройства, внутренней и внешней политики государства, его правовой, политической и экономической систем.</w:t>
      </w:r>
    </w:p>
    <w:p w14:paraId="6CE3AF00" w14:textId="77777777" w:rsidR="00FD2A85" w:rsidRPr="000B4677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Данная интегрированная программа создает базу для изучения дисциплины «Основы философии» в третьем учебном семестре, подготавливая студентов к сдаче комплексного экзамена по «Истории и основам философии», т.к. интегрированные межпредметные занятия являются одним из эффективных инструментов организации учебного процесса.</w:t>
      </w:r>
    </w:p>
    <w:p w14:paraId="75BD8317" w14:textId="77777777" w:rsidR="00FD2A85" w:rsidRPr="005226AA" w:rsidRDefault="00FD2A85" w:rsidP="00FD2A85">
      <w:pPr>
        <w:ind w:firstLine="709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Цели и задачи  учебной дисциплины – требования к  результатам освоения дисциплины:</w:t>
      </w:r>
    </w:p>
    <w:p w14:paraId="025AFF5F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</w:t>
      </w:r>
      <w:r w:rsidRPr="000B4677">
        <w:rPr>
          <w:sz w:val="28"/>
          <w:szCs w:val="28"/>
        </w:rPr>
        <w:t xml:space="preserve">формирование у молодого поколения гражданской идентичности личности, исторических ориентиров самоидентификации в современном мире; </w:t>
      </w:r>
    </w:p>
    <w:p w14:paraId="78039648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формирование понимания истории как процесса эволюции общества, цивилизации и истории как науки; </w:t>
      </w:r>
    </w:p>
    <w:p w14:paraId="3CA93FE5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440508C9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14:paraId="102EE3A2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71DF84CE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26F6D391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Освоение содержания учебной дисциплины «История» обеспечивает достижение студентами следующих результатов:</w:t>
      </w:r>
    </w:p>
    <w:p w14:paraId="661F178C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>личностных:</w:t>
      </w:r>
    </w:p>
    <w:p w14:paraId="51D746B3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российская гражданская идентичность, п</w:t>
      </w:r>
      <w:r>
        <w:rPr>
          <w:sz w:val="28"/>
          <w:szCs w:val="28"/>
        </w:rPr>
        <w:t>атриотизм, уважение к своему на</w:t>
      </w:r>
      <w:r w:rsidRPr="000B4677">
        <w:rPr>
          <w:sz w:val="28"/>
          <w:szCs w:val="28"/>
        </w:rPr>
        <w:t>роду, чувство ответственности перед Родиной, уважение государственных символов (герба, флага, гимна);</w:t>
      </w:r>
    </w:p>
    <w:p w14:paraId="4AC02FFF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готовность к служению Отечеству, его защите;</w:t>
      </w:r>
    </w:p>
    <w:p w14:paraId="49FE23DA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35B23059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FF58B1F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0B4677">
        <w:rPr>
          <w:sz w:val="28"/>
          <w:szCs w:val="28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59E6CDFF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>
        <w:rPr>
          <w:sz w:val="28"/>
          <w:szCs w:val="28"/>
        </w:rPr>
        <w:t xml:space="preserve"> как условию успешной профессио</w:t>
      </w:r>
      <w:r w:rsidRPr="000B4677">
        <w:rPr>
          <w:sz w:val="28"/>
          <w:szCs w:val="28"/>
        </w:rPr>
        <w:t>нальной и общественной деятельности;</w:t>
      </w:r>
    </w:p>
    <w:p w14:paraId="06799026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09BB37D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ответственное отношение к созданию семьи на основе осознанного принятия ценностей семейной жизни;</w:t>
      </w:r>
    </w:p>
    <w:p w14:paraId="70415FEE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170A1D08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метапредметных:</w:t>
      </w:r>
    </w:p>
    <w:p w14:paraId="7A088CC0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</w:t>
      </w:r>
      <w:r>
        <w:rPr>
          <w:sz w:val="28"/>
          <w:szCs w:val="28"/>
        </w:rPr>
        <w:t>лять, контролировать и корректи</w:t>
      </w:r>
      <w:r w:rsidRPr="000B4677">
        <w:rPr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50CA194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09F801C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14:paraId="420287BD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lastRenderedPageBreak/>
        <w:t>-</w:t>
      </w:r>
      <w:r w:rsidRPr="000B4677">
        <w:rPr>
          <w:sz w:val="28"/>
          <w:szCs w:val="28"/>
        </w:rP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</w:t>
      </w:r>
      <w:r>
        <w:rPr>
          <w:sz w:val="28"/>
          <w:szCs w:val="28"/>
        </w:rPr>
        <w:t>ки, техники безопасности, гигие</w:t>
      </w:r>
      <w:r w:rsidRPr="000B4677">
        <w:rPr>
          <w:sz w:val="28"/>
          <w:szCs w:val="28"/>
        </w:rPr>
        <w:t>ны, ресурсосбережения, правовых и этических норм, норм информационной безопасности;</w:t>
      </w:r>
    </w:p>
    <w:p w14:paraId="761E4821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определять назначение и функции различных социальных, экономических и правовых институтов;</w:t>
      </w:r>
    </w:p>
    <w:p w14:paraId="02C21E77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C177419" w14:textId="77777777" w:rsidR="00FD2A85" w:rsidRPr="000B4677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5ACDDE1E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0B4677">
        <w:rPr>
          <w:sz w:val="28"/>
          <w:szCs w:val="28"/>
        </w:rPr>
        <w:t>-</w:t>
      </w:r>
      <w:r w:rsidRPr="000B4677">
        <w:rPr>
          <w:sz w:val="28"/>
          <w:szCs w:val="28"/>
        </w:rPr>
        <w:tab/>
        <w:t>умение продуктивно общаться и взаимодействовать в процессе совместной дея</w:t>
      </w:r>
      <w:r w:rsidRPr="005D5954">
        <w:rPr>
          <w:sz w:val="28"/>
          <w:szCs w:val="28"/>
        </w:rPr>
        <w:t xml:space="preserve">тельности, учитывать позиции других участников деятельности, эффективно разрешать конфликты. </w:t>
      </w:r>
    </w:p>
    <w:p w14:paraId="26CEF932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 xml:space="preserve">предметных: </w:t>
      </w:r>
    </w:p>
    <w:p w14:paraId="6D3AB3E6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00147C5D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14:paraId="2CF3AE5D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 xml:space="preserve">владение навыками проектной деятельности и исторической реконструкции с привлечением различных источников; </w:t>
      </w:r>
    </w:p>
    <w:p w14:paraId="1B74F091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>сформированность умений вести диалог, обосновывать свою точку зрения в дискуссии по исторической тематике;</w:t>
      </w:r>
    </w:p>
    <w:p w14:paraId="703DB66D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0A8C65F1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>владение базовым понятийным аппаратом социальных наук;</w:t>
      </w:r>
    </w:p>
    <w:p w14:paraId="472F8938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5B00BCE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4DC184E0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>сформированность представлений о методах познания социальных явлений и процессов;</w:t>
      </w:r>
    </w:p>
    <w:p w14:paraId="14135135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441F0AD6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14:paraId="75EF9080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>-</w:t>
      </w:r>
      <w:r w:rsidRPr="005D5954">
        <w:rPr>
          <w:sz w:val="28"/>
          <w:szCs w:val="28"/>
        </w:rPr>
        <w:tab/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 </w:t>
      </w:r>
    </w:p>
    <w:p w14:paraId="028779C3" w14:textId="77777777" w:rsidR="00FD2A85" w:rsidRPr="005D5954" w:rsidRDefault="00FD2A85" w:rsidP="00FD2A85">
      <w:pPr>
        <w:contextualSpacing/>
        <w:jc w:val="both"/>
        <w:rPr>
          <w:sz w:val="28"/>
          <w:szCs w:val="28"/>
        </w:rPr>
      </w:pPr>
    </w:p>
    <w:p w14:paraId="2256D9AD" w14:textId="77777777" w:rsidR="00FD2A85" w:rsidRPr="005D5954" w:rsidRDefault="00FD2A85" w:rsidP="00FD2A85">
      <w:pPr>
        <w:contextualSpacing/>
        <w:jc w:val="center"/>
        <w:rPr>
          <w:b/>
          <w:sz w:val="28"/>
          <w:szCs w:val="28"/>
        </w:rPr>
      </w:pPr>
      <w:r w:rsidRPr="005D5954">
        <w:rPr>
          <w:b/>
          <w:sz w:val="28"/>
          <w:szCs w:val="28"/>
        </w:rPr>
        <w:t>Количество часов на освоение программы дисциплины:</w:t>
      </w:r>
    </w:p>
    <w:p w14:paraId="78E97F4A" w14:textId="564193D9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 xml:space="preserve"> - максимальной учебной нагрузки обучающегося - 351 часов, в том числе:</w:t>
      </w:r>
    </w:p>
    <w:p w14:paraId="30C528A1" w14:textId="6D795733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lastRenderedPageBreak/>
        <w:t xml:space="preserve"> - обязательной аудиторной учебной нагрузки обучающегося   234   часов;</w:t>
      </w:r>
    </w:p>
    <w:p w14:paraId="16B46DF3" w14:textId="71E5D8AE" w:rsidR="00FD2A85" w:rsidRPr="005D5954" w:rsidRDefault="00FD2A85" w:rsidP="00FD2A85">
      <w:pPr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 xml:space="preserve"> - самостоятельной работы обучающегося  -  117 часов.</w:t>
      </w:r>
    </w:p>
    <w:p w14:paraId="475136E6" w14:textId="77777777" w:rsidR="00FD2A85" w:rsidRPr="005D5954" w:rsidRDefault="00FD2A85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14:paraId="3356E4A9" w14:textId="0B964D41" w:rsidR="008D4DCB" w:rsidRPr="005D5954" w:rsidRDefault="00FD2A85" w:rsidP="008D4DCB">
      <w:pPr>
        <w:ind w:firstLine="709"/>
        <w:contextualSpacing/>
        <w:jc w:val="center"/>
        <w:rPr>
          <w:b/>
          <w:sz w:val="28"/>
          <w:szCs w:val="28"/>
        </w:rPr>
      </w:pPr>
      <w:r w:rsidRPr="005D5954">
        <w:rPr>
          <w:b/>
          <w:sz w:val="28"/>
          <w:szCs w:val="28"/>
        </w:rPr>
        <w:t>БД</w:t>
      </w:r>
      <w:r w:rsidR="008D4DCB" w:rsidRPr="005D5954">
        <w:rPr>
          <w:b/>
          <w:sz w:val="28"/>
          <w:szCs w:val="28"/>
        </w:rPr>
        <w:t>.0</w:t>
      </w:r>
      <w:r w:rsidRPr="005D5954">
        <w:rPr>
          <w:b/>
          <w:sz w:val="28"/>
          <w:szCs w:val="28"/>
        </w:rPr>
        <w:t>6</w:t>
      </w:r>
      <w:r w:rsidR="008D4DCB" w:rsidRPr="005D5954">
        <w:rPr>
          <w:b/>
          <w:sz w:val="28"/>
          <w:szCs w:val="28"/>
        </w:rPr>
        <w:t xml:space="preserve">  МАТЕМАТИКА</w:t>
      </w:r>
    </w:p>
    <w:p w14:paraId="278F01AF" w14:textId="77777777" w:rsidR="008D4DCB" w:rsidRPr="005D5954" w:rsidRDefault="008D4DCB" w:rsidP="008D4DCB">
      <w:pPr>
        <w:ind w:firstLine="709"/>
        <w:contextualSpacing/>
        <w:jc w:val="center"/>
        <w:rPr>
          <w:b/>
          <w:sz w:val="28"/>
          <w:szCs w:val="28"/>
        </w:rPr>
      </w:pPr>
    </w:p>
    <w:p w14:paraId="34406BB2" w14:textId="353A8D05" w:rsidR="008D4DCB" w:rsidRPr="005D595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D5954">
        <w:rPr>
          <w:sz w:val="28"/>
          <w:szCs w:val="28"/>
        </w:rPr>
        <w:t xml:space="preserve">Рабочая 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специалистов среднего звена и в соответствии с ФГОС по специальностям СПО: </w:t>
      </w:r>
      <w:r w:rsidR="005D5954" w:rsidRPr="005D5954">
        <w:rPr>
          <w:sz w:val="28"/>
          <w:szCs w:val="28"/>
        </w:rPr>
        <w:t>33.02.01 Фармация</w:t>
      </w:r>
      <w:r w:rsidRPr="005D5954">
        <w:rPr>
          <w:sz w:val="28"/>
          <w:szCs w:val="28"/>
        </w:rPr>
        <w:t>.</w:t>
      </w:r>
    </w:p>
    <w:p w14:paraId="26704C54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Курс: 1 семестр 1,2.</w:t>
      </w:r>
    </w:p>
    <w:p w14:paraId="3D2D02FD" w14:textId="77777777" w:rsidR="008D4DCB" w:rsidRPr="005226AA" w:rsidRDefault="008D4DCB" w:rsidP="008D4DCB">
      <w:pPr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Дисциплина « Математика» вхо</w:t>
      </w:r>
      <w:r>
        <w:rPr>
          <w:sz w:val="28"/>
          <w:szCs w:val="28"/>
        </w:rPr>
        <w:t>дит в общеобразовательный цикл.</w:t>
      </w:r>
    </w:p>
    <w:p w14:paraId="02D880E6" w14:textId="77777777" w:rsidR="008D4DCB" w:rsidRPr="005226AA" w:rsidRDefault="008D4DCB" w:rsidP="008D4DCB">
      <w:pPr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14:paraId="46D5BAFD" w14:textId="77777777" w:rsidR="008D4DCB" w:rsidRPr="005226AA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1073680A" w14:textId="77777777" w:rsidR="008D4DCB" w:rsidRPr="005226AA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сформированности логического, алгоритмического и математического мышления; </w:t>
      </w:r>
    </w:p>
    <w:p w14:paraId="366AEFDF" w14:textId="77777777" w:rsidR="008D4DCB" w:rsidRPr="005226AA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3F81063E" w14:textId="77777777" w:rsidR="008D4DCB" w:rsidRPr="005226AA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53D95642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14:paraId="53CF04BB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14:paraId="47F56335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 xml:space="preserve"> личностных:</w:t>
      </w:r>
    </w:p>
    <w:p w14:paraId="2BEBC9F6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14:paraId="0FAFB6D1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</w:t>
      </w:r>
    </w:p>
    <w:p w14:paraId="6305183C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математических идей;</w:t>
      </w:r>
    </w:p>
    <w:p w14:paraId="557FAB5C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1DDDC20A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</w:t>
      </w:r>
      <w:r w:rsidRPr="005226AA">
        <w:rPr>
          <w:sz w:val="28"/>
          <w:szCs w:val="28"/>
        </w:rPr>
        <w:lastRenderedPageBreak/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5F69B666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874CCE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и способность к самостоятельной творческой и ответственной деятельности;</w:t>
      </w:r>
    </w:p>
    <w:p w14:paraId="629A6E4C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14:paraId="5986565D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1AC1830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метапредметных:</w:t>
      </w:r>
    </w:p>
    <w:p w14:paraId="12289A38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AB11356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63F9E8A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1B1D4DF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E404674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62DBA901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1FEF758A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407CF15F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предметных:</w:t>
      </w:r>
    </w:p>
    <w:p w14:paraId="144492DF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14:paraId="25C321D2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49F54097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>−</w:t>
      </w:r>
      <w:r w:rsidRPr="005226AA">
        <w:rPr>
          <w:sz w:val="28"/>
          <w:szCs w:val="28"/>
        </w:rPr>
        <w:tab/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60BBCFBF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201DCBFF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3227C7E9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3B2CFA0E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</w:t>
      </w:r>
    </w:p>
    <w:p w14:paraId="4781BEB5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основных понятиях элементарной теории вероятностей; умений находить и </w:t>
      </w:r>
    </w:p>
    <w:p w14:paraId="577DF481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оценивать вероятности наступления событий в простейших практических </w:t>
      </w:r>
    </w:p>
    <w:p w14:paraId="1619CF09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ситуациях и основные характеристики случайных величин;</w:t>
      </w:r>
    </w:p>
    <w:p w14:paraId="77283B65" w14:textId="77777777" w:rsidR="008D4DCB" w:rsidRPr="005226AA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−</w:t>
      </w:r>
      <w:r w:rsidRPr="005226AA">
        <w:rPr>
          <w:sz w:val="28"/>
          <w:szCs w:val="28"/>
        </w:rPr>
        <w:tab/>
        <w:t>владение навыками использования готовых компьютер</w:t>
      </w:r>
      <w:r>
        <w:rPr>
          <w:sz w:val="28"/>
          <w:szCs w:val="28"/>
        </w:rPr>
        <w:t>ных программ при решении задач.</w:t>
      </w:r>
    </w:p>
    <w:p w14:paraId="5D7B9B8F" w14:textId="77777777" w:rsidR="008D4DCB" w:rsidRPr="005226AA" w:rsidRDefault="008D4DCB" w:rsidP="008D4DCB">
      <w:pPr>
        <w:ind w:firstLine="708"/>
        <w:contextualSpacing/>
        <w:jc w:val="both"/>
        <w:rPr>
          <w:b/>
          <w:sz w:val="28"/>
          <w:szCs w:val="28"/>
        </w:rPr>
      </w:pPr>
      <w:r w:rsidRPr="005226AA">
        <w:rPr>
          <w:b/>
          <w:sz w:val="28"/>
          <w:szCs w:val="28"/>
        </w:rPr>
        <w:t>Количество часов на освоение программы учебной дисциплины:</w:t>
      </w:r>
    </w:p>
    <w:p w14:paraId="6A0B9F2E" w14:textId="6DB06183" w:rsidR="008D4DCB" w:rsidRPr="0080598A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  <w:r w:rsidRPr="0080598A">
        <w:rPr>
          <w:sz w:val="28"/>
          <w:szCs w:val="28"/>
        </w:rPr>
        <w:t xml:space="preserve">максимальной учебной нагрузки обучающегося </w:t>
      </w:r>
      <w:r w:rsidR="00D33DD0">
        <w:rPr>
          <w:sz w:val="28"/>
          <w:szCs w:val="28"/>
        </w:rPr>
        <w:t>429</w:t>
      </w:r>
      <w:r w:rsidRPr="0080598A">
        <w:rPr>
          <w:sz w:val="28"/>
          <w:szCs w:val="28"/>
        </w:rPr>
        <w:t xml:space="preserve"> часов, в том числе:</w:t>
      </w:r>
    </w:p>
    <w:p w14:paraId="5AE68692" w14:textId="4B8A8EB5" w:rsidR="008D4DCB" w:rsidRPr="0080598A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  <w:r w:rsidRPr="0080598A">
        <w:rPr>
          <w:sz w:val="28"/>
          <w:szCs w:val="28"/>
        </w:rPr>
        <w:t xml:space="preserve">- обязательной аудиторной учебной нагрузки обучающегося </w:t>
      </w:r>
      <w:r w:rsidR="00D33DD0">
        <w:rPr>
          <w:sz w:val="28"/>
          <w:szCs w:val="28"/>
        </w:rPr>
        <w:t>292</w:t>
      </w:r>
      <w:r w:rsidRPr="0080598A">
        <w:rPr>
          <w:sz w:val="28"/>
          <w:szCs w:val="28"/>
        </w:rPr>
        <w:t xml:space="preserve"> часов;</w:t>
      </w:r>
    </w:p>
    <w:p w14:paraId="58C5673A" w14:textId="3B964406" w:rsidR="008D4DCB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  <w:r w:rsidRPr="0080598A">
        <w:rPr>
          <w:sz w:val="28"/>
          <w:szCs w:val="28"/>
        </w:rPr>
        <w:t>- внеаудиторной самостоятель</w:t>
      </w:r>
      <w:r>
        <w:rPr>
          <w:sz w:val="28"/>
          <w:szCs w:val="28"/>
        </w:rPr>
        <w:t xml:space="preserve">ной работы обучающегося </w:t>
      </w:r>
      <w:r w:rsidR="00D33DD0">
        <w:rPr>
          <w:sz w:val="28"/>
          <w:szCs w:val="28"/>
        </w:rPr>
        <w:t>137</w:t>
      </w:r>
      <w:r>
        <w:rPr>
          <w:sz w:val="28"/>
          <w:szCs w:val="28"/>
        </w:rPr>
        <w:t xml:space="preserve"> часа</w:t>
      </w:r>
    </w:p>
    <w:p w14:paraId="28161442" w14:textId="77777777" w:rsidR="008D4DCB" w:rsidRPr="005226AA" w:rsidRDefault="008D4DCB" w:rsidP="008D4DCB">
      <w:pPr>
        <w:contextualSpacing/>
        <w:rPr>
          <w:sz w:val="28"/>
          <w:szCs w:val="28"/>
        </w:rPr>
      </w:pPr>
    </w:p>
    <w:p w14:paraId="610D4A0E" w14:textId="77777777" w:rsidR="008D4DCB" w:rsidRDefault="008D4DCB" w:rsidP="008D4DCB">
      <w:pPr>
        <w:contextualSpacing/>
        <w:jc w:val="center"/>
        <w:rPr>
          <w:b/>
          <w:bCs/>
          <w:sz w:val="28"/>
          <w:szCs w:val="28"/>
        </w:rPr>
      </w:pPr>
    </w:p>
    <w:p w14:paraId="4BF4D0F4" w14:textId="0D8ECC77" w:rsidR="008D4DCB" w:rsidRPr="00B83ACC" w:rsidRDefault="00D33DD0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CC">
        <w:rPr>
          <w:rFonts w:ascii="Times New Roman" w:hAnsi="Times New Roman" w:cs="Times New Roman"/>
          <w:b/>
          <w:sz w:val="28"/>
          <w:szCs w:val="28"/>
        </w:rPr>
        <w:t>БД</w:t>
      </w:r>
      <w:r w:rsidR="008D4DCB" w:rsidRPr="00B83ACC">
        <w:rPr>
          <w:rFonts w:ascii="Times New Roman" w:hAnsi="Times New Roman" w:cs="Times New Roman"/>
          <w:b/>
          <w:sz w:val="28"/>
          <w:szCs w:val="28"/>
        </w:rPr>
        <w:t>. 7 ФИЗИЧЕСКАЯ КУЛЬТУРА</w:t>
      </w:r>
    </w:p>
    <w:p w14:paraId="0A010845" w14:textId="77777777" w:rsidR="008D4DCB" w:rsidRPr="00B83ACC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6FA8F" w14:textId="46D3D489" w:rsidR="008D4DCB" w:rsidRPr="00B83ACC" w:rsidRDefault="008D4DCB" w:rsidP="008D4DCB">
      <w:pPr>
        <w:pStyle w:val="11"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CC">
        <w:rPr>
          <w:rFonts w:ascii="Times New Roman" w:hAnsi="Times New Roman" w:cs="Times New Roman"/>
          <w:b/>
          <w:sz w:val="28"/>
          <w:szCs w:val="28"/>
        </w:rPr>
        <w:tab/>
      </w:r>
      <w:r w:rsidRPr="00B83AC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B83ACC" w:rsidRPr="00B83ACC">
        <w:rPr>
          <w:rFonts w:ascii="Times New Roman" w:hAnsi="Times New Roman" w:cs="Times New Roman"/>
          <w:sz w:val="28"/>
          <w:szCs w:val="28"/>
        </w:rPr>
        <w:t>33.02.01 Фармация</w:t>
      </w:r>
      <w:r w:rsidRPr="00B83ACC">
        <w:rPr>
          <w:rFonts w:ascii="Times New Roman" w:hAnsi="Times New Roman" w:cs="Times New Roman"/>
          <w:sz w:val="28"/>
          <w:szCs w:val="28"/>
        </w:rPr>
        <w:t>.</w:t>
      </w:r>
    </w:p>
    <w:p w14:paraId="74E72254" w14:textId="77777777" w:rsidR="008D4DCB" w:rsidRPr="005226AA" w:rsidRDefault="008D4DCB" w:rsidP="008D4DCB">
      <w:pPr>
        <w:pStyle w:val="11"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CC">
        <w:rPr>
          <w:rFonts w:ascii="Times New Roman" w:hAnsi="Times New Roman" w:cs="Times New Roman"/>
          <w:sz w:val="28"/>
          <w:szCs w:val="28"/>
        </w:rPr>
        <w:tab/>
        <w:t xml:space="preserve">   Курс: 1 семестр 1,2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1CDD4F" w14:textId="77777777" w:rsidR="008D4DCB" w:rsidRPr="005226AA" w:rsidRDefault="008D4DCB" w:rsidP="008D4DCB">
      <w:pPr>
        <w:pStyle w:val="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ab/>
        <w:t xml:space="preserve">Дисциплина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14:paraId="08631604" w14:textId="77777777" w:rsidR="008D4DCB" w:rsidRPr="005226AA" w:rsidRDefault="008D4DCB" w:rsidP="008D4DCB">
      <w:pPr>
        <w:pStyle w:val="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дисциплины, </w:t>
      </w:r>
      <w:r w:rsidRPr="005226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14:paraId="5C5043A9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14:paraId="0E408AAE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b/>
          <w:i/>
          <w:color w:val="000000"/>
          <w:sz w:val="28"/>
          <w:szCs w:val="28"/>
        </w:rPr>
      </w:pPr>
      <w:r w:rsidRPr="005226AA">
        <w:rPr>
          <w:b/>
          <w:i/>
          <w:color w:val="000000"/>
          <w:sz w:val="28"/>
          <w:szCs w:val="28"/>
        </w:rPr>
        <w:t>личностных:</w:t>
      </w:r>
    </w:p>
    <w:p w14:paraId="5D14F858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и способность обучающихся к саморазвитию и личностному самоопределению;</w:t>
      </w:r>
    </w:p>
    <w:p w14:paraId="08883E95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 xml:space="preserve">- 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5226AA">
        <w:rPr>
          <w:color w:val="000000"/>
          <w:sz w:val="28"/>
          <w:szCs w:val="28"/>
        </w:rPr>
        <w:t>валеологической</w:t>
      </w:r>
      <w:proofErr w:type="spellEnd"/>
      <w:r w:rsidRPr="005226AA">
        <w:rPr>
          <w:color w:val="000000"/>
          <w:sz w:val="28"/>
          <w:szCs w:val="28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14:paraId="6DD5A235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lastRenderedPageBreak/>
        <w:t>- потребность к самостоятельному использованию физической культуры, как составляющей доминанты здоровья;</w:t>
      </w:r>
    </w:p>
    <w:p w14:paraId="37BCC16B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5F54EA94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57B81F42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4D940B9B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14:paraId="438E10FA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способность использования системы значимых социальных и межличностных отношений, ценностно-смысловых установок, отражающих</w:t>
      </w:r>
    </w:p>
    <w:p w14:paraId="3C2E0E3A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личностные и гражданские позиции в спортивной, оздоровительной и физкультурной деятельности;</w:t>
      </w:r>
    </w:p>
    <w:p w14:paraId="4DE4A4E1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формирование навыков сотрудничества со сверстниками, умение  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57963576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388DD505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умение оказывать первую помощь при занятиях спортивно- оздоровительной деятельностью;</w:t>
      </w:r>
    </w:p>
    <w:p w14:paraId="343202E6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патриотизм, уважение к своему народу, чувства ответственности перед Родиной;</w:t>
      </w:r>
    </w:p>
    <w:p w14:paraId="7DA60279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к служению Отечеству, его защите.</w:t>
      </w:r>
    </w:p>
    <w:p w14:paraId="64B9E2C0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b/>
          <w:i/>
          <w:color w:val="000000"/>
          <w:sz w:val="28"/>
          <w:szCs w:val="28"/>
        </w:rPr>
      </w:pPr>
      <w:r w:rsidRPr="005226AA">
        <w:rPr>
          <w:b/>
          <w:i/>
          <w:color w:val="000000"/>
          <w:sz w:val="28"/>
          <w:szCs w:val="28"/>
        </w:rPr>
        <w:t>метапредметных:</w:t>
      </w:r>
    </w:p>
    <w:p w14:paraId="4A3CD743" w14:textId="77777777" w:rsidR="008D4DCB" w:rsidRPr="005226AA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14:paraId="1B1AF451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741B8C22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5FDBE3D8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11C0BA1A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14:paraId="29B028C0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lastRenderedPageBreak/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66181528" w14:textId="77777777" w:rsidR="008D4DCB" w:rsidRPr="005226AA" w:rsidRDefault="008D4DCB" w:rsidP="008D4DCB">
      <w:pPr>
        <w:shd w:val="clear" w:color="auto" w:fill="FFFFFF"/>
        <w:contextualSpacing/>
        <w:jc w:val="both"/>
        <w:rPr>
          <w:b/>
          <w:i/>
          <w:color w:val="000000"/>
          <w:sz w:val="28"/>
          <w:szCs w:val="28"/>
        </w:rPr>
      </w:pPr>
      <w:r w:rsidRPr="005226AA">
        <w:rPr>
          <w:b/>
          <w:i/>
          <w:color w:val="000000"/>
          <w:sz w:val="28"/>
          <w:szCs w:val="28"/>
        </w:rPr>
        <w:t>предметных:</w:t>
      </w:r>
    </w:p>
    <w:p w14:paraId="44F07D57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</w:t>
      </w:r>
    </w:p>
    <w:p w14:paraId="59055C54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досуга;</w:t>
      </w:r>
    </w:p>
    <w:p w14:paraId="3DB3E7AB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39CB6D34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C2934D0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63DBEFFE" w14:textId="77777777" w:rsidR="008D4DCB" w:rsidRPr="005226AA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26AA">
        <w:rPr>
          <w:color w:val="000000"/>
          <w:sz w:val="28"/>
          <w:szCs w:val="28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5226AA">
        <w:rPr>
          <w:color w:val="000000"/>
          <w:sz w:val="28"/>
          <w:szCs w:val="28"/>
        </w:rPr>
        <w:t>физкультурно</w:t>
      </w:r>
      <w:proofErr w:type="spellEnd"/>
      <w:r w:rsidRPr="005226AA">
        <w:rPr>
          <w:color w:val="000000"/>
          <w:sz w:val="28"/>
          <w:szCs w:val="28"/>
        </w:rPr>
        <w:t xml:space="preserve"> - спортивного комплекса «Готов к труду и обороне» (ГТО).</w:t>
      </w:r>
    </w:p>
    <w:p w14:paraId="0792DAB7" w14:textId="77777777" w:rsidR="008D4DCB" w:rsidRPr="005226AA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27DD4020" w14:textId="77777777" w:rsidR="008D4DCB" w:rsidRPr="005226AA" w:rsidRDefault="008D4DCB" w:rsidP="008D4DCB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6DF1D474" w14:textId="77777777" w:rsidR="008D4DCB" w:rsidRPr="005226AA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71705542" w14:textId="77777777" w:rsidR="008D4DCB" w:rsidRPr="005226AA" w:rsidRDefault="008D4DCB" w:rsidP="008D4DCB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14:paraId="7D83AD33" w14:textId="77777777" w:rsidR="008D4DCB" w:rsidRPr="005226AA" w:rsidRDefault="008D4DCB" w:rsidP="008D4DCB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14:paraId="3F9870D8" w14:textId="77777777" w:rsidR="008D4DCB" w:rsidRPr="005226AA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9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14:paraId="562DD6EC" w14:textId="701256AE" w:rsidR="005226AA" w:rsidRDefault="008D4DCB" w:rsidP="008D4DCB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80598A">
        <w:rPr>
          <w:rFonts w:eastAsia="SimSun"/>
          <w:kern w:val="2"/>
          <w:sz w:val="28"/>
          <w:szCs w:val="28"/>
          <w:lang w:eastAsia="zh-CN" w:bidi="hi-IN"/>
        </w:rPr>
        <w:t xml:space="preserve">максимальной учебной нагрузки обучающегося </w:t>
      </w:r>
      <w:r w:rsidR="00D33DD0">
        <w:rPr>
          <w:rFonts w:eastAsia="SimSun"/>
          <w:kern w:val="2"/>
          <w:sz w:val="28"/>
          <w:szCs w:val="28"/>
          <w:lang w:eastAsia="zh-CN" w:bidi="hi-IN"/>
        </w:rPr>
        <w:t>183</w:t>
      </w:r>
      <w:r w:rsidRPr="0080598A">
        <w:rPr>
          <w:rFonts w:eastAsia="SimSun"/>
          <w:kern w:val="2"/>
          <w:sz w:val="28"/>
          <w:szCs w:val="28"/>
          <w:lang w:eastAsia="zh-CN" w:bidi="hi-IN"/>
        </w:rPr>
        <w:t xml:space="preserve"> часов, в том числе: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80598A">
        <w:rPr>
          <w:rFonts w:eastAsia="SimSun"/>
          <w:kern w:val="2"/>
          <w:sz w:val="28"/>
          <w:szCs w:val="28"/>
          <w:lang w:eastAsia="zh-CN" w:bidi="hi-IN"/>
        </w:rPr>
        <w:t>обязательной аудиторной учебной на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грузки обучающегося  </w:t>
      </w:r>
      <w:r w:rsidR="00D33DD0">
        <w:rPr>
          <w:rFonts w:eastAsia="SimSun"/>
          <w:kern w:val="2"/>
          <w:sz w:val="28"/>
          <w:szCs w:val="28"/>
          <w:lang w:eastAsia="zh-CN" w:bidi="hi-IN"/>
        </w:rPr>
        <w:t>116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часов; </w:t>
      </w:r>
      <w:r w:rsidRPr="0080598A">
        <w:rPr>
          <w:rFonts w:eastAsia="SimSun"/>
          <w:kern w:val="2"/>
          <w:sz w:val="28"/>
          <w:szCs w:val="28"/>
          <w:lang w:eastAsia="zh-CN" w:bidi="hi-IN"/>
        </w:rPr>
        <w:t xml:space="preserve">самостоятельной работы обучающегося  </w:t>
      </w:r>
      <w:r w:rsidR="00D33DD0">
        <w:rPr>
          <w:rFonts w:eastAsia="SimSun"/>
          <w:kern w:val="2"/>
          <w:sz w:val="28"/>
          <w:szCs w:val="28"/>
          <w:lang w:eastAsia="zh-CN" w:bidi="hi-IN"/>
        </w:rPr>
        <w:t>67</w:t>
      </w:r>
      <w:r w:rsidRPr="0080598A">
        <w:rPr>
          <w:rFonts w:eastAsia="SimSun"/>
          <w:kern w:val="2"/>
          <w:sz w:val="28"/>
          <w:szCs w:val="28"/>
          <w:lang w:eastAsia="zh-CN" w:bidi="hi-IN"/>
        </w:rPr>
        <w:t xml:space="preserve"> часов.</w:t>
      </w:r>
    </w:p>
    <w:p w14:paraId="379B0E60" w14:textId="77777777" w:rsidR="008D4DCB" w:rsidRPr="008D4DCB" w:rsidRDefault="008D4DCB" w:rsidP="008D4DCB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14:paraId="52834F44" w14:textId="1F33EB52" w:rsidR="005226AA" w:rsidRPr="005226AA" w:rsidRDefault="008A5642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</w:t>
      </w:r>
      <w:r w:rsidR="00A15D6B" w:rsidRPr="00A15D6B">
        <w:rPr>
          <w:b/>
          <w:sz w:val="28"/>
          <w:szCs w:val="28"/>
        </w:rPr>
        <w:t>.</w:t>
      </w:r>
      <w:r w:rsidR="008D4DCB">
        <w:rPr>
          <w:b/>
          <w:sz w:val="28"/>
          <w:szCs w:val="28"/>
        </w:rPr>
        <w:t xml:space="preserve"> </w:t>
      </w:r>
      <w:r w:rsidR="00A15D6B" w:rsidRPr="00A15D6B">
        <w:rPr>
          <w:b/>
          <w:sz w:val="28"/>
          <w:szCs w:val="28"/>
        </w:rPr>
        <w:t>08</w:t>
      </w:r>
      <w:r w:rsidR="00A15D6B">
        <w:rPr>
          <w:b/>
          <w:sz w:val="28"/>
          <w:szCs w:val="28"/>
        </w:rPr>
        <w:t xml:space="preserve"> </w:t>
      </w:r>
      <w:r w:rsidR="005226AA" w:rsidRPr="005226AA">
        <w:rPr>
          <w:b/>
          <w:sz w:val="28"/>
          <w:szCs w:val="28"/>
        </w:rPr>
        <w:t>ОСНОВЫ БЕЗОПАСНОСТИ ЖИЗНИДЕЯТЕЛЬНОСТИ</w:t>
      </w:r>
    </w:p>
    <w:p w14:paraId="1284CE1B" w14:textId="77777777" w:rsidR="005226AA" w:rsidRPr="005226AA" w:rsidRDefault="005226AA" w:rsidP="005226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42"/>
        <w:contextualSpacing/>
        <w:jc w:val="center"/>
        <w:rPr>
          <w:b/>
          <w:caps/>
          <w:sz w:val="28"/>
          <w:szCs w:val="28"/>
        </w:rPr>
      </w:pPr>
    </w:p>
    <w:p w14:paraId="0BE39297" w14:textId="77777777" w:rsidR="005226AA" w:rsidRDefault="00F9573C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010549">
        <w:rPr>
          <w:sz w:val="28"/>
          <w:szCs w:val="28"/>
        </w:rPr>
        <w:t xml:space="preserve">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</w:t>
      </w:r>
      <w:r>
        <w:rPr>
          <w:sz w:val="28"/>
          <w:szCs w:val="28"/>
        </w:rPr>
        <w:t>ППССЗ</w:t>
      </w:r>
      <w:r w:rsidRPr="00010549">
        <w:rPr>
          <w:sz w:val="28"/>
          <w:szCs w:val="28"/>
        </w:rPr>
        <w:t xml:space="preserve"> на базе основного общего образования при подготовке квалифицированных рабочих, служащих и специалистов среднего звена</w:t>
      </w:r>
    </w:p>
    <w:p w14:paraId="347B67D9" w14:textId="77777777" w:rsidR="00F9573C" w:rsidRPr="005226AA" w:rsidRDefault="00F9573C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14:paraId="7D4BC41F" w14:textId="77777777" w:rsidR="005226AA" w:rsidRPr="005226AA" w:rsidRDefault="005226AA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>Курс: 1 семестр 1,2.</w:t>
      </w:r>
    </w:p>
    <w:p w14:paraId="5EAFE6BA" w14:textId="77777777" w:rsidR="005226AA" w:rsidRPr="005226AA" w:rsidRDefault="005226AA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14:paraId="1D334504" w14:textId="77777777" w:rsidR="00F9573C" w:rsidRDefault="00F9573C" w:rsidP="00F957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ППССЗ на базе основного общего образования с получением среднего общего образования (ППССЗ). В учебных планах ППССЗ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52EB5CF4" w14:textId="77777777" w:rsidR="008D4DCB" w:rsidRDefault="008D4DCB" w:rsidP="00F957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A59E6D1" w14:textId="77777777" w:rsidR="005226AA" w:rsidRPr="005226AA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5226AA" w:rsidRPr="005226AA">
        <w:rPr>
          <w:b/>
          <w:sz w:val="28"/>
          <w:szCs w:val="28"/>
        </w:rPr>
        <w:t>требования к результатам освоения дисциплины:</w:t>
      </w:r>
    </w:p>
    <w:p w14:paraId="55F8A229" w14:textId="77777777" w:rsidR="00CF04BD" w:rsidRPr="00CF04BD" w:rsidRDefault="005226AA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</w:t>
      </w:r>
      <w:r w:rsidR="00CF04BD" w:rsidRPr="00CF04BD">
        <w:rPr>
          <w:sz w:val="28"/>
          <w:szCs w:val="28"/>
        </w:rPr>
        <w:t xml:space="preserve">- повышение уровня защищенности жизненно важных интересов личности, </w:t>
      </w:r>
    </w:p>
    <w:p w14:paraId="3E71EE9D" w14:textId="77777777"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 xml:space="preserve">общества и государства от внешних и внутренних угроз (жизненно важные </w:t>
      </w:r>
    </w:p>
    <w:p w14:paraId="33DBD035" w14:textId="77777777"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12CF4C8F" w14:textId="77777777"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14:paraId="35B8D27B" w14:textId="77777777"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 xml:space="preserve">- формирование антитеррористического поведения, отрицательного отношения </w:t>
      </w:r>
    </w:p>
    <w:p w14:paraId="0E6F8BEF" w14:textId="77777777" w:rsidR="00CF04BD" w:rsidRPr="00CF04BD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к приему психоактивных веществ, в том числе наркотиков;</w:t>
      </w:r>
    </w:p>
    <w:p w14:paraId="6857FBBB" w14:textId="77777777" w:rsidR="005226AA" w:rsidRPr="005226AA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F04BD">
        <w:rPr>
          <w:sz w:val="28"/>
          <w:szCs w:val="28"/>
        </w:rPr>
        <w:t>- обеспечение профилактики асоциального поведения учащихся.</w:t>
      </w:r>
    </w:p>
    <w:p w14:paraId="12611FB6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14:paraId="330A3660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личностных: </w:t>
      </w:r>
    </w:p>
    <w:p w14:paraId="29D4CFA0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 </w:t>
      </w:r>
    </w:p>
    <w:p w14:paraId="642E034A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 - готовность к служению Отечеству, его защите; </w:t>
      </w:r>
    </w:p>
    <w:p w14:paraId="544129BD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14:paraId="62EB1B2A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исключение из своей жизни вредных привычек (курения, пьянства и т. Д.); </w:t>
      </w:r>
    </w:p>
    <w:p w14:paraId="707DFC7C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14:paraId="2C4C2645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приемов действий в опасных и чрезвычайных ситуациях природного, техногенного и социального характера; </w:t>
      </w:r>
    </w:p>
    <w:p w14:paraId="0064FD69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метапредметных: </w:t>
      </w:r>
    </w:p>
    <w:p w14:paraId="3D5A5E8A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14:paraId="4EE9B338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обобщать и сравнивать последствия опасных и чрезвычайных ситуаций; </w:t>
      </w:r>
    </w:p>
    <w:p w14:paraId="768D4076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выявлять причинно-следственные связи опасных ситуаций и их влияние на безопасность жизнедеятельности человека; </w:t>
      </w:r>
    </w:p>
    <w:p w14:paraId="23EED5E5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14:paraId="1C9082BE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14:paraId="6EF4709D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14:paraId="32911CB7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14:paraId="04075EB1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14:paraId="29C86759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14:paraId="083179E8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развитие умения применять полученные теоретические знания на практике: </w:t>
      </w:r>
    </w:p>
    <w:p w14:paraId="6D1E7213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принимать обоснованные решения и вырабатывать план действий в конкретной опасной ситуации с учетом реально складывающейся обстановки и </w:t>
      </w:r>
    </w:p>
    <w:p w14:paraId="440B36F7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индивидуальных возможностей; </w:t>
      </w:r>
    </w:p>
    <w:p w14:paraId="7D488981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анализировать явления и события природного, техногенного и социального характера, выявлять причины их возникновения </w:t>
      </w:r>
    </w:p>
    <w:p w14:paraId="62D009A8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и возможные последствия, проектировать модели личного безопасного поведения; </w:t>
      </w:r>
    </w:p>
    <w:p w14:paraId="620F4C2B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14:paraId="7FE9FB2A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14:paraId="4E556987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14:paraId="3DBE2FD8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установки на здоровый образ жизни; </w:t>
      </w:r>
    </w:p>
    <w:p w14:paraId="443E361A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</w:t>
      </w:r>
    </w:p>
    <w:p w14:paraId="21AE6BF9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необходимые умственные и физические нагрузки; </w:t>
      </w:r>
    </w:p>
    <w:p w14:paraId="3B70F1D8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предметных: </w:t>
      </w:r>
    </w:p>
    <w:p w14:paraId="76FAC2C2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14:paraId="0D0E7DC6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14:paraId="7FFBBA9D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lastRenderedPageBreak/>
        <w:t xml:space="preserve">- формирование представлений о необходимости отрицания экстремизма, </w:t>
      </w:r>
    </w:p>
    <w:p w14:paraId="7733273F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терроризма, других действий противоправного характера, а также асоциального </w:t>
      </w:r>
    </w:p>
    <w:p w14:paraId="007592CD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поведения; </w:t>
      </w:r>
    </w:p>
    <w:p w14:paraId="398D8024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представлений о здоровом образе жизни как о средстве обеспечения духовного, физического и социального благополучия личности; </w:t>
      </w:r>
    </w:p>
    <w:p w14:paraId="0479AB5E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распространенных опасных и чрезвычайных ситуаций природного, техногенного и социального характера; </w:t>
      </w:r>
    </w:p>
    <w:p w14:paraId="4AAFDC43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факторов, пагубно влияющих на здоровье человека; </w:t>
      </w:r>
    </w:p>
    <w:p w14:paraId="57A1C922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14:paraId="74AE1289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14:paraId="550A1545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развитие умения применять полученные знания в области безопасности на </w:t>
      </w:r>
    </w:p>
    <w:p w14:paraId="7EDEC983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14:paraId="43E59170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5226AA">
        <w:rPr>
          <w:b/>
          <w:i/>
          <w:sz w:val="28"/>
          <w:szCs w:val="28"/>
        </w:rPr>
        <w:t xml:space="preserve">получение и освоение знания основ обороны государства и воинской службы: </w:t>
      </w:r>
    </w:p>
    <w:p w14:paraId="5909506D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законодательства об обороне государства и воинской обязанности граждан; </w:t>
      </w:r>
    </w:p>
    <w:p w14:paraId="555F3E29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14:paraId="41E09F8F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14:paraId="615603AB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5226AA">
        <w:rPr>
          <w:sz w:val="28"/>
          <w:szCs w:val="28"/>
        </w:rPr>
        <w:t xml:space="preserve">- владение основами медицинских знаний и оказания первой помощи пострадавшим при неотложных состояниях (травмах, отравлениях и различных </w:t>
      </w:r>
    </w:p>
    <w:p w14:paraId="3BD7A557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226AA">
        <w:rPr>
          <w:sz w:val="28"/>
          <w:szCs w:val="28"/>
        </w:rPr>
        <w:t>видах поражений), включая знания об основных инфекционных заболеваниях и их профилактике.</w:t>
      </w:r>
      <w:r w:rsidRPr="005226AA">
        <w:rPr>
          <w:b/>
          <w:sz w:val="28"/>
          <w:szCs w:val="28"/>
        </w:rPr>
        <w:tab/>
      </w:r>
    </w:p>
    <w:p w14:paraId="5AEEDBDC" w14:textId="77777777" w:rsidR="005226AA" w:rsidRPr="005226AA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18757E49" w14:textId="77777777" w:rsidR="005226AA" w:rsidRPr="005226AA" w:rsidRDefault="005226AA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226AA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14:paraId="6E7A778E" w14:textId="77777777" w:rsidR="00CF04BD" w:rsidRPr="00CF04BD" w:rsidRDefault="00CF04BD" w:rsidP="00CF04BD">
      <w:pPr>
        <w:contextualSpacing/>
        <w:rPr>
          <w:sz w:val="28"/>
          <w:szCs w:val="28"/>
        </w:rPr>
      </w:pPr>
      <w:r w:rsidRPr="00CF04B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</w:t>
      </w:r>
      <w:r w:rsidRPr="00CF04BD">
        <w:rPr>
          <w:sz w:val="28"/>
          <w:szCs w:val="28"/>
        </w:rPr>
        <w:t xml:space="preserve"> 105 часов, в том числе:</w:t>
      </w:r>
    </w:p>
    <w:p w14:paraId="6B4975E6" w14:textId="77777777" w:rsidR="00CF04BD" w:rsidRPr="00CF04BD" w:rsidRDefault="00CF04BD" w:rsidP="00CF04BD">
      <w:pPr>
        <w:contextualSpacing/>
        <w:rPr>
          <w:sz w:val="28"/>
          <w:szCs w:val="28"/>
        </w:rPr>
      </w:pPr>
      <w:r w:rsidRPr="00CF04B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</w:t>
      </w:r>
      <w:r w:rsidRPr="00CF04BD">
        <w:rPr>
          <w:sz w:val="28"/>
          <w:szCs w:val="28"/>
        </w:rPr>
        <w:t xml:space="preserve"> 70 часов;</w:t>
      </w:r>
    </w:p>
    <w:p w14:paraId="7C3CE75F" w14:textId="77777777" w:rsidR="005226AA" w:rsidRPr="005226AA" w:rsidRDefault="00CF04BD" w:rsidP="00CF04BD">
      <w:pPr>
        <w:contextualSpacing/>
        <w:rPr>
          <w:sz w:val="28"/>
          <w:szCs w:val="28"/>
        </w:rPr>
      </w:pPr>
      <w:r w:rsidRPr="00CF04B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</w:t>
      </w:r>
      <w:r w:rsidRPr="00CF04BD">
        <w:rPr>
          <w:sz w:val="28"/>
          <w:szCs w:val="28"/>
        </w:rPr>
        <w:t xml:space="preserve"> 35 часов.</w:t>
      </w:r>
    </w:p>
    <w:p w14:paraId="47851A3A" w14:textId="77777777" w:rsidR="00263564" w:rsidRDefault="00263564" w:rsidP="00A15D6B">
      <w:pPr>
        <w:ind w:firstLine="919"/>
        <w:contextualSpacing/>
        <w:jc w:val="center"/>
        <w:rPr>
          <w:b/>
          <w:sz w:val="28"/>
          <w:szCs w:val="28"/>
        </w:rPr>
      </w:pPr>
    </w:p>
    <w:p w14:paraId="584C0081" w14:textId="4966AC70" w:rsidR="00A15D6B" w:rsidRDefault="008A5642" w:rsidP="00A15D6B">
      <w:pPr>
        <w:ind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</w:t>
      </w:r>
      <w:r w:rsidR="00263564">
        <w:rPr>
          <w:b/>
          <w:sz w:val="28"/>
          <w:szCs w:val="28"/>
        </w:rPr>
        <w:t xml:space="preserve">. 09 </w:t>
      </w:r>
      <w:r w:rsidR="00A15D6B">
        <w:rPr>
          <w:b/>
          <w:sz w:val="28"/>
          <w:szCs w:val="28"/>
        </w:rPr>
        <w:t>АСТРОНОМИЯ</w:t>
      </w:r>
    </w:p>
    <w:p w14:paraId="76BC421B" w14:textId="77777777" w:rsidR="00A15D6B" w:rsidRDefault="00A15D6B" w:rsidP="00A15D6B">
      <w:pPr>
        <w:ind w:firstLine="919"/>
        <w:contextualSpacing/>
        <w:jc w:val="center"/>
        <w:rPr>
          <w:b/>
          <w:sz w:val="28"/>
          <w:szCs w:val="28"/>
        </w:rPr>
      </w:pPr>
    </w:p>
    <w:p w14:paraId="2F40FF92" w14:textId="694F55D7" w:rsidR="00A15D6B" w:rsidRPr="00FE7C40" w:rsidRDefault="00A15D6B" w:rsidP="00A15D6B">
      <w:pPr>
        <w:ind w:firstLine="567"/>
        <w:jc w:val="both"/>
        <w:rPr>
          <w:rStyle w:val="fontstyle21"/>
          <w:i/>
          <w:sz w:val="28"/>
          <w:szCs w:val="28"/>
        </w:rPr>
      </w:pPr>
      <w:r w:rsidRPr="00FE7C40">
        <w:rPr>
          <w:rStyle w:val="fontstyle21"/>
          <w:sz w:val="28"/>
          <w:szCs w:val="28"/>
        </w:rPr>
        <w:t xml:space="preserve">Учебная дисциплина «Астрономия»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учебной дисциплины «Астрономия» — в составе </w:t>
      </w:r>
      <w:r w:rsidRPr="008E1CAC">
        <w:rPr>
          <w:rStyle w:val="fontstyle21"/>
          <w:sz w:val="28"/>
          <w:szCs w:val="28"/>
        </w:rPr>
        <w:t xml:space="preserve">общеобразовательных учебных дисциплин по выбору, формируемых из </w:t>
      </w:r>
      <w:r w:rsidRPr="008E1CAC">
        <w:rPr>
          <w:rStyle w:val="fontstyle21"/>
          <w:sz w:val="28"/>
          <w:szCs w:val="28"/>
        </w:rPr>
        <w:lastRenderedPageBreak/>
        <w:t>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</w:t>
      </w:r>
      <w:r w:rsidR="000550E3" w:rsidRPr="008E1CAC">
        <w:rPr>
          <w:rStyle w:val="fontstyle21"/>
          <w:sz w:val="28"/>
          <w:szCs w:val="28"/>
        </w:rPr>
        <w:t xml:space="preserve"> </w:t>
      </w:r>
      <w:r w:rsidR="008E1CAC" w:rsidRPr="008E1CAC">
        <w:rPr>
          <w:sz w:val="28"/>
          <w:szCs w:val="28"/>
        </w:rPr>
        <w:t>33.02.01 Фармация</w:t>
      </w:r>
      <w:r w:rsidR="000550E3" w:rsidRPr="008E1CAC">
        <w:rPr>
          <w:rStyle w:val="fontstyle21"/>
          <w:sz w:val="28"/>
          <w:szCs w:val="28"/>
        </w:rPr>
        <w:t xml:space="preserve"> </w:t>
      </w:r>
      <w:r w:rsidRPr="008E1CAC">
        <w:rPr>
          <w:rStyle w:val="fontstyle21"/>
          <w:sz w:val="28"/>
          <w:szCs w:val="28"/>
        </w:rPr>
        <w:t>.</w:t>
      </w:r>
    </w:p>
    <w:p w14:paraId="6B993DF5" w14:textId="77777777" w:rsidR="00A15D6B" w:rsidRPr="00FE7C40" w:rsidRDefault="00A15D6B" w:rsidP="00A15D6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Pr="00FE7C40">
        <w:rPr>
          <w:b/>
          <w:sz w:val="28"/>
          <w:szCs w:val="28"/>
        </w:rPr>
        <w:t>требования к результатам освоения дисциплины:</w:t>
      </w:r>
    </w:p>
    <w:p w14:paraId="70EAC980" w14:textId="77777777"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21"/>
          <w:sz w:val="28"/>
          <w:szCs w:val="28"/>
        </w:rPr>
        <w:t xml:space="preserve">достижение студентами следующих </w:t>
      </w:r>
      <w:r w:rsidRPr="00FE7C40">
        <w:rPr>
          <w:rStyle w:val="fontstyle31"/>
          <w:sz w:val="28"/>
          <w:szCs w:val="28"/>
        </w:rPr>
        <w:t xml:space="preserve">результатов: </w:t>
      </w:r>
    </w:p>
    <w:p w14:paraId="7A412A1C" w14:textId="77777777"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41"/>
          <w:sz w:val="28"/>
          <w:szCs w:val="28"/>
        </w:rPr>
        <w:t xml:space="preserve">• </w:t>
      </w:r>
      <w:r w:rsidRPr="00FE7C40">
        <w:rPr>
          <w:rStyle w:val="fontstyle61"/>
          <w:i w:val="0"/>
          <w:sz w:val="28"/>
          <w:szCs w:val="28"/>
        </w:rPr>
        <w:t>личностных</w:t>
      </w:r>
      <w:r w:rsidRPr="00FE7C40">
        <w:rPr>
          <w:rStyle w:val="fontstyle31"/>
          <w:sz w:val="28"/>
          <w:szCs w:val="28"/>
        </w:rPr>
        <w:t>:</w:t>
      </w:r>
    </w:p>
    <w:p w14:paraId="30F962B1" w14:textId="77777777"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36E">
        <w:rPr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14:paraId="6A4BF724" w14:textId="77777777"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B2236E">
        <w:rPr>
          <w:sz w:val="28"/>
          <w:szCs w:val="28"/>
        </w:rPr>
        <w:t>устойчивый интерес к истории и достижениям в области астрономии;</w:t>
      </w:r>
    </w:p>
    <w:p w14:paraId="7F550DEB" w14:textId="77777777"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B2236E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14:paraId="7D03FB82" w14:textId="77777777"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41"/>
          <w:sz w:val="28"/>
          <w:szCs w:val="28"/>
        </w:rPr>
        <w:t xml:space="preserve"> • </w:t>
      </w:r>
      <w:r w:rsidRPr="00FE7C40">
        <w:rPr>
          <w:rStyle w:val="fontstyle61"/>
          <w:sz w:val="28"/>
          <w:szCs w:val="28"/>
        </w:rPr>
        <w:t>метапредметных</w:t>
      </w:r>
      <w:r w:rsidRPr="00FE7C40">
        <w:rPr>
          <w:rStyle w:val="fontstyle31"/>
          <w:sz w:val="28"/>
          <w:szCs w:val="28"/>
        </w:rPr>
        <w:t>:</w:t>
      </w:r>
    </w:p>
    <w:p w14:paraId="1CD4B645" w14:textId="77777777"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</w:t>
      </w:r>
      <w:r>
        <w:rPr>
          <w:sz w:val="28"/>
          <w:szCs w:val="28"/>
        </w:rPr>
        <w:t>вание ги</w:t>
      </w:r>
      <w:r w:rsidRPr="00B2236E">
        <w:rPr>
          <w:sz w:val="28"/>
          <w:szCs w:val="28"/>
        </w:rPr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</w:t>
      </w:r>
      <w:r>
        <w:rPr>
          <w:sz w:val="28"/>
          <w:szCs w:val="28"/>
        </w:rPr>
        <w:t>ческих явлений, процессов, с ко</w:t>
      </w:r>
      <w:r w:rsidRPr="00B2236E">
        <w:rPr>
          <w:sz w:val="28"/>
          <w:szCs w:val="28"/>
        </w:rPr>
        <w:t>торыми возникает необходимость сталкиваться в профессиональной сфере;</w:t>
      </w:r>
    </w:p>
    <w:p w14:paraId="27613B47" w14:textId="77777777" w:rsidR="00A15D6B" w:rsidRDefault="00A15D6B" w:rsidP="00A15D6B">
      <w:pPr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>владение навыками познавательной деятел</w:t>
      </w:r>
      <w:r>
        <w:rPr>
          <w:sz w:val="28"/>
          <w:szCs w:val="28"/>
        </w:rPr>
        <w:t>ьности, навыками разрешения про</w:t>
      </w:r>
      <w:r w:rsidRPr="00B2236E">
        <w:rPr>
          <w:sz w:val="28"/>
          <w:szCs w:val="28"/>
        </w:rPr>
        <w:t xml:space="preserve">блем, возникающих при выполнении практических заданий по астрономии; </w:t>
      </w:r>
    </w:p>
    <w:p w14:paraId="582BCDD6" w14:textId="77777777" w:rsidR="00A15D6B" w:rsidRDefault="00A15D6B" w:rsidP="00A15D6B">
      <w:pPr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 xml:space="preserve">умение использовать различные источники по астрономии для </w:t>
      </w:r>
      <w:proofErr w:type="spellStart"/>
      <w:r w:rsidRPr="00B2236E">
        <w:rPr>
          <w:sz w:val="28"/>
          <w:szCs w:val="28"/>
        </w:rPr>
        <w:t>получениядостоверной</w:t>
      </w:r>
      <w:proofErr w:type="spellEnd"/>
      <w:r w:rsidRPr="00B2236E">
        <w:rPr>
          <w:sz w:val="28"/>
          <w:szCs w:val="28"/>
        </w:rPr>
        <w:t xml:space="preserve"> научной информации, умение оценить ее достоверность; </w:t>
      </w:r>
    </w:p>
    <w:p w14:paraId="238469AE" w14:textId="77777777"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>владение языковыми средствами: умение ясно, логично и точно излагать свою</w:t>
      </w:r>
      <w:r>
        <w:rPr>
          <w:rFonts w:eastAsia="Symbol"/>
          <w:sz w:val="28"/>
          <w:szCs w:val="28"/>
        </w:rPr>
        <w:t xml:space="preserve"> </w:t>
      </w:r>
      <w:r w:rsidRPr="00B2236E">
        <w:rPr>
          <w:sz w:val="28"/>
          <w:szCs w:val="28"/>
        </w:rPr>
        <w:t>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29D6F102" w14:textId="77777777" w:rsidR="00A15D6B" w:rsidRPr="00FE7C40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E7C40">
        <w:rPr>
          <w:rStyle w:val="fontstyle41"/>
          <w:sz w:val="28"/>
          <w:szCs w:val="28"/>
        </w:rPr>
        <w:t xml:space="preserve">• </w:t>
      </w:r>
      <w:r w:rsidRPr="00FE7C40">
        <w:rPr>
          <w:rStyle w:val="fontstyle61"/>
          <w:sz w:val="28"/>
          <w:szCs w:val="28"/>
        </w:rPr>
        <w:t>предметных</w:t>
      </w:r>
      <w:r w:rsidRPr="00FE7C40">
        <w:rPr>
          <w:rStyle w:val="fontstyle31"/>
          <w:sz w:val="28"/>
          <w:szCs w:val="28"/>
        </w:rPr>
        <w:t>:</w:t>
      </w:r>
    </w:p>
    <w:p w14:paraId="35E8A76E" w14:textId="77777777"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 w:rsidRPr="00B2236E">
        <w:rPr>
          <w:sz w:val="28"/>
          <w:szCs w:val="28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396BE84D" w14:textId="77777777"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понимание сущности наблюдаемых во Вселенной явлений;</w:t>
      </w:r>
    </w:p>
    <w:p w14:paraId="7BBB946E" w14:textId="77777777"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663A4495" w14:textId="77777777" w:rsidR="00A15D6B" w:rsidRPr="00B2236E" w:rsidRDefault="00A15D6B" w:rsidP="00A15D6B">
      <w:pPr>
        <w:jc w:val="both"/>
        <w:rPr>
          <w:rFonts w:eastAsia="Symbol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6465F573" w14:textId="77777777" w:rsidR="00A15D6B" w:rsidRDefault="00A15D6B" w:rsidP="00A15D6B">
      <w:pPr>
        <w:jc w:val="both"/>
        <w:rPr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− </w:t>
      </w:r>
      <w:r w:rsidRPr="00B2236E">
        <w:rPr>
          <w:sz w:val="28"/>
          <w:szCs w:val="28"/>
        </w:rPr>
        <w:t>осознание роли отечественной науки в осво</w:t>
      </w:r>
      <w:r>
        <w:rPr>
          <w:sz w:val="28"/>
          <w:szCs w:val="28"/>
        </w:rPr>
        <w:t>ении и использовании космическо</w:t>
      </w:r>
      <w:r w:rsidRPr="00B2236E">
        <w:rPr>
          <w:sz w:val="28"/>
          <w:szCs w:val="28"/>
        </w:rPr>
        <w:t>го пространства и развитии международного сотрудничества в этой области.</w:t>
      </w:r>
    </w:p>
    <w:p w14:paraId="36861724" w14:textId="0A796D11" w:rsidR="00A15D6B" w:rsidRPr="00FF5E8A" w:rsidRDefault="00A15D6B" w:rsidP="00A15D6B">
      <w:pPr>
        <w:suppressAutoHyphens w:val="0"/>
        <w:autoSpaceDE w:val="0"/>
        <w:jc w:val="center"/>
        <w:rPr>
          <w:b/>
          <w:i/>
          <w:sz w:val="28"/>
          <w:szCs w:val="28"/>
        </w:rPr>
      </w:pPr>
      <w:r w:rsidRPr="00FE7C40">
        <w:rPr>
          <w:b/>
          <w:sz w:val="28"/>
          <w:szCs w:val="28"/>
        </w:rPr>
        <w:t>Количество часов на освоен</w:t>
      </w:r>
      <w:r>
        <w:rPr>
          <w:b/>
          <w:sz w:val="28"/>
          <w:szCs w:val="28"/>
        </w:rPr>
        <w:t xml:space="preserve">ие программы учебной дисциплины </w:t>
      </w:r>
      <w:r w:rsidRPr="00FE7C40">
        <w:rPr>
          <w:sz w:val="28"/>
          <w:szCs w:val="28"/>
        </w:rPr>
        <w:t xml:space="preserve">Максимальной учебной нагрузки обучающегося </w:t>
      </w:r>
      <w:r w:rsidR="008A5642">
        <w:rPr>
          <w:sz w:val="28"/>
          <w:szCs w:val="28"/>
        </w:rPr>
        <w:t>57</w:t>
      </w:r>
      <w:r w:rsidRPr="00FE7C40">
        <w:rPr>
          <w:sz w:val="28"/>
          <w:szCs w:val="28"/>
        </w:rPr>
        <w:t>ч, в</w:t>
      </w:r>
      <w:r>
        <w:rPr>
          <w:sz w:val="28"/>
          <w:szCs w:val="28"/>
        </w:rPr>
        <w:t xml:space="preserve"> </w:t>
      </w:r>
      <w:r w:rsidRPr="00FE7C40">
        <w:rPr>
          <w:sz w:val="28"/>
          <w:szCs w:val="28"/>
        </w:rPr>
        <w:t>том числе:</w:t>
      </w:r>
      <w:r>
        <w:rPr>
          <w:sz w:val="28"/>
          <w:szCs w:val="28"/>
        </w:rPr>
        <w:t xml:space="preserve"> о</w:t>
      </w:r>
      <w:r w:rsidRPr="00FE7C40">
        <w:rPr>
          <w:sz w:val="28"/>
          <w:szCs w:val="28"/>
        </w:rPr>
        <w:t>бязательная</w:t>
      </w:r>
      <w:r>
        <w:rPr>
          <w:sz w:val="28"/>
          <w:szCs w:val="28"/>
        </w:rPr>
        <w:t xml:space="preserve"> </w:t>
      </w:r>
      <w:r w:rsidRPr="00FE7C40">
        <w:rPr>
          <w:sz w:val="28"/>
          <w:szCs w:val="28"/>
        </w:rPr>
        <w:t xml:space="preserve">аудиторная нагрузка - </w:t>
      </w:r>
      <w:r w:rsidR="008A5642">
        <w:rPr>
          <w:sz w:val="28"/>
          <w:szCs w:val="28"/>
        </w:rPr>
        <w:t>38</w:t>
      </w:r>
      <w:r w:rsidRPr="00FE7C40">
        <w:rPr>
          <w:sz w:val="28"/>
          <w:szCs w:val="28"/>
        </w:rPr>
        <w:t xml:space="preserve"> ч</w:t>
      </w:r>
      <w:r w:rsidRPr="00FF5E8A">
        <w:rPr>
          <w:i/>
          <w:sz w:val="28"/>
          <w:szCs w:val="28"/>
        </w:rPr>
        <w:t xml:space="preserve">, </w:t>
      </w:r>
      <w:r w:rsidRPr="00FF5E8A">
        <w:rPr>
          <w:sz w:val="28"/>
          <w:szCs w:val="28"/>
        </w:rPr>
        <w:t>са</w:t>
      </w:r>
      <w:r w:rsidRPr="00FE7C40">
        <w:rPr>
          <w:sz w:val="28"/>
          <w:szCs w:val="28"/>
        </w:rPr>
        <w:t xml:space="preserve">мостоятельная работа </w:t>
      </w:r>
      <w:r w:rsidR="000550E3">
        <w:rPr>
          <w:sz w:val="28"/>
          <w:szCs w:val="28"/>
        </w:rPr>
        <w:t>–</w:t>
      </w:r>
      <w:r w:rsidRPr="00FE7C40">
        <w:rPr>
          <w:sz w:val="28"/>
          <w:szCs w:val="28"/>
        </w:rPr>
        <w:t xml:space="preserve"> </w:t>
      </w:r>
      <w:r w:rsidR="008A5642">
        <w:rPr>
          <w:sz w:val="28"/>
          <w:szCs w:val="28"/>
        </w:rPr>
        <w:t>19</w:t>
      </w:r>
      <w:r w:rsidR="000550E3">
        <w:rPr>
          <w:sz w:val="28"/>
          <w:szCs w:val="28"/>
        </w:rPr>
        <w:t xml:space="preserve"> </w:t>
      </w:r>
      <w:r w:rsidRPr="00FE7C40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14:paraId="51329C2A" w14:textId="77777777" w:rsidR="00A15D6B" w:rsidRDefault="00A15D6B" w:rsidP="0080598A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14:paraId="1D9DDA2A" w14:textId="5EBAD9D1" w:rsidR="00A15D6B" w:rsidRDefault="00A15D6B" w:rsidP="00263564">
      <w:pPr>
        <w:pStyle w:val="a6"/>
        <w:spacing w:before="0" w:after="0"/>
        <w:contextualSpacing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 w:rsidRPr="00A15D6B">
        <w:rPr>
          <w:rFonts w:eastAsia="SimSun"/>
          <w:b/>
          <w:kern w:val="2"/>
          <w:sz w:val="28"/>
          <w:szCs w:val="28"/>
          <w:lang w:eastAsia="zh-CN" w:bidi="hi-IN"/>
        </w:rPr>
        <w:t>ПРОФИЛЬНЫЕ ДИСЦИПЛИНЫ</w:t>
      </w:r>
      <w:r w:rsidR="00263564">
        <w:rPr>
          <w:rFonts w:eastAsia="SimSun"/>
          <w:b/>
          <w:kern w:val="2"/>
          <w:sz w:val="28"/>
          <w:szCs w:val="28"/>
          <w:lang w:eastAsia="zh-CN" w:bidi="hi-IN"/>
        </w:rPr>
        <w:t xml:space="preserve"> ОБЩЕОБРАЗОВАТЕЛЬНОГО ЦИКЛА</w:t>
      </w:r>
    </w:p>
    <w:p w14:paraId="4BC74E1B" w14:textId="77777777" w:rsidR="008D4DCB" w:rsidRPr="00A15D6B" w:rsidRDefault="008D4DCB" w:rsidP="00263564">
      <w:pPr>
        <w:pStyle w:val="a6"/>
        <w:spacing w:before="0" w:after="0"/>
        <w:contextualSpacing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</w:p>
    <w:p w14:paraId="380C3B46" w14:textId="03AEA9F5" w:rsidR="008D4DCB" w:rsidRDefault="00BB1704" w:rsidP="008D4DCB">
      <w:pPr>
        <w:ind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ПД.01</w:t>
      </w:r>
      <w:r w:rsidR="008D4DCB">
        <w:rPr>
          <w:b/>
          <w:sz w:val="28"/>
          <w:szCs w:val="28"/>
        </w:rPr>
        <w:t xml:space="preserve"> ИНФОРМАТИКА</w:t>
      </w:r>
    </w:p>
    <w:p w14:paraId="484AC19F" w14:textId="77777777" w:rsidR="008D4DCB" w:rsidRDefault="008D4DCB" w:rsidP="008D4DCB">
      <w:pPr>
        <w:ind w:firstLine="919"/>
        <w:contextualSpacing/>
        <w:rPr>
          <w:b/>
          <w:sz w:val="28"/>
          <w:szCs w:val="28"/>
        </w:rPr>
      </w:pPr>
    </w:p>
    <w:p w14:paraId="76F2DEC1" w14:textId="177295C0"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«</w:t>
      </w:r>
      <w:r>
        <w:rPr>
          <w:sz w:val="28"/>
        </w:rPr>
        <w:t>Информатика»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частью программы подготовки специалистов </w:t>
      </w:r>
      <w:r w:rsidRPr="00743A72">
        <w:rPr>
          <w:sz w:val="28"/>
          <w:szCs w:val="28"/>
        </w:rPr>
        <w:t xml:space="preserve">среднего звена  специалистов СПО в соответствии с ФГОС по специальности СПО </w:t>
      </w:r>
      <w:r w:rsidR="00743A72" w:rsidRPr="00743A72">
        <w:rPr>
          <w:sz w:val="28"/>
          <w:szCs w:val="28"/>
        </w:rPr>
        <w:t>33.02.01 Фармация</w:t>
      </w:r>
      <w:r w:rsidRPr="00743A72">
        <w:rPr>
          <w:sz w:val="28"/>
          <w:szCs w:val="28"/>
        </w:rPr>
        <w:t>.</w:t>
      </w:r>
      <w:r w:rsidRPr="00FF5E8A">
        <w:t xml:space="preserve"> </w:t>
      </w:r>
    </w:p>
    <w:p w14:paraId="5E5884D4" w14:textId="77777777"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Учебная дисциплина «Информатика» входит в состав базовых дисциплин.</w:t>
      </w:r>
    </w:p>
    <w:p w14:paraId="04EC9675" w14:textId="77777777"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1. </w:t>
      </w:r>
    </w:p>
    <w:p w14:paraId="0354A707" w14:textId="77777777"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Семестр 1, 2</w:t>
      </w:r>
    </w:p>
    <w:p w14:paraId="61986493" w14:textId="77777777" w:rsidR="008D4DCB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14:paraId="2E573B9D" w14:textId="77777777" w:rsidR="008D4DCB" w:rsidRDefault="008D4DCB" w:rsidP="008D4DCB">
      <w:pPr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>результатов:</w:t>
      </w:r>
    </w:p>
    <w:p w14:paraId="6396C934" w14:textId="77777777" w:rsidR="008D4DCB" w:rsidRDefault="008D4DCB" w:rsidP="008D4DCB">
      <w:pPr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личностных</w:t>
      </w:r>
      <w:r>
        <w:rPr>
          <w:b/>
          <w:bCs/>
          <w:sz w:val="28"/>
          <w:szCs w:val="28"/>
        </w:rPr>
        <w:t>:</w:t>
      </w:r>
    </w:p>
    <w:p w14:paraId="2AB1C18F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05B537C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своего места в информационном обществе;</w:t>
      </w:r>
    </w:p>
    <w:p w14:paraId="4A9E68EE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3A2C44BC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F55B318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25C46E8C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7BD1A7A1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14:paraId="3518C33A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120645BD" w14:textId="77777777" w:rsidR="008D4DCB" w:rsidRDefault="008D4DCB" w:rsidP="008D4DCB">
      <w:pPr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метапредметных</w:t>
      </w:r>
      <w:r>
        <w:rPr>
          <w:b/>
          <w:bCs/>
          <w:sz w:val="28"/>
          <w:szCs w:val="28"/>
        </w:rPr>
        <w:t>:</w:t>
      </w:r>
    </w:p>
    <w:p w14:paraId="15AE29F2" w14:textId="77777777"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558BEAED" w14:textId="77777777"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73C060E8" w14:textId="77777777"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14:paraId="3652AA2E" w14:textId="77777777"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1C5770F8" w14:textId="77777777"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61958DCB" w14:textId="77777777"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16D8B53" w14:textId="77777777" w:rsidR="008D4DCB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2286BC2E" w14:textId="77777777" w:rsidR="008D4DCB" w:rsidRDefault="008D4DCB" w:rsidP="008D4DCB">
      <w:pPr>
        <w:autoSpaceDE w:val="0"/>
        <w:ind w:left="12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предметных</w:t>
      </w:r>
      <w:r>
        <w:rPr>
          <w:b/>
          <w:bCs/>
          <w:sz w:val="28"/>
          <w:szCs w:val="28"/>
        </w:rPr>
        <w:t>:</w:t>
      </w:r>
    </w:p>
    <w:p w14:paraId="25EE0010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14:paraId="36852700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2D3605E4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14:paraId="0C8CBBF8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14:paraId="0E13DF28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14:paraId="2B64AEA4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14:paraId="508C8A64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представлений о </w:t>
      </w:r>
      <w:proofErr w:type="spellStart"/>
      <w:r>
        <w:rPr>
          <w:sz w:val="28"/>
          <w:szCs w:val="28"/>
        </w:rPr>
        <w:t>компьютерно</w:t>
      </w:r>
      <w:proofErr w:type="spellEnd"/>
      <w:r>
        <w:rPr>
          <w:sz w:val="28"/>
          <w:szCs w:val="28"/>
        </w:rPr>
        <w:t xml:space="preserve"> - математических моделях и необходимости анализа соответствия модели и моделируемого объекта (процесса);</w:t>
      </w:r>
    </w:p>
    <w:p w14:paraId="3AA5FCBD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0CDDB368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303860F8" w14:textId="77777777" w:rsidR="008D4DCB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7DECC8CE" w14:textId="77777777" w:rsidR="008D4DCB" w:rsidRPr="004D14D8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</w:rPr>
      </w:pPr>
      <w:r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7FE0884F" w14:textId="77777777" w:rsidR="008D4DCB" w:rsidRDefault="008D4DCB" w:rsidP="008D4DCB">
      <w:pPr>
        <w:tabs>
          <w:tab w:val="left" w:pos="0"/>
          <w:tab w:val="left" w:pos="480"/>
        </w:tabs>
        <w:autoSpaceDE w:val="0"/>
        <w:ind w:left="480" w:firstLine="426"/>
        <w:contextualSpacing/>
        <w:jc w:val="both"/>
        <w:rPr>
          <w:sz w:val="28"/>
          <w:szCs w:val="28"/>
        </w:rPr>
      </w:pPr>
    </w:p>
    <w:p w14:paraId="63DA3A1B" w14:textId="5F0068C3" w:rsidR="008D4DCB" w:rsidRPr="00263564" w:rsidRDefault="008D4DCB" w:rsidP="008D4DCB">
      <w:pPr>
        <w:tabs>
          <w:tab w:val="left" w:pos="0"/>
          <w:tab w:val="left" w:pos="480"/>
        </w:tabs>
        <w:suppressAutoHyphens w:val="0"/>
        <w:autoSpaceDE w:val="0"/>
        <w:ind w:firstLine="426"/>
        <w:contextualSpacing/>
        <w:jc w:val="center"/>
        <w:rPr>
          <w:b/>
          <w:sz w:val="28"/>
        </w:rPr>
      </w:pPr>
      <w:r w:rsidRPr="0054277E">
        <w:rPr>
          <w:b/>
          <w:sz w:val="28"/>
        </w:rPr>
        <w:lastRenderedPageBreak/>
        <w:t>Количество часов на освоение программы у</w:t>
      </w:r>
      <w:r>
        <w:rPr>
          <w:b/>
          <w:sz w:val="28"/>
        </w:rPr>
        <w:t>чебной дисциплины</w:t>
      </w:r>
      <w:r w:rsidRPr="0054277E">
        <w:rPr>
          <w:b/>
          <w:sz w:val="28"/>
        </w:rPr>
        <w:t>:</w:t>
      </w:r>
      <w:r>
        <w:rPr>
          <w:b/>
          <w:sz w:val="28"/>
        </w:rPr>
        <w:br/>
      </w:r>
      <w:r w:rsidRPr="0054277E">
        <w:rPr>
          <w:sz w:val="28"/>
        </w:rPr>
        <w:t xml:space="preserve">Максимальной учебной нагрузки обучающегося </w:t>
      </w:r>
      <w:r w:rsidR="00BB1704">
        <w:rPr>
          <w:sz w:val="28"/>
        </w:rPr>
        <w:t>117</w:t>
      </w:r>
      <w:r>
        <w:rPr>
          <w:sz w:val="28"/>
        </w:rPr>
        <w:t xml:space="preserve"> </w:t>
      </w:r>
      <w:r w:rsidRPr="0054277E">
        <w:rPr>
          <w:sz w:val="28"/>
        </w:rPr>
        <w:t>ч, в  том числе</w:t>
      </w:r>
      <w:r>
        <w:rPr>
          <w:sz w:val="28"/>
        </w:rPr>
        <w:t>:</w:t>
      </w:r>
      <w:r>
        <w:rPr>
          <w:b/>
          <w:sz w:val="28"/>
        </w:rPr>
        <w:t xml:space="preserve"> </w:t>
      </w:r>
      <w:r w:rsidRPr="00263564">
        <w:rPr>
          <w:sz w:val="28"/>
        </w:rPr>
        <w:t xml:space="preserve">обязательная  аудиторная нагрузка - </w:t>
      </w:r>
      <w:r w:rsidR="00BB1704">
        <w:rPr>
          <w:sz w:val="28"/>
        </w:rPr>
        <w:t>78</w:t>
      </w:r>
      <w:r w:rsidRPr="00263564">
        <w:rPr>
          <w:sz w:val="28"/>
        </w:rPr>
        <w:t xml:space="preserve"> ч, самостоятельная</w:t>
      </w:r>
      <w:r w:rsidRPr="0054277E">
        <w:rPr>
          <w:sz w:val="28"/>
        </w:rPr>
        <w:t xml:space="preserve"> работа</w:t>
      </w:r>
      <w:r w:rsidRPr="00590517">
        <w:rPr>
          <w:sz w:val="28"/>
        </w:rPr>
        <w:t xml:space="preserve"> </w:t>
      </w:r>
      <w:r w:rsidR="00BB1704">
        <w:rPr>
          <w:sz w:val="28"/>
        </w:rPr>
        <w:t>–</w:t>
      </w:r>
      <w:r w:rsidRPr="00590517">
        <w:rPr>
          <w:sz w:val="28"/>
        </w:rPr>
        <w:t xml:space="preserve"> </w:t>
      </w:r>
      <w:r w:rsidR="00BB1704">
        <w:rPr>
          <w:sz w:val="28"/>
        </w:rPr>
        <w:t xml:space="preserve">39 </w:t>
      </w:r>
      <w:r>
        <w:rPr>
          <w:sz w:val="28"/>
        </w:rPr>
        <w:t>ч.</w:t>
      </w:r>
    </w:p>
    <w:p w14:paraId="45F3FDF1" w14:textId="77777777" w:rsidR="005226AA" w:rsidRDefault="005226AA" w:rsidP="0080598A">
      <w:pPr>
        <w:ind w:firstLine="919"/>
        <w:contextualSpacing/>
        <w:jc w:val="center"/>
        <w:rPr>
          <w:sz w:val="28"/>
          <w:szCs w:val="28"/>
        </w:rPr>
      </w:pPr>
    </w:p>
    <w:p w14:paraId="2B7781CD" w14:textId="7431BA64" w:rsidR="001901A5" w:rsidRDefault="001901A5" w:rsidP="001901A5">
      <w:pPr>
        <w:ind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ПД.02 БИОЛОГИЯ</w:t>
      </w:r>
    </w:p>
    <w:p w14:paraId="22BB6E57" w14:textId="77777777" w:rsidR="001901A5" w:rsidRDefault="001901A5" w:rsidP="001901A5">
      <w:pPr>
        <w:ind w:left="142" w:firstLine="426"/>
        <w:contextualSpacing/>
        <w:jc w:val="center"/>
        <w:rPr>
          <w:b/>
          <w:sz w:val="28"/>
          <w:szCs w:val="28"/>
        </w:rPr>
      </w:pPr>
    </w:p>
    <w:p w14:paraId="0B84C36B" w14:textId="0CA705F3" w:rsidR="001901A5" w:rsidRPr="00FF5E8A" w:rsidRDefault="001901A5" w:rsidP="001901A5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  <w:r w:rsidRPr="005226AA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43A72" w:rsidRPr="00743A72">
        <w:rPr>
          <w:sz w:val="28"/>
          <w:szCs w:val="28"/>
        </w:rPr>
        <w:t>33.02.01 Фармация</w:t>
      </w:r>
      <w:r w:rsidRPr="005226AA">
        <w:rPr>
          <w:sz w:val="28"/>
          <w:szCs w:val="28"/>
        </w:rPr>
        <w:t>.</w:t>
      </w:r>
      <w:r w:rsidRPr="00F86481">
        <w:rPr>
          <w:rFonts w:eastAsia="Arial"/>
          <w:bCs/>
          <w:sz w:val="28"/>
          <w:szCs w:val="28"/>
        </w:rPr>
        <w:t xml:space="preserve"> </w:t>
      </w:r>
      <w:r w:rsidRPr="00FF5E8A">
        <w:rPr>
          <w:rFonts w:eastAsia="Arial"/>
          <w:bCs/>
          <w:sz w:val="28"/>
          <w:szCs w:val="28"/>
        </w:rPr>
        <w:t>У</w:t>
      </w:r>
      <w:r w:rsidRPr="00A07360">
        <w:rPr>
          <w:rFonts w:eastAsia="Arial"/>
          <w:bCs/>
          <w:sz w:val="28"/>
          <w:szCs w:val="28"/>
        </w:rPr>
        <w:t xml:space="preserve">чебная дисциплина -  </w:t>
      </w:r>
      <w:r w:rsidRPr="00A07360">
        <w:rPr>
          <w:rFonts w:eastAsia="Arial"/>
          <w:sz w:val="28"/>
          <w:szCs w:val="28"/>
        </w:rPr>
        <w:t xml:space="preserve">входит в общеобразовательный цикл и относится к  общему гуманитарному и социально-экономическому циклу. </w:t>
      </w:r>
    </w:p>
    <w:p w14:paraId="7F49A21B" w14:textId="77777777" w:rsidR="001901A5" w:rsidRPr="005226AA" w:rsidRDefault="001901A5" w:rsidP="001901A5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CD587" w14:textId="77777777" w:rsidR="001901A5" w:rsidRDefault="001901A5" w:rsidP="001901A5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Курс: 1 </w:t>
      </w:r>
    </w:p>
    <w:p w14:paraId="20F86F4A" w14:textId="77777777" w:rsidR="001901A5" w:rsidRPr="005226AA" w:rsidRDefault="001901A5" w:rsidP="001901A5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26AA">
        <w:rPr>
          <w:rFonts w:ascii="Times New Roman" w:hAnsi="Times New Roman" w:cs="Times New Roman"/>
          <w:sz w:val="28"/>
          <w:szCs w:val="28"/>
        </w:rPr>
        <w:t>еместр 1,2.</w:t>
      </w:r>
    </w:p>
    <w:p w14:paraId="75D23C27" w14:textId="77777777" w:rsidR="001901A5" w:rsidRPr="00FF5E8A" w:rsidRDefault="001901A5" w:rsidP="001901A5">
      <w:pPr>
        <w:ind w:left="142" w:firstLine="426"/>
        <w:contextualSpacing/>
        <w:jc w:val="both"/>
        <w:rPr>
          <w:b/>
          <w:sz w:val="28"/>
          <w:szCs w:val="28"/>
        </w:rPr>
      </w:pPr>
      <w:r w:rsidRPr="00FF5E8A">
        <w:rPr>
          <w:b/>
          <w:sz w:val="28"/>
          <w:szCs w:val="28"/>
        </w:rPr>
        <w:t>Цели и задачи учебной дисциплины</w:t>
      </w:r>
      <w:r>
        <w:rPr>
          <w:b/>
          <w:sz w:val="28"/>
          <w:szCs w:val="28"/>
        </w:rPr>
        <w:t xml:space="preserve">, </w:t>
      </w:r>
      <w:r w:rsidRPr="00FF5E8A">
        <w:rPr>
          <w:b/>
          <w:sz w:val="28"/>
          <w:szCs w:val="28"/>
        </w:rPr>
        <w:t xml:space="preserve">требования к результатам освоения учебной дисциплины: </w:t>
      </w:r>
    </w:p>
    <w:p w14:paraId="1D5A8EF1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Освоение содержания учебной дисциплины Биология обеспечивает достижение ст</w:t>
      </w:r>
      <w:r>
        <w:rPr>
          <w:sz w:val="28"/>
          <w:szCs w:val="28"/>
        </w:rPr>
        <w:t>удентами следующих результатов:</w:t>
      </w:r>
    </w:p>
    <w:p w14:paraId="362A873F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личностных:</w:t>
      </w:r>
    </w:p>
    <w:p w14:paraId="1893519B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сформировать чувство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14:paraId="66AE795A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4E726DED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16EFFD15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14:paraId="0FCCDC42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14:paraId="412A8A59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готовность использовать основные методы защиты от возможных последствий аварий, катастроф, стихийных бедствий;</w:t>
      </w:r>
    </w:p>
    <w:p w14:paraId="180A3EEB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5C1C74E4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4ABD3F85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готовность к оказанию первой помощи при травмах, простудных и других заболеваниях, отравлениях пищевыми продуктами; </w:t>
      </w:r>
    </w:p>
    <w:p w14:paraId="593AB259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метапредметных: </w:t>
      </w:r>
    </w:p>
    <w:p w14:paraId="3BD8E2CA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lastRenderedPageBreak/>
        <w:t xml:space="preserve">− 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14:paraId="0A812CCA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189FE6DA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4967E5C7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31E6E00E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012E4DFC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применять биологические и экологические знания для анализа прикладных проблем хозяйственной деятельности; </w:t>
      </w:r>
    </w:p>
    <w:p w14:paraId="6872684E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14:paraId="0818552D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28886050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предметных: </w:t>
      </w:r>
    </w:p>
    <w:p w14:paraId="12E3A30C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14:paraId="41F2CFDD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1B1D1639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45EA4061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сформированность умений объяснять результаты биологических экспериментов, решать элементарные биологические задачи;</w:t>
      </w:r>
    </w:p>
    <w:p w14:paraId="46B4A181" w14:textId="77777777" w:rsidR="001901A5" w:rsidRPr="00FF5E8A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 − сформированность собственной позиции по отношению к биологической информации, получаемой из разных источников, глобальным экологическим</w:t>
      </w:r>
      <w:r>
        <w:rPr>
          <w:sz w:val="28"/>
          <w:szCs w:val="28"/>
        </w:rPr>
        <w:t xml:space="preserve"> проблемам и путям их решения. </w:t>
      </w:r>
    </w:p>
    <w:p w14:paraId="1AA4AAA8" w14:textId="77777777" w:rsidR="001901A5" w:rsidRPr="00FF5E8A" w:rsidRDefault="001901A5" w:rsidP="00A86386">
      <w:pPr>
        <w:ind w:left="142" w:firstLine="426"/>
        <w:contextualSpacing/>
        <w:jc w:val="both"/>
        <w:rPr>
          <w:b/>
          <w:sz w:val="28"/>
          <w:szCs w:val="28"/>
        </w:rPr>
      </w:pPr>
      <w:r w:rsidRPr="00FF5E8A">
        <w:rPr>
          <w:b/>
          <w:sz w:val="28"/>
          <w:szCs w:val="28"/>
        </w:rPr>
        <w:t>Количество часов на освоение программы дисциплины</w:t>
      </w:r>
      <w:r>
        <w:rPr>
          <w:b/>
          <w:sz w:val="28"/>
          <w:szCs w:val="28"/>
        </w:rPr>
        <w:t>:</w:t>
      </w:r>
    </w:p>
    <w:p w14:paraId="66F4BD9A" w14:textId="5C0CD81D" w:rsidR="001901A5" w:rsidRDefault="001901A5" w:rsidP="00A86386">
      <w:pPr>
        <w:contextualSpacing/>
        <w:jc w:val="both"/>
        <w:rPr>
          <w:b/>
          <w:sz w:val="28"/>
          <w:szCs w:val="28"/>
        </w:rPr>
      </w:pPr>
      <w:r w:rsidRPr="00FF5E8A">
        <w:rPr>
          <w:sz w:val="28"/>
          <w:szCs w:val="28"/>
        </w:rPr>
        <w:t>Максимальная учебная на</w:t>
      </w:r>
      <w:r>
        <w:rPr>
          <w:sz w:val="28"/>
          <w:szCs w:val="28"/>
        </w:rPr>
        <w:t xml:space="preserve">грузка обучающегося </w:t>
      </w:r>
      <w:r w:rsidR="00A86386">
        <w:rPr>
          <w:sz w:val="28"/>
          <w:szCs w:val="28"/>
        </w:rPr>
        <w:t>222</w:t>
      </w:r>
      <w:r>
        <w:rPr>
          <w:sz w:val="28"/>
          <w:szCs w:val="28"/>
        </w:rPr>
        <w:t xml:space="preserve"> часов, в том числе: </w:t>
      </w:r>
      <w:r w:rsidRPr="00FF5E8A">
        <w:rPr>
          <w:sz w:val="28"/>
          <w:szCs w:val="28"/>
        </w:rPr>
        <w:t>обязательная аудиторная учебная нагрузка обуч</w:t>
      </w:r>
      <w:r>
        <w:rPr>
          <w:sz w:val="28"/>
          <w:szCs w:val="28"/>
        </w:rPr>
        <w:t xml:space="preserve">ающегося </w:t>
      </w:r>
      <w:r w:rsidR="00A86386">
        <w:rPr>
          <w:sz w:val="28"/>
          <w:szCs w:val="28"/>
        </w:rPr>
        <w:t>148</w:t>
      </w:r>
      <w:r>
        <w:rPr>
          <w:sz w:val="28"/>
          <w:szCs w:val="28"/>
        </w:rPr>
        <w:t xml:space="preserve"> часов;            </w:t>
      </w:r>
      <w:r w:rsidRPr="00FF5E8A">
        <w:rPr>
          <w:sz w:val="28"/>
          <w:szCs w:val="28"/>
        </w:rPr>
        <w:t>самостоятельная работа обучающегося</w:t>
      </w:r>
      <w:r w:rsidR="00A86386">
        <w:rPr>
          <w:sz w:val="28"/>
          <w:szCs w:val="28"/>
        </w:rPr>
        <w:t xml:space="preserve"> – 74 ч.</w:t>
      </w:r>
    </w:p>
    <w:p w14:paraId="5A02760C" w14:textId="77777777" w:rsidR="001901A5" w:rsidRDefault="001901A5" w:rsidP="00263564">
      <w:pPr>
        <w:contextualSpacing/>
        <w:jc w:val="center"/>
        <w:rPr>
          <w:b/>
          <w:sz w:val="28"/>
          <w:szCs w:val="28"/>
        </w:rPr>
      </w:pPr>
    </w:p>
    <w:p w14:paraId="3C61E21D" w14:textId="4841BD63" w:rsidR="0080598A" w:rsidRDefault="00A86386" w:rsidP="002635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ПД.03</w:t>
      </w:r>
      <w:r w:rsidR="00263564">
        <w:rPr>
          <w:b/>
          <w:sz w:val="28"/>
          <w:szCs w:val="28"/>
        </w:rPr>
        <w:t xml:space="preserve"> </w:t>
      </w:r>
      <w:r w:rsidR="0080598A">
        <w:rPr>
          <w:b/>
          <w:sz w:val="28"/>
          <w:szCs w:val="28"/>
        </w:rPr>
        <w:t>ХИМИЯ</w:t>
      </w:r>
    </w:p>
    <w:p w14:paraId="122C4B07" w14:textId="71B893F6" w:rsidR="00F86481" w:rsidRDefault="007A4245" w:rsidP="00F86481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  <w:r w:rsidRPr="005226AA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BC0E18" w:rsidRPr="00743A72">
        <w:rPr>
          <w:sz w:val="28"/>
          <w:szCs w:val="28"/>
        </w:rPr>
        <w:t>33.02.01 Фармация</w:t>
      </w:r>
      <w:r w:rsidRPr="005226AA">
        <w:rPr>
          <w:sz w:val="28"/>
          <w:szCs w:val="28"/>
        </w:rPr>
        <w:t>.</w:t>
      </w:r>
      <w:r w:rsidR="00F86481" w:rsidRPr="00F86481">
        <w:rPr>
          <w:rFonts w:eastAsia="Arial"/>
          <w:bCs/>
          <w:sz w:val="28"/>
          <w:szCs w:val="28"/>
        </w:rPr>
        <w:t xml:space="preserve"> </w:t>
      </w:r>
      <w:r w:rsidR="00F86481" w:rsidRPr="00FF5E8A">
        <w:rPr>
          <w:rFonts w:eastAsia="Arial"/>
          <w:bCs/>
          <w:sz w:val="28"/>
          <w:szCs w:val="28"/>
        </w:rPr>
        <w:t>У</w:t>
      </w:r>
      <w:r w:rsidR="00F86481" w:rsidRPr="00A07360">
        <w:rPr>
          <w:rFonts w:eastAsia="Arial"/>
          <w:bCs/>
          <w:sz w:val="28"/>
          <w:szCs w:val="28"/>
        </w:rPr>
        <w:t>чебная дисциплина -  «Химия</w:t>
      </w:r>
      <w:r w:rsidR="00F86481" w:rsidRPr="00A07360">
        <w:rPr>
          <w:rFonts w:eastAsia="Arial"/>
          <w:sz w:val="28"/>
          <w:szCs w:val="28"/>
        </w:rPr>
        <w:t xml:space="preserve">» входит в общеобразовательный цикл и относится к  общему гуманитарному и социально-экономическому циклу. </w:t>
      </w:r>
    </w:p>
    <w:p w14:paraId="484712E0" w14:textId="77777777" w:rsidR="007A4245" w:rsidRPr="005226AA" w:rsidRDefault="007A4245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BF237" w14:textId="77777777" w:rsidR="008D4DCB" w:rsidRDefault="007A4245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AA">
        <w:rPr>
          <w:rFonts w:ascii="Times New Roman" w:hAnsi="Times New Roman" w:cs="Times New Roman"/>
          <w:sz w:val="28"/>
          <w:szCs w:val="28"/>
        </w:rPr>
        <w:t xml:space="preserve">Курс: 1 </w:t>
      </w:r>
    </w:p>
    <w:p w14:paraId="047815D4" w14:textId="77777777" w:rsidR="007A4245" w:rsidRPr="005226AA" w:rsidRDefault="008D4DCB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4245" w:rsidRPr="005226AA">
        <w:rPr>
          <w:rFonts w:ascii="Times New Roman" w:hAnsi="Times New Roman" w:cs="Times New Roman"/>
          <w:sz w:val="28"/>
          <w:szCs w:val="28"/>
        </w:rPr>
        <w:t>еместр 1,2.</w:t>
      </w:r>
    </w:p>
    <w:p w14:paraId="0DEA246F" w14:textId="77777777" w:rsidR="00FF5E8A" w:rsidRPr="00A07360" w:rsidRDefault="00FF5E8A" w:rsidP="00263564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</w:p>
    <w:p w14:paraId="6A847590" w14:textId="77777777" w:rsidR="00FF5E8A" w:rsidRPr="00FF5E8A" w:rsidRDefault="00FF5E8A" w:rsidP="008D4DCB">
      <w:pPr>
        <w:ind w:left="142" w:firstLine="426"/>
        <w:contextualSpacing/>
        <w:jc w:val="center"/>
        <w:rPr>
          <w:b/>
          <w:sz w:val="28"/>
          <w:szCs w:val="28"/>
        </w:rPr>
      </w:pPr>
      <w:r w:rsidRPr="00FF5E8A">
        <w:rPr>
          <w:b/>
          <w:sz w:val="28"/>
          <w:szCs w:val="28"/>
        </w:rPr>
        <w:t>Цели и задачи учебной дисциплины</w:t>
      </w:r>
      <w:r>
        <w:rPr>
          <w:sz w:val="28"/>
          <w:szCs w:val="28"/>
        </w:rPr>
        <w:t xml:space="preserve">, </w:t>
      </w:r>
      <w:r w:rsidRPr="00FF5E8A">
        <w:rPr>
          <w:b/>
          <w:sz w:val="28"/>
          <w:szCs w:val="28"/>
        </w:rPr>
        <w:t>требования к результатам освоения учебной дисциплины:</w:t>
      </w:r>
    </w:p>
    <w:p w14:paraId="769EFAD6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</w:p>
    <w:p w14:paraId="4C09E8AA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ab/>
        <w:t>• личностных:</w:t>
      </w:r>
    </w:p>
    <w:p w14:paraId="332FA497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45C9FEBC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713E4FE1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7E8B65EB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ab/>
        <w:t>• метапредметных:</w:t>
      </w:r>
    </w:p>
    <w:p w14:paraId="44D1D9E3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41A0BA7F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4E1F7C98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ab/>
        <w:t>• предметных:</w:t>
      </w:r>
    </w:p>
    <w:p w14:paraId="28FBA09F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584DBF97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14:paraId="39BBD6CD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lastRenderedPageBreak/>
        <w:t>−</w:t>
      </w:r>
      <w:r w:rsidRPr="00FF5E8A">
        <w:rPr>
          <w:sz w:val="28"/>
          <w:szCs w:val="28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762C533B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1D81F9B1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>владение правилами техники безопасности при использовании химических веществ;</w:t>
      </w:r>
    </w:p>
    <w:p w14:paraId="1E54CD80" w14:textId="77777777" w:rsidR="00FF5E8A" w:rsidRPr="00FF5E8A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>−</w:t>
      </w:r>
      <w:r w:rsidRPr="00FF5E8A">
        <w:rPr>
          <w:sz w:val="28"/>
          <w:szCs w:val="28"/>
        </w:rPr>
        <w:tab/>
        <w:t xml:space="preserve">сформированность собственной позиции по отношению к химической информации, получаемой из разных источников. </w:t>
      </w:r>
    </w:p>
    <w:p w14:paraId="365C64F1" w14:textId="77777777" w:rsidR="00FF5E8A" w:rsidRDefault="00FF5E8A" w:rsidP="00263564">
      <w:pPr>
        <w:ind w:left="142" w:firstLine="426"/>
        <w:contextualSpacing/>
        <w:jc w:val="center"/>
        <w:rPr>
          <w:sz w:val="28"/>
          <w:szCs w:val="28"/>
        </w:rPr>
      </w:pPr>
      <w:r w:rsidRPr="00FF5E8A">
        <w:rPr>
          <w:sz w:val="28"/>
          <w:szCs w:val="28"/>
        </w:rPr>
        <w:t>Количество часов на освоение программы учебной дисциплины:</w:t>
      </w:r>
    </w:p>
    <w:p w14:paraId="1199494C" w14:textId="2EF1009F" w:rsidR="00A15D6B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F5E8A">
        <w:rPr>
          <w:sz w:val="28"/>
          <w:szCs w:val="28"/>
        </w:rPr>
        <w:t xml:space="preserve">Максимальной учебной нагрузки обучающегося </w:t>
      </w:r>
      <w:r w:rsidR="00A86386">
        <w:rPr>
          <w:sz w:val="28"/>
          <w:szCs w:val="28"/>
        </w:rPr>
        <w:t>234</w:t>
      </w:r>
      <w:r w:rsidRPr="00FF5E8A">
        <w:rPr>
          <w:sz w:val="28"/>
          <w:szCs w:val="28"/>
        </w:rPr>
        <w:t xml:space="preserve"> ч, в  том числе:</w:t>
      </w:r>
      <w:r>
        <w:rPr>
          <w:sz w:val="28"/>
          <w:szCs w:val="28"/>
        </w:rPr>
        <w:t xml:space="preserve"> </w:t>
      </w:r>
      <w:r w:rsidRPr="00FF5E8A">
        <w:rPr>
          <w:sz w:val="28"/>
          <w:szCs w:val="28"/>
        </w:rPr>
        <w:t>Обязател</w:t>
      </w:r>
      <w:r>
        <w:rPr>
          <w:sz w:val="28"/>
          <w:szCs w:val="28"/>
        </w:rPr>
        <w:t>ьная  аудиторная нагрузка-1</w:t>
      </w:r>
      <w:r w:rsidR="00A86386">
        <w:rPr>
          <w:sz w:val="28"/>
          <w:szCs w:val="28"/>
        </w:rPr>
        <w:t>56</w:t>
      </w:r>
      <w:r>
        <w:rPr>
          <w:sz w:val="28"/>
          <w:szCs w:val="28"/>
        </w:rPr>
        <w:t xml:space="preserve"> ч </w:t>
      </w:r>
      <w:r w:rsidRPr="00FF5E8A">
        <w:rPr>
          <w:sz w:val="28"/>
          <w:szCs w:val="28"/>
        </w:rPr>
        <w:t>Самостоятельная работа-</w:t>
      </w:r>
      <w:r w:rsidR="00A86386">
        <w:rPr>
          <w:sz w:val="28"/>
          <w:szCs w:val="28"/>
        </w:rPr>
        <w:t>78</w:t>
      </w:r>
      <w:r w:rsidRPr="00FF5E8A">
        <w:rPr>
          <w:sz w:val="28"/>
          <w:szCs w:val="28"/>
        </w:rPr>
        <w:t xml:space="preserve"> ч</w:t>
      </w:r>
    </w:p>
    <w:p w14:paraId="409D909F" w14:textId="77777777" w:rsidR="00263564" w:rsidRPr="00263564" w:rsidRDefault="00263564" w:rsidP="00263564">
      <w:pPr>
        <w:ind w:left="142" w:firstLine="426"/>
        <w:contextualSpacing/>
        <w:jc w:val="both"/>
        <w:rPr>
          <w:sz w:val="28"/>
          <w:szCs w:val="28"/>
        </w:rPr>
      </w:pPr>
    </w:p>
    <w:p w14:paraId="27B65EA8" w14:textId="77777777" w:rsidR="00A15D6B" w:rsidRPr="00A15D6B" w:rsidRDefault="00A15D6B" w:rsidP="00A15D6B">
      <w:pPr>
        <w:tabs>
          <w:tab w:val="left" w:pos="0"/>
          <w:tab w:val="left" w:pos="480"/>
        </w:tabs>
        <w:autoSpaceDE w:val="0"/>
        <w:ind w:left="862"/>
        <w:contextualSpacing/>
        <w:jc w:val="both"/>
        <w:rPr>
          <w:sz w:val="28"/>
        </w:rPr>
      </w:pPr>
    </w:p>
    <w:p w14:paraId="1A5A24C8" w14:textId="33174613" w:rsidR="00035A21" w:rsidRDefault="00035A21" w:rsidP="00035A21">
      <w:pPr>
        <w:contextualSpacing/>
        <w:jc w:val="center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 xml:space="preserve">ОБЩИЙ ГУМАНИТАРНЫЙ </w:t>
      </w:r>
      <w:r w:rsidR="00BF0969">
        <w:rPr>
          <w:b/>
          <w:sz w:val="28"/>
          <w:szCs w:val="28"/>
        </w:rPr>
        <w:t>И СОЦИАЛЬНО-ЭКОНОМИЧЕСКИЙ ЦИКЛ</w:t>
      </w:r>
    </w:p>
    <w:p w14:paraId="0F41C6A7" w14:textId="77777777" w:rsidR="00F86481" w:rsidRDefault="00F86481" w:rsidP="00F86481">
      <w:pPr>
        <w:ind w:left="1080" w:firstLine="426"/>
        <w:contextualSpacing/>
        <w:jc w:val="center"/>
        <w:rPr>
          <w:b/>
          <w:sz w:val="28"/>
          <w:szCs w:val="28"/>
        </w:rPr>
      </w:pPr>
    </w:p>
    <w:p w14:paraId="696EBEC5" w14:textId="77777777" w:rsidR="00F86481" w:rsidRPr="00035A21" w:rsidRDefault="00F86481" w:rsidP="00F86481">
      <w:pPr>
        <w:ind w:hanging="11"/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</w:t>
      </w:r>
      <w:r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ОСНОВЫ ФИЛОСОФИИ</w:t>
      </w:r>
    </w:p>
    <w:p w14:paraId="58997E0E" w14:textId="77777777" w:rsidR="00F86481" w:rsidRPr="00035A21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</w:p>
    <w:p w14:paraId="1385CDE8" w14:textId="4233E17E" w:rsidR="00F86481" w:rsidRPr="00035A21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sz w:val="28"/>
          <w:szCs w:val="28"/>
          <w:lang w:eastAsia="ru-RU"/>
        </w:rPr>
        <w:t xml:space="preserve">Рабочая программа учебной дисциплины является частью ППССЗ (программы подготовки специалистов среднего звена), в соответствии с ФГОС по специальности СПО: </w:t>
      </w:r>
      <w:r w:rsidR="00A4140F" w:rsidRPr="00743A72">
        <w:rPr>
          <w:sz w:val="28"/>
          <w:szCs w:val="28"/>
        </w:rPr>
        <w:t>33.02.01 Фармация</w:t>
      </w:r>
      <w:r w:rsidRPr="00035A21">
        <w:rPr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035A21">
        <w:rPr>
          <w:rFonts w:eastAsia="Calibri"/>
          <w:sz w:val="28"/>
          <w:szCs w:val="28"/>
        </w:rPr>
        <w:t xml:space="preserve">Учебная дисциплина входит в общий гуманитарный и социально-экономический цикл </w:t>
      </w:r>
    </w:p>
    <w:p w14:paraId="5311B901" w14:textId="1A5E9661" w:rsidR="00F86481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курс </w:t>
      </w:r>
      <w:r w:rsidR="00BC0E18">
        <w:rPr>
          <w:sz w:val="28"/>
          <w:szCs w:val="28"/>
          <w:lang w:eastAsia="ru-RU"/>
        </w:rPr>
        <w:t>3</w:t>
      </w:r>
      <w:r w:rsidRPr="00471589">
        <w:rPr>
          <w:sz w:val="28"/>
          <w:szCs w:val="28"/>
          <w:lang w:eastAsia="ru-RU"/>
        </w:rPr>
        <w:t xml:space="preserve"> </w:t>
      </w:r>
    </w:p>
    <w:p w14:paraId="69F33281" w14:textId="75FEC1B9" w:rsidR="00F86481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семестр </w:t>
      </w:r>
      <w:r w:rsidR="00BC0E18">
        <w:rPr>
          <w:sz w:val="28"/>
          <w:szCs w:val="28"/>
          <w:lang w:eastAsia="ru-RU"/>
        </w:rPr>
        <w:t>5</w:t>
      </w:r>
      <w:r w:rsidRPr="00471589">
        <w:rPr>
          <w:sz w:val="28"/>
          <w:szCs w:val="28"/>
          <w:lang w:eastAsia="ru-RU"/>
        </w:rPr>
        <w:t>.</w:t>
      </w:r>
    </w:p>
    <w:p w14:paraId="31E56238" w14:textId="77777777" w:rsidR="00F86481" w:rsidRPr="00471589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14:paraId="47F5D2A3" w14:textId="77777777" w:rsidR="00F86481" w:rsidRPr="00035A21" w:rsidRDefault="00F86481" w:rsidP="00F86481">
      <w:pPr>
        <w:spacing w:after="20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14:paraId="3C9E9E51" w14:textId="77777777" w:rsidR="00F86481" w:rsidRPr="00035A21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>В результате освоения дисциплины обучающийся должен уметь:</w:t>
      </w:r>
    </w:p>
    <w:p w14:paraId="2C2C60DE" w14:textId="77777777" w:rsidR="00F86481" w:rsidRPr="00035A21" w:rsidRDefault="00F86481" w:rsidP="00F86481">
      <w:pPr>
        <w:numPr>
          <w:ilvl w:val="0"/>
          <w:numId w:val="14"/>
        </w:num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3D8CFD84" w14:textId="77777777" w:rsidR="00F86481" w:rsidRPr="00035A21" w:rsidRDefault="00F86481" w:rsidP="00F86481">
      <w:p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14:paraId="64E674C3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основные категории и понятия философии;</w:t>
      </w:r>
    </w:p>
    <w:p w14:paraId="781A4570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роль философии в жизни человека и общества;</w:t>
      </w:r>
    </w:p>
    <w:p w14:paraId="22E6C968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философского учения о бытии;</w:t>
      </w:r>
    </w:p>
    <w:p w14:paraId="0AC96E08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сущность процесса познания;</w:t>
      </w:r>
    </w:p>
    <w:p w14:paraId="6C8ED4D0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научной, философской и религиозной картин мира;</w:t>
      </w:r>
    </w:p>
    <w:p w14:paraId="3E871A56" w14:textId="77777777" w:rsidR="00F8648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14:paraId="600A28EF" w14:textId="77777777" w:rsidR="00F86481" w:rsidRPr="00471589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00D154E9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14:paraId="79B31A53" w14:textId="77777777" w:rsidR="00F86481" w:rsidRPr="00035A21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lastRenderedPageBreak/>
        <w:t>Количество часов на освоение программы дисциплины:</w:t>
      </w:r>
    </w:p>
    <w:p w14:paraId="6705DE62" w14:textId="42BD4EB0" w:rsidR="00F86481" w:rsidRPr="00035A21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6</w:t>
      </w:r>
      <w:r w:rsidR="00A4140F">
        <w:rPr>
          <w:sz w:val="28"/>
          <w:szCs w:val="28"/>
          <w:lang w:eastAsia="ru-RU"/>
        </w:rPr>
        <w:t>0</w:t>
      </w:r>
      <w:r w:rsidRPr="00035A21">
        <w:rPr>
          <w:sz w:val="28"/>
          <w:szCs w:val="28"/>
          <w:lang w:eastAsia="ru-RU"/>
        </w:rPr>
        <w:t xml:space="preserve"> часов, в том числе:</w:t>
      </w:r>
    </w:p>
    <w:p w14:paraId="6731411F" w14:textId="77777777" w:rsidR="00F86481" w:rsidRPr="00035A21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14:paraId="679C3533" w14:textId="2363D622" w:rsidR="00F86481" w:rsidRDefault="00F86481" w:rsidP="00F86481">
      <w:pPr>
        <w:contextualSpacing/>
        <w:jc w:val="both"/>
        <w:rPr>
          <w:b/>
          <w:sz w:val="28"/>
          <w:szCs w:val="28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</w:t>
      </w:r>
      <w:r w:rsidR="00A4140F">
        <w:rPr>
          <w:sz w:val="28"/>
          <w:szCs w:val="28"/>
          <w:lang w:eastAsia="ru-RU"/>
        </w:rPr>
        <w:t>2</w:t>
      </w:r>
      <w:r w:rsidRPr="00035A21">
        <w:rPr>
          <w:sz w:val="28"/>
          <w:szCs w:val="28"/>
          <w:lang w:eastAsia="ru-RU"/>
        </w:rPr>
        <w:t xml:space="preserve"> часов</w:t>
      </w:r>
    </w:p>
    <w:p w14:paraId="6EB1D7CA" w14:textId="77777777" w:rsidR="00F86481" w:rsidRDefault="00F86481" w:rsidP="00F86481">
      <w:pPr>
        <w:contextualSpacing/>
        <w:jc w:val="both"/>
        <w:rPr>
          <w:b/>
          <w:sz w:val="28"/>
          <w:szCs w:val="28"/>
        </w:rPr>
      </w:pPr>
    </w:p>
    <w:p w14:paraId="37B060A9" w14:textId="77777777" w:rsidR="00F86481" w:rsidRPr="00035A21" w:rsidRDefault="00F86481" w:rsidP="00F86481">
      <w:pPr>
        <w:contextualSpacing/>
        <w:jc w:val="center"/>
        <w:rPr>
          <w:b/>
          <w:sz w:val="28"/>
          <w:szCs w:val="28"/>
        </w:rPr>
      </w:pPr>
      <w:r w:rsidRPr="00945DF9">
        <w:rPr>
          <w:b/>
          <w:sz w:val="28"/>
          <w:szCs w:val="28"/>
        </w:rPr>
        <w:t>ОГСЭ.</w:t>
      </w:r>
      <w:r>
        <w:rPr>
          <w:b/>
          <w:sz w:val="28"/>
          <w:szCs w:val="28"/>
        </w:rPr>
        <w:t xml:space="preserve"> </w:t>
      </w:r>
      <w:r w:rsidRPr="00945DF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035A21">
        <w:rPr>
          <w:b/>
          <w:sz w:val="28"/>
          <w:szCs w:val="28"/>
        </w:rPr>
        <w:t>ИСТОРИЯ</w:t>
      </w:r>
    </w:p>
    <w:p w14:paraId="04790C0A" w14:textId="504087FC"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(ППССЗ), в соответствии с ФГОС по специальностям СПО:  </w:t>
      </w:r>
      <w:r w:rsidR="00A4140F" w:rsidRPr="00743A72">
        <w:rPr>
          <w:sz w:val="28"/>
          <w:szCs w:val="28"/>
        </w:rPr>
        <w:t>33.02.01 Фармация</w:t>
      </w:r>
    </w:p>
    <w:p w14:paraId="32CF8A8A" w14:textId="77777777"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>Учебная дисциплина входит в общий гуманитарный и социально-экономический цикл.</w:t>
      </w:r>
    </w:p>
    <w:p w14:paraId="5F029EBB" w14:textId="77777777"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2 </w:t>
      </w:r>
    </w:p>
    <w:p w14:paraId="02905A88" w14:textId="2EB18F9A"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семестр 3.</w:t>
      </w:r>
    </w:p>
    <w:p w14:paraId="76EDCAC6" w14:textId="77777777" w:rsidR="00F86481" w:rsidRPr="00471589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14:paraId="1B89170E" w14:textId="77777777" w:rsidR="00F86481" w:rsidRPr="00035A21" w:rsidRDefault="00F86481" w:rsidP="00F8648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14:paraId="754627B5" w14:textId="77777777" w:rsidR="00F86481" w:rsidRPr="00035A21" w:rsidRDefault="00F86481" w:rsidP="00F86481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rFonts w:eastAsia="Calibri"/>
          <w:b/>
          <w:sz w:val="28"/>
          <w:szCs w:val="28"/>
        </w:rPr>
        <w:t>уметь</w:t>
      </w:r>
      <w:r w:rsidRPr="00035A21">
        <w:rPr>
          <w:rFonts w:eastAsia="Calibri"/>
          <w:sz w:val="28"/>
          <w:szCs w:val="28"/>
        </w:rPr>
        <w:t>:</w:t>
      </w:r>
    </w:p>
    <w:p w14:paraId="1F6E50BA" w14:textId="77777777" w:rsidR="00F86481" w:rsidRPr="00035A21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14:paraId="661BC0B7" w14:textId="77777777" w:rsidR="00F86481" w:rsidRPr="00035A21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14:paraId="51BD21D1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b/>
          <w:sz w:val="28"/>
          <w:szCs w:val="28"/>
        </w:rPr>
        <w:t>знать:</w:t>
      </w:r>
    </w:p>
    <w:p w14:paraId="5FC739FF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14:paraId="7908DB20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-сущность и причины локальных, региональных,  межгосударственных конфликтов в конце XX - начале  XXI в.;</w:t>
      </w:r>
    </w:p>
    <w:p w14:paraId="63CB659D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0D063625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14:paraId="4257D174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14:paraId="3E0B28D5" w14:textId="77777777" w:rsidR="00F86481" w:rsidRPr="00471589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содержание и назначение важнейших правовых и законодательных актов мир</w:t>
      </w:r>
      <w:r>
        <w:rPr>
          <w:sz w:val="28"/>
          <w:szCs w:val="28"/>
        </w:rPr>
        <w:t>ового и регионального значения.</w:t>
      </w:r>
    </w:p>
    <w:p w14:paraId="4D2A371D" w14:textId="77777777" w:rsidR="00F86481" w:rsidRPr="00035A21" w:rsidRDefault="00F86481" w:rsidP="00F86481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Количество часов, на освоение программы дисциплины:</w:t>
      </w:r>
    </w:p>
    <w:p w14:paraId="6791352A" w14:textId="5B52A208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</w:t>
      </w:r>
      <w:r>
        <w:rPr>
          <w:sz w:val="28"/>
          <w:szCs w:val="28"/>
        </w:rPr>
        <w:t>чающегося 6</w:t>
      </w:r>
      <w:r w:rsidR="00BF0969">
        <w:rPr>
          <w:sz w:val="28"/>
          <w:szCs w:val="28"/>
        </w:rPr>
        <w:t>2</w:t>
      </w:r>
      <w:r>
        <w:rPr>
          <w:sz w:val="28"/>
          <w:szCs w:val="28"/>
        </w:rPr>
        <w:t xml:space="preserve"> часа, в том числе:  </w:t>
      </w:r>
      <w:r w:rsidRPr="00035A21">
        <w:rPr>
          <w:sz w:val="28"/>
          <w:szCs w:val="28"/>
        </w:rPr>
        <w:t xml:space="preserve">обязательной аудиторной учебной </w:t>
      </w:r>
      <w:r>
        <w:rPr>
          <w:sz w:val="28"/>
          <w:szCs w:val="28"/>
        </w:rPr>
        <w:t xml:space="preserve">нагрузки обучающегося 48 часов; </w:t>
      </w:r>
      <w:r w:rsidRPr="00035A21">
        <w:rPr>
          <w:sz w:val="28"/>
          <w:szCs w:val="28"/>
        </w:rPr>
        <w:t>самостоятельной работы обучающегося 1</w:t>
      </w:r>
      <w:r w:rsidR="00BF0969">
        <w:rPr>
          <w:sz w:val="28"/>
          <w:szCs w:val="28"/>
        </w:rPr>
        <w:t>4</w:t>
      </w:r>
      <w:r w:rsidRPr="00035A21">
        <w:rPr>
          <w:sz w:val="28"/>
          <w:szCs w:val="28"/>
        </w:rPr>
        <w:t xml:space="preserve"> часов.</w:t>
      </w:r>
    </w:p>
    <w:p w14:paraId="48B18019" w14:textId="77777777" w:rsidR="00F86481" w:rsidRDefault="00F86481" w:rsidP="00F8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5C8C11E0" w14:textId="77777777" w:rsidR="00035A21" w:rsidRPr="00035A21" w:rsidRDefault="00035A21" w:rsidP="00035A21">
      <w:pPr>
        <w:contextualSpacing/>
        <w:jc w:val="center"/>
        <w:rPr>
          <w:b/>
          <w:sz w:val="28"/>
          <w:szCs w:val="28"/>
        </w:rPr>
      </w:pPr>
    </w:p>
    <w:p w14:paraId="0496B391" w14:textId="77777777" w:rsidR="00035A21" w:rsidRPr="00035A21" w:rsidRDefault="00263564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  <w:r w:rsidRPr="00263564">
        <w:rPr>
          <w:rFonts w:eastAsia="DejaVu Sans"/>
          <w:b/>
          <w:sz w:val="28"/>
          <w:szCs w:val="28"/>
          <w:lang w:eastAsia="zh-CN" w:bidi="hi-IN"/>
        </w:rPr>
        <w:t>ОГСЭ.03</w:t>
      </w:r>
      <w:r>
        <w:rPr>
          <w:rFonts w:eastAsia="DejaVu Sans"/>
          <w:b/>
          <w:sz w:val="28"/>
          <w:szCs w:val="28"/>
          <w:lang w:eastAsia="zh-CN" w:bidi="hi-IN"/>
        </w:rPr>
        <w:t xml:space="preserve"> </w:t>
      </w:r>
      <w:r w:rsidR="00035A21">
        <w:rPr>
          <w:rFonts w:eastAsia="DejaVu Sans"/>
          <w:b/>
          <w:sz w:val="28"/>
          <w:szCs w:val="28"/>
          <w:lang w:eastAsia="zh-CN" w:bidi="hi-IN"/>
        </w:rPr>
        <w:t>ИН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ОСТРАННЫЙ ЯЗЫК</w:t>
      </w:r>
    </w:p>
    <w:p w14:paraId="24737873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</w:p>
    <w:p w14:paraId="7CE0A525" w14:textId="45CFABC3" w:rsid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  <w:t xml:space="preserve">Рабочая программа учебной дисциплины является частью ППССЗ в соответствии с ФГОС по специальности  СПО  </w:t>
      </w:r>
      <w:r w:rsidR="00062C62" w:rsidRPr="00743A72">
        <w:rPr>
          <w:sz w:val="28"/>
          <w:szCs w:val="28"/>
        </w:rPr>
        <w:t>33.02.01 Фармация</w:t>
      </w:r>
      <w:r w:rsidRPr="00035A21">
        <w:rPr>
          <w:rFonts w:eastAsia="DejaVu Sans"/>
          <w:sz w:val="28"/>
          <w:szCs w:val="28"/>
          <w:lang w:eastAsia="zh-CN" w:bidi="hi-IN"/>
        </w:rPr>
        <w:t>.</w:t>
      </w:r>
      <w:r w:rsidR="00F86481" w:rsidRPr="00F86481">
        <w:rPr>
          <w:rFonts w:eastAsia="DejaVu Sans"/>
          <w:sz w:val="28"/>
          <w:szCs w:val="28"/>
          <w:lang w:eastAsia="zh-CN" w:bidi="hi-IN"/>
        </w:rPr>
        <w:t xml:space="preserve"> </w:t>
      </w:r>
      <w:r w:rsidR="00F86481" w:rsidRPr="00035A21">
        <w:rPr>
          <w:rFonts w:eastAsia="DejaVu Sans"/>
          <w:sz w:val="28"/>
          <w:szCs w:val="28"/>
          <w:lang w:eastAsia="zh-CN" w:bidi="hi-IN"/>
        </w:rPr>
        <w:t>Дисциплина входит в состав общего гуманитарного и социально-экономического цикла.</w:t>
      </w:r>
    </w:p>
    <w:p w14:paraId="512C86AF" w14:textId="77777777" w:rsidR="00F86481" w:rsidRPr="00035A21" w:rsidRDefault="00F8648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14:paraId="3437C65C" w14:textId="77777777" w:rsidR="00F8648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2 семестр 3,4; </w:t>
      </w:r>
    </w:p>
    <w:p w14:paraId="5AC188A5" w14:textId="77777777" w:rsidR="00F8648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3 семестр 5,6, </w:t>
      </w:r>
    </w:p>
    <w:p w14:paraId="4DA3F7E2" w14:textId="77777777" w:rsid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курс 4 семестр 7,8.</w:t>
      </w:r>
    </w:p>
    <w:p w14:paraId="2669800E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</w:r>
    </w:p>
    <w:p w14:paraId="38626297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sz w:val="28"/>
          <w:szCs w:val="28"/>
          <w:lang w:eastAsia="zh-CN" w:bidi="hi-IN"/>
        </w:rPr>
      </w:pPr>
    </w:p>
    <w:p w14:paraId="316D1BF7" w14:textId="77777777" w:rsidR="00035A21" w:rsidRPr="00035A21" w:rsidRDefault="00F86481" w:rsidP="00F86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center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b/>
          <w:sz w:val="28"/>
          <w:szCs w:val="28"/>
          <w:lang w:eastAsia="zh-CN" w:bidi="hi-IN"/>
        </w:rPr>
        <w:t xml:space="preserve">Цели и задачи дисциплины, 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требования к результатам освоения дисциплины:</w:t>
      </w:r>
    </w:p>
    <w:p w14:paraId="41D695CB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уметь:</w:t>
      </w:r>
    </w:p>
    <w:p w14:paraId="603D5606" w14:textId="77777777"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общаться (устно и письменно) на английском языке на профессиональные и повседневные темы; </w:t>
      </w:r>
    </w:p>
    <w:p w14:paraId="2C1A16BF" w14:textId="77777777"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переводить (со словарем) английские тексты профессиональной направленности; </w:t>
      </w:r>
    </w:p>
    <w:p w14:paraId="7FE76CCF" w14:textId="77777777"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u w:val="single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самостоятельно совершенствовать устную и письменную речь, пополнять словарный запас;</w:t>
      </w:r>
    </w:p>
    <w:p w14:paraId="6C462FB7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знать:</w:t>
      </w:r>
    </w:p>
    <w:p w14:paraId="5BA17CAF" w14:textId="77777777" w:rsidR="00035A21" w:rsidRPr="00035A21" w:rsidRDefault="00035A21" w:rsidP="00035A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Cs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035A21">
        <w:rPr>
          <w:rFonts w:eastAsia="DejaVu Sans"/>
          <w:bCs/>
          <w:sz w:val="28"/>
          <w:szCs w:val="28"/>
          <w:lang w:eastAsia="zh-CN" w:bidi="hi-IN"/>
        </w:rPr>
        <w:t>.</w:t>
      </w:r>
    </w:p>
    <w:p w14:paraId="5D39337E" w14:textId="77777777" w:rsidR="00A15D6B" w:rsidRPr="00035A21" w:rsidRDefault="00A15D6B" w:rsidP="00CA3D39">
      <w:pPr>
        <w:widowControl w:val="0"/>
        <w:shd w:val="clear" w:color="auto" w:fill="FFFFFF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14:paraId="76795484" w14:textId="77777777" w:rsidR="00035A21" w:rsidRPr="00035A21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b/>
          <w:sz w:val="28"/>
          <w:szCs w:val="28"/>
          <w:lang w:eastAsia="zh-CN" w:bidi="hi-IN"/>
        </w:rPr>
        <w:tab/>
        <w:t>Количество часов на освоение программы дисциплины:</w:t>
      </w:r>
    </w:p>
    <w:p w14:paraId="27AC53CD" w14:textId="27534091" w:rsidR="00035A21" w:rsidRDefault="00035A21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  <w:r w:rsidRPr="00035A21">
        <w:rPr>
          <w:rFonts w:eastAsia="DejaVu Sans"/>
          <w:sz w:val="28"/>
          <w:szCs w:val="28"/>
          <w:lang w:eastAsia="zh-CN" w:bidi="hi-IN"/>
        </w:rPr>
        <w:t>максимальной учебной нагрузки обуча</w:t>
      </w:r>
      <w:r w:rsidR="00945DF9">
        <w:rPr>
          <w:rFonts w:eastAsia="DejaVu Sans"/>
          <w:sz w:val="28"/>
          <w:szCs w:val="28"/>
          <w:lang w:eastAsia="zh-CN" w:bidi="hi-IN"/>
        </w:rPr>
        <w:t xml:space="preserve">ющегося </w:t>
      </w:r>
      <w:r w:rsidR="00062C62">
        <w:rPr>
          <w:rFonts w:eastAsia="DejaVu Sans"/>
          <w:sz w:val="28"/>
          <w:szCs w:val="28"/>
          <w:lang w:eastAsia="zh-CN" w:bidi="hi-IN"/>
        </w:rPr>
        <w:t>246</w:t>
      </w:r>
      <w:r w:rsidR="00945DF9">
        <w:rPr>
          <w:rFonts w:eastAsia="DejaVu Sans"/>
          <w:sz w:val="28"/>
          <w:szCs w:val="28"/>
          <w:lang w:eastAsia="zh-CN" w:bidi="hi-IN"/>
        </w:rPr>
        <w:t xml:space="preserve"> часов, в том числе: 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обязательной аудиторной учебной </w:t>
      </w:r>
      <w:r w:rsidR="00945DF9">
        <w:rPr>
          <w:rFonts w:eastAsia="DejaVu Sans"/>
          <w:sz w:val="28"/>
          <w:szCs w:val="28"/>
          <w:lang w:eastAsia="zh-CN" w:bidi="hi-IN"/>
        </w:rPr>
        <w:t>нагрузки обучающегося 1</w:t>
      </w:r>
      <w:r w:rsidR="00062C62">
        <w:rPr>
          <w:rFonts w:eastAsia="DejaVu Sans"/>
          <w:sz w:val="28"/>
          <w:szCs w:val="28"/>
          <w:lang w:eastAsia="zh-CN" w:bidi="hi-IN"/>
        </w:rPr>
        <w:t>86</w:t>
      </w:r>
      <w:r w:rsidR="00945DF9">
        <w:rPr>
          <w:rFonts w:eastAsia="DejaVu Sans"/>
          <w:sz w:val="28"/>
          <w:szCs w:val="28"/>
          <w:lang w:eastAsia="zh-CN" w:bidi="hi-IN"/>
        </w:rPr>
        <w:t xml:space="preserve"> часа; </w:t>
      </w:r>
      <w:r w:rsidRPr="00035A21">
        <w:rPr>
          <w:rFonts w:eastAsia="SimSun"/>
          <w:sz w:val="28"/>
          <w:szCs w:val="28"/>
          <w:lang w:eastAsia="ru-RU"/>
        </w:rPr>
        <w:t xml:space="preserve">самостоятельной работы обучающегося </w:t>
      </w:r>
      <w:r w:rsidR="00062C62">
        <w:rPr>
          <w:rFonts w:eastAsia="SimSun"/>
          <w:sz w:val="28"/>
          <w:szCs w:val="28"/>
          <w:lang w:eastAsia="ru-RU"/>
        </w:rPr>
        <w:t>60</w:t>
      </w:r>
      <w:r w:rsidRPr="00035A21">
        <w:rPr>
          <w:rFonts w:eastAsia="SimSun"/>
          <w:sz w:val="28"/>
          <w:szCs w:val="28"/>
          <w:lang w:eastAsia="ru-RU"/>
        </w:rPr>
        <w:t xml:space="preserve"> часов.</w:t>
      </w:r>
    </w:p>
    <w:p w14:paraId="19179F17" w14:textId="77777777"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</w:p>
    <w:p w14:paraId="6A5B55DC" w14:textId="77777777" w:rsidR="00A15D6B" w:rsidRDefault="00A15D6B" w:rsidP="00471589">
      <w:pPr>
        <w:ind w:left="1080" w:firstLine="426"/>
        <w:contextualSpacing/>
        <w:jc w:val="center"/>
        <w:rPr>
          <w:b/>
          <w:sz w:val="28"/>
          <w:szCs w:val="28"/>
        </w:rPr>
      </w:pPr>
    </w:p>
    <w:p w14:paraId="4CF9CAD0" w14:textId="77777777" w:rsidR="00CA3D39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ОГСЭ.04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ФИЗИЧЕСКАЯ КУЛЬТУРА</w:t>
      </w:r>
    </w:p>
    <w:p w14:paraId="25E66B00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</w:p>
    <w:p w14:paraId="13A3A5E3" w14:textId="2B6E89DB" w:rsidR="00CA3D39" w:rsidRPr="0047158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sz w:val="28"/>
          <w:szCs w:val="28"/>
          <w:lang w:eastAsia="ru-RU"/>
        </w:rPr>
        <w:t xml:space="preserve">Рабочая программа учебной дисциплины «Физическая культура» является частью ППССЗ в соответствии с ФГОС по специальностям СПО:  </w:t>
      </w:r>
      <w:r w:rsidR="00062C62" w:rsidRPr="00743A72">
        <w:rPr>
          <w:sz w:val="28"/>
          <w:szCs w:val="28"/>
        </w:rPr>
        <w:t>33.02.01 Фармация</w:t>
      </w:r>
      <w:r w:rsidRPr="00035A21">
        <w:rPr>
          <w:sz w:val="28"/>
          <w:szCs w:val="28"/>
          <w:lang w:eastAsia="ru-RU"/>
        </w:rPr>
        <w:t>.</w:t>
      </w:r>
      <w:r w:rsidRPr="00CA3D39">
        <w:rPr>
          <w:sz w:val="28"/>
          <w:szCs w:val="28"/>
          <w:lang w:eastAsia="ru-RU"/>
        </w:rPr>
        <w:t xml:space="preserve"> </w:t>
      </w:r>
      <w:r w:rsidRPr="00035A21">
        <w:rPr>
          <w:sz w:val="28"/>
          <w:szCs w:val="28"/>
          <w:lang w:eastAsia="ru-RU"/>
        </w:rPr>
        <w:t xml:space="preserve">Дисциплина входит в обязательную часть учебных циклов ППССЗ и относится к общему гуманитарному и социально-экономическому учебному циклу. </w:t>
      </w:r>
    </w:p>
    <w:p w14:paraId="081FA280" w14:textId="77777777"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14:paraId="40A9C258" w14:textId="77777777"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>курс 2 семестр 3,4;</w:t>
      </w:r>
    </w:p>
    <w:p w14:paraId="4B918C80" w14:textId="77777777"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3 семестр 5,6, </w:t>
      </w:r>
    </w:p>
    <w:p w14:paraId="29C7DEDF" w14:textId="77777777" w:rsidR="00CA3D3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курс 4 семестр 7,8.</w:t>
      </w:r>
    </w:p>
    <w:p w14:paraId="73BDD8B7" w14:textId="77777777" w:rsidR="00CA3D39" w:rsidRPr="00035A21" w:rsidRDefault="00CA3D39" w:rsidP="00CA3D39">
      <w:pPr>
        <w:ind w:right="-185"/>
        <w:contextualSpacing/>
        <w:jc w:val="both"/>
        <w:rPr>
          <w:sz w:val="28"/>
          <w:szCs w:val="28"/>
          <w:lang w:eastAsia="ru-RU"/>
        </w:rPr>
      </w:pPr>
    </w:p>
    <w:p w14:paraId="552FDE2A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035A21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14:paraId="286ACA80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3E750CA" w14:textId="77777777" w:rsidR="00CA3D39" w:rsidRPr="00035A21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уметь:</w:t>
      </w:r>
    </w:p>
    <w:p w14:paraId="7C132960" w14:textId="77777777"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06273978" w14:textId="77777777" w:rsidR="00CA3D39" w:rsidRPr="00035A21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знать:</w:t>
      </w:r>
    </w:p>
    <w:p w14:paraId="29D47228" w14:textId="77777777"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14:paraId="562C3FE6" w14:textId="77777777"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основы здорового образа жизни.</w:t>
      </w:r>
    </w:p>
    <w:p w14:paraId="7A9C2C73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54622612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545B68C3" w14:textId="404E5450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062C62">
        <w:rPr>
          <w:sz w:val="28"/>
          <w:szCs w:val="28"/>
          <w:lang w:eastAsia="ru-RU"/>
        </w:rPr>
        <w:t xml:space="preserve">442 </w:t>
      </w:r>
      <w:r w:rsidRPr="00035A21">
        <w:rPr>
          <w:sz w:val="28"/>
          <w:szCs w:val="28"/>
          <w:lang w:eastAsia="ru-RU"/>
        </w:rPr>
        <w:t>час</w:t>
      </w:r>
      <w:r>
        <w:rPr>
          <w:sz w:val="28"/>
          <w:szCs w:val="28"/>
          <w:lang w:eastAsia="ru-RU"/>
        </w:rPr>
        <w:t>ов</w:t>
      </w:r>
      <w:r w:rsidRPr="00035A21">
        <w:rPr>
          <w:sz w:val="28"/>
          <w:szCs w:val="28"/>
          <w:lang w:eastAsia="ru-RU"/>
        </w:rPr>
        <w:t>, в том числе:</w:t>
      </w:r>
    </w:p>
    <w:p w14:paraId="51CEF414" w14:textId="255AD8E1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062C62">
        <w:rPr>
          <w:sz w:val="28"/>
          <w:szCs w:val="28"/>
          <w:lang w:eastAsia="ru-RU"/>
        </w:rPr>
        <w:t>258</w:t>
      </w:r>
      <w:r w:rsidRPr="00035A21">
        <w:rPr>
          <w:sz w:val="28"/>
          <w:szCs w:val="28"/>
          <w:lang w:eastAsia="ru-RU"/>
        </w:rPr>
        <w:t xml:space="preserve"> часа;</w:t>
      </w:r>
    </w:p>
    <w:p w14:paraId="0B768B0B" w14:textId="6F2089CF" w:rsidR="00471589" w:rsidRDefault="00CA3D39" w:rsidP="00CA3D39">
      <w:pPr>
        <w:contextualSpacing/>
        <w:rPr>
          <w:sz w:val="28"/>
          <w:szCs w:val="28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</w:t>
      </w:r>
      <w:r w:rsidR="00062C6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4</w:t>
      </w:r>
      <w:r w:rsidRPr="00035A21">
        <w:rPr>
          <w:sz w:val="28"/>
          <w:szCs w:val="28"/>
          <w:lang w:eastAsia="ru-RU"/>
        </w:rPr>
        <w:t xml:space="preserve"> часа.</w:t>
      </w:r>
    </w:p>
    <w:p w14:paraId="5DC0EE6D" w14:textId="77777777" w:rsidR="00CA3D39" w:rsidRPr="00CA3D39" w:rsidRDefault="00CA3D39" w:rsidP="00CA3D39">
      <w:pPr>
        <w:contextualSpacing/>
        <w:rPr>
          <w:sz w:val="28"/>
          <w:szCs w:val="28"/>
        </w:rPr>
      </w:pPr>
    </w:p>
    <w:p w14:paraId="4D87A5BC" w14:textId="08E9900E" w:rsidR="00035A21" w:rsidRPr="00035A21" w:rsidRDefault="00471589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471589">
        <w:rPr>
          <w:b/>
          <w:sz w:val="28"/>
          <w:szCs w:val="28"/>
        </w:rPr>
        <w:t>ОГСЭ.</w:t>
      </w:r>
      <w:r w:rsidR="00CA3D39">
        <w:rPr>
          <w:b/>
          <w:sz w:val="28"/>
          <w:szCs w:val="28"/>
        </w:rPr>
        <w:t xml:space="preserve"> </w:t>
      </w:r>
      <w:r w:rsidRPr="00471589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 w:rsidR="00277CB4">
        <w:rPr>
          <w:b/>
          <w:sz w:val="28"/>
          <w:szCs w:val="28"/>
        </w:rPr>
        <w:t xml:space="preserve"> РУССКИЙ ЯЗЫК И </w:t>
      </w:r>
      <w:r w:rsidR="00035A21" w:rsidRPr="00035A21">
        <w:rPr>
          <w:b/>
          <w:sz w:val="28"/>
          <w:szCs w:val="28"/>
        </w:rPr>
        <w:t>КУЛЬТУРА РЕЧИ</w:t>
      </w:r>
    </w:p>
    <w:p w14:paraId="67EE0AD7" w14:textId="77777777" w:rsidR="00035A21" w:rsidRPr="00035A21" w:rsidRDefault="00035A21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3222C960" w14:textId="61010066" w:rsidR="00CA3D39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</w:r>
      <w:r w:rsidRPr="00035A21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</w:t>
      </w:r>
      <w:r w:rsidR="00F15E10" w:rsidRPr="00743A72">
        <w:rPr>
          <w:sz w:val="28"/>
          <w:szCs w:val="28"/>
        </w:rPr>
        <w:t>33.02.01 Фармация</w:t>
      </w:r>
      <w:r w:rsidRPr="00035A21">
        <w:rPr>
          <w:sz w:val="28"/>
          <w:szCs w:val="28"/>
        </w:rPr>
        <w:t>.</w:t>
      </w:r>
      <w:r w:rsidR="00CA3D39" w:rsidRPr="00CA3D39">
        <w:rPr>
          <w:sz w:val="28"/>
          <w:szCs w:val="28"/>
        </w:rPr>
        <w:t xml:space="preserve"> </w:t>
      </w:r>
      <w:r w:rsidR="00CA3D39" w:rsidRPr="00035A21">
        <w:rPr>
          <w:sz w:val="28"/>
          <w:szCs w:val="28"/>
        </w:rPr>
        <w:t>Дисциплина «Культура речи» принадлежит к общему гуманитарному и социально-экономическому циклу.</w:t>
      </w:r>
    </w:p>
    <w:p w14:paraId="7B943798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</w:t>
      </w:r>
    </w:p>
    <w:p w14:paraId="0025CC9E" w14:textId="7FB980E3" w:rsidR="00CA3D39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062C6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45276965" w14:textId="32E6FB36" w:rsidR="00471589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семестр </w:t>
      </w:r>
      <w:r w:rsidR="00062C6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140310AD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 xml:space="preserve">  </w:t>
      </w:r>
    </w:p>
    <w:p w14:paraId="54A37B90" w14:textId="77777777" w:rsidR="00035A21" w:rsidRPr="00035A21" w:rsidRDefault="00035A21" w:rsidP="00471589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14:paraId="1EC81E6D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уметь:</w:t>
      </w:r>
    </w:p>
    <w:p w14:paraId="7E4410A3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14:paraId="143F43A4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14:paraId="5A1298F5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пользоваться словарями русского языка;</w:t>
      </w:r>
    </w:p>
    <w:p w14:paraId="1682D98E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основные приемы информационной переработки текста;</w:t>
      </w:r>
    </w:p>
    <w:p w14:paraId="34E0DB4D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оформлять медицинскую документацию;</w:t>
      </w:r>
    </w:p>
    <w:p w14:paraId="3149F416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14:paraId="7D25C508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приемы грамотного общения с пациентом.</w:t>
      </w:r>
    </w:p>
    <w:p w14:paraId="2D04CA54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знать:</w:t>
      </w:r>
    </w:p>
    <w:p w14:paraId="2BD2CD43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специфику устной и письменной речи;</w:t>
      </w:r>
    </w:p>
    <w:p w14:paraId="51194786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нормы русского литературного языка;</w:t>
      </w:r>
    </w:p>
    <w:p w14:paraId="51D9C4C2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правила делового общения;</w:t>
      </w:r>
    </w:p>
    <w:p w14:paraId="2A5E2197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этические нормы служебных взаимоотношений;</w:t>
      </w:r>
    </w:p>
    <w:p w14:paraId="783B72E5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14:paraId="1BB3C19E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    </w:t>
      </w:r>
    </w:p>
    <w:p w14:paraId="5A1778C7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14:paraId="518154D7" w14:textId="6042230F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максимальной учебной нагрузки обучающегося </w:t>
      </w:r>
      <w:r w:rsidR="00F15E10">
        <w:rPr>
          <w:sz w:val="28"/>
          <w:szCs w:val="28"/>
        </w:rPr>
        <w:t>48</w:t>
      </w:r>
      <w:r w:rsidRPr="00035A21">
        <w:rPr>
          <w:sz w:val="28"/>
          <w:szCs w:val="28"/>
        </w:rPr>
        <w:t xml:space="preserve"> часа, в том числе:</w:t>
      </w:r>
    </w:p>
    <w:p w14:paraId="69A0A12E" w14:textId="05DA3453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обязательной аудиторной учебной нагрузки обучающегося </w:t>
      </w:r>
      <w:r w:rsidR="00F15E10">
        <w:rPr>
          <w:sz w:val="28"/>
          <w:szCs w:val="28"/>
        </w:rPr>
        <w:t>32</w:t>
      </w:r>
      <w:r w:rsidRPr="00035A21">
        <w:rPr>
          <w:sz w:val="28"/>
          <w:szCs w:val="28"/>
        </w:rPr>
        <w:t xml:space="preserve"> часов;</w:t>
      </w:r>
    </w:p>
    <w:p w14:paraId="52546330" w14:textId="29C82D54" w:rsidR="00035A21" w:rsidRPr="00035A21" w:rsidRDefault="00035A21" w:rsidP="00471589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 xml:space="preserve">самостоятельной работы обучающегося </w:t>
      </w:r>
      <w:r w:rsidR="0069714A">
        <w:rPr>
          <w:sz w:val="28"/>
          <w:szCs w:val="28"/>
        </w:rPr>
        <w:t>1</w:t>
      </w:r>
      <w:r w:rsidR="00F15E10">
        <w:rPr>
          <w:sz w:val="28"/>
          <w:szCs w:val="28"/>
        </w:rPr>
        <w:t>6</w:t>
      </w:r>
      <w:r w:rsidRPr="00035A21">
        <w:rPr>
          <w:sz w:val="28"/>
          <w:szCs w:val="28"/>
        </w:rPr>
        <w:t xml:space="preserve"> часов.</w:t>
      </w:r>
    </w:p>
    <w:p w14:paraId="0A6DFD7C" w14:textId="634AD7C4" w:rsidR="00A15D6B" w:rsidRDefault="00A15D6B" w:rsidP="00471589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</w:p>
    <w:p w14:paraId="5F24E6F9" w14:textId="77777777" w:rsidR="005921CF" w:rsidRPr="004A79B2" w:rsidRDefault="005921CF" w:rsidP="00592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4A79B2">
        <w:rPr>
          <w:b/>
          <w:sz w:val="28"/>
          <w:szCs w:val="28"/>
        </w:rPr>
        <w:t>ОГСЭ. 06 МЕТОДИКА ИССЛЕДОВАТЕЛЬСКОЙ РАБОТЫ</w:t>
      </w:r>
    </w:p>
    <w:p w14:paraId="25BDD705" w14:textId="77777777" w:rsidR="005921CF" w:rsidRPr="004A79B2" w:rsidRDefault="005921CF" w:rsidP="00592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7EEE9841" w14:textId="08DD75A0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b/>
          <w:sz w:val="28"/>
          <w:szCs w:val="28"/>
        </w:rPr>
        <w:tab/>
      </w:r>
      <w:r w:rsidRPr="004A79B2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</w:t>
      </w:r>
      <w:r w:rsidR="00F15E10" w:rsidRPr="004A79B2">
        <w:rPr>
          <w:sz w:val="28"/>
          <w:szCs w:val="28"/>
        </w:rPr>
        <w:t>33.02.01 Фармация</w:t>
      </w:r>
      <w:r w:rsidRPr="004A79B2">
        <w:rPr>
          <w:sz w:val="28"/>
          <w:szCs w:val="28"/>
        </w:rPr>
        <w:t xml:space="preserve">. Дисциплина «Методика </w:t>
      </w:r>
      <w:r w:rsidRPr="004A79B2">
        <w:rPr>
          <w:sz w:val="28"/>
          <w:szCs w:val="28"/>
        </w:rPr>
        <w:lastRenderedPageBreak/>
        <w:t>исследовательской работы» принадлежит к общему гуманитарному и социально-экономическому циклу.</w:t>
      </w:r>
    </w:p>
    <w:p w14:paraId="2253F3B8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 xml:space="preserve"> </w:t>
      </w:r>
    </w:p>
    <w:p w14:paraId="09B9A84C" w14:textId="5DFD3572" w:rsidR="005921CF" w:rsidRPr="004A79B2" w:rsidRDefault="005921CF" w:rsidP="005921C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A79B2">
        <w:rPr>
          <w:sz w:val="28"/>
          <w:szCs w:val="28"/>
        </w:rPr>
        <w:t xml:space="preserve">курс 2 </w:t>
      </w:r>
    </w:p>
    <w:p w14:paraId="327A25E8" w14:textId="3264E57A" w:rsidR="005921CF" w:rsidRPr="004A79B2" w:rsidRDefault="005921CF" w:rsidP="005921C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A79B2">
        <w:rPr>
          <w:sz w:val="28"/>
          <w:szCs w:val="28"/>
        </w:rPr>
        <w:t>семестр 4</w:t>
      </w:r>
    </w:p>
    <w:p w14:paraId="130CF4E6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b/>
          <w:sz w:val="28"/>
          <w:szCs w:val="28"/>
        </w:rPr>
        <w:tab/>
        <w:t xml:space="preserve">  </w:t>
      </w:r>
    </w:p>
    <w:p w14:paraId="731BD732" w14:textId="77777777" w:rsidR="005921CF" w:rsidRPr="004A79B2" w:rsidRDefault="005921CF" w:rsidP="005921CF">
      <w:pPr>
        <w:ind w:firstLine="426"/>
        <w:contextualSpacing/>
        <w:jc w:val="both"/>
        <w:rPr>
          <w:b/>
          <w:sz w:val="28"/>
          <w:szCs w:val="28"/>
        </w:rPr>
      </w:pPr>
      <w:r w:rsidRPr="004A79B2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14:paraId="0E1B897C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В результате освоения дисциплины обучающийся должен уметь:</w:t>
      </w:r>
    </w:p>
    <w:p w14:paraId="51761850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14:paraId="3A8F8CBB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14:paraId="3016A957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пользоваться словарями русского языка;</w:t>
      </w:r>
    </w:p>
    <w:p w14:paraId="706B4C6A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использовать основные приемы информационной переработки текста;</w:t>
      </w:r>
    </w:p>
    <w:p w14:paraId="5F5F683B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оформлять медицинскую документацию;</w:t>
      </w:r>
    </w:p>
    <w:p w14:paraId="6A2E84A9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14:paraId="15A43072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использовать приемы грамотного общения с пациентом.</w:t>
      </w:r>
    </w:p>
    <w:p w14:paraId="56E35237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В результате освоения дисциплины обучающийся должен знать:</w:t>
      </w:r>
    </w:p>
    <w:p w14:paraId="69D5E8C9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специфику устной и письменной речи;</w:t>
      </w:r>
    </w:p>
    <w:p w14:paraId="4E505AEF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нормы русского литературного языка;</w:t>
      </w:r>
    </w:p>
    <w:p w14:paraId="7BBD5C96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правила делового общения;</w:t>
      </w:r>
    </w:p>
    <w:p w14:paraId="2A95D790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этические нормы служебных взаимоотношений;</w:t>
      </w:r>
    </w:p>
    <w:p w14:paraId="517B6689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14:paraId="06196A98" w14:textId="77777777" w:rsidR="005921CF" w:rsidRPr="004A79B2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 xml:space="preserve">     </w:t>
      </w:r>
    </w:p>
    <w:p w14:paraId="181AEE03" w14:textId="77777777" w:rsidR="005921CF" w:rsidRPr="004A79B2" w:rsidRDefault="005921CF" w:rsidP="005921CF">
      <w:pPr>
        <w:ind w:firstLine="426"/>
        <w:contextualSpacing/>
        <w:rPr>
          <w:sz w:val="28"/>
          <w:szCs w:val="28"/>
        </w:rPr>
      </w:pPr>
      <w:r w:rsidRPr="004A79B2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14:paraId="5C29A3AF" w14:textId="77777777" w:rsidR="005921CF" w:rsidRPr="004A79B2" w:rsidRDefault="005921CF" w:rsidP="005921CF">
      <w:pPr>
        <w:ind w:firstLine="426"/>
        <w:contextualSpacing/>
        <w:rPr>
          <w:sz w:val="28"/>
          <w:szCs w:val="28"/>
        </w:rPr>
      </w:pPr>
      <w:r w:rsidRPr="004A79B2">
        <w:rPr>
          <w:sz w:val="28"/>
          <w:szCs w:val="28"/>
        </w:rPr>
        <w:t>максимальной учебной нагрузки обучающегося 45 часа, в том числе:</w:t>
      </w:r>
    </w:p>
    <w:p w14:paraId="44794C10" w14:textId="7967DAF7" w:rsidR="005921CF" w:rsidRPr="004A79B2" w:rsidRDefault="005921CF" w:rsidP="005921CF">
      <w:pPr>
        <w:ind w:firstLine="426"/>
        <w:contextualSpacing/>
        <w:rPr>
          <w:sz w:val="28"/>
          <w:szCs w:val="28"/>
        </w:rPr>
      </w:pPr>
      <w:r w:rsidRPr="004A79B2">
        <w:rPr>
          <w:sz w:val="28"/>
          <w:szCs w:val="28"/>
        </w:rPr>
        <w:t>обязательной аудиторной учебной нагрузки обучающегося 30 часов;</w:t>
      </w:r>
    </w:p>
    <w:p w14:paraId="7C67D355" w14:textId="740BB9F1" w:rsidR="005921CF" w:rsidRPr="004A79B2" w:rsidRDefault="005921CF" w:rsidP="005921CF">
      <w:pPr>
        <w:ind w:firstLine="426"/>
        <w:contextualSpacing/>
        <w:rPr>
          <w:sz w:val="28"/>
          <w:szCs w:val="28"/>
        </w:rPr>
      </w:pPr>
      <w:r w:rsidRPr="004A79B2">
        <w:rPr>
          <w:sz w:val="28"/>
          <w:szCs w:val="28"/>
        </w:rPr>
        <w:t>самостоятельной работы обучающегося 15 часов.</w:t>
      </w:r>
    </w:p>
    <w:p w14:paraId="00E950F6" w14:textId="11D38AF8" w:rsidR="00D46F4C" w:rsidRPr="004A79B2" w:rsidRDefault="00D46F4C" w:rsidP="005921CF">
      <w:pPr>
        <w:ind w:firstLine="426"/>
        <w:contextualSpacing/>
        <w:rPr>
          <w:sz w:val="28"/>
          <w:szCs w:val="28"/>
        </w:rPr>
      </w:pPr>
    </w:p>
    <w:p w14:paraId="2D3BCB12" w14:textId="54255CD3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A79B2">
        <w:rPr>
          <w:b/>
          <w:sz w:val="28"/>
          <w:szCs w:val="28"/>
          <w:lang w:eastAsia="ru-RU"/>
        </w:rPr>
        <w:t xml:space="preserve">ОГСЭ.07 </w:t>
      </w:r>
      <w:r w:rsidR="00F15E10" w:rsidRPr="004A79B2">
        <w:rPr>
          <w:b/>
          <w:sz w:val="28"/>
          <w:szCs w:val="28"/>
          <w:lang w:eastAsia="ru-RU"/>
        </w:rPr>
        <w:t>МЕНЕДЖМЕНТ</w:t>
      </w:r>
    </w:p>
    <w:p w14:paraId="69EA4049" w14:textId="77777777" w:rsidR="00D46F4C" w:rsidRPr="004A79B2" w:rsidRDefault="00D46F4C" w:rsidP="00D46F4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14:paraId="5AB12D0D" w14:textId="351FDF1A" w:rsidR="00D46F4C" w:rsidRPr="004A79B2" w:rsidRDefault="00D46F4C" w:rsidP="00D46F4C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F15E10" w:rsidRPr="004A79B2">
        <w:rPr>
          <w:sz w:val="28"/>
          <w:szCs w:val="28"/>
        </w:rPr>
        <w:t>33.02.01 Фармация</w:t>
      </w:r>
      <w:r w:rsidR="00F15E10" w:rsidRPr="004A79B2">
        <w:rPr>
          <w:sz w:val="28"/>
          <w:szCs w:val="28"/>
          <w:lang w:eastAsia="ru-RU"/>
        </w:rPr>
        <w:t xml:space="preserve"> </w:t>
      </w:r>
      <w:r w:rsidRPr="004A79B2">
        <w:rPr>
          <w:sz w:val="28"/>
          <w:szCs w:val="28"/>
          <w:lang w:eastAsia="ru-RU"/>
        </w:rPr>
        <w:t>базовой подготовки. Дисциплина «Экономика организации» входит в м</w:t>
      </w:r>
      <w:r w:rsidRPr="004A79B2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14:paraId="5A1A2137" w14:textId="77777777" w:rsidR="00D46F4C" w:rsidRPr="004A79B2" w:rsidRDefault="00D46F4C" w:rsidP="00D46F4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37791E7C" w14:textId="77777777" w:rsidR="00D46F4C" w:rsidRPr="004A79B2" w:rsidRDefault="00D46F4C" w:rsidP="00D46F4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3C935D47" w14:textId="61A8814B" w:rsidR="00D46F4C" w:rsidRPr="004A79B2" w:rsidRDefault="00D46F4C" w:rsidP="00D46F4C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 xml:space="preserve">курс </w:t>
      </w:r>
      <w:r w:rsidR="00F15E10" w:rsidRPr="004A79B2">
        <w:rPr>
          <w:sz w:val="28"/>
          <w:szCs w:val="28"/>
          <w:lang w:eastAsia="ru-RU"/>
        </w:rPr>
        <w:t>4</w:t>
      </w:r>
    </w:p>
    <w:p w14:paraId="7C6E4BA6" w14:textId="5B7C8DE0" w:rsidR="00D46F4C" w:rsidRPr="004A79B2" w:rsidRDefault="00D46F4C" w:rsidP="00D46F4C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 xml:space="preserve">семестр </w:t>
      </w:r>
      <w:r w:rsidR="00F15E10" w:rsidRPr="004A79B2">
        <w:rPr>
          <w:sz w:val="28"/>
          <w:szCs w:val="28"/>
          <w:lang w:eastAsia="ru-RU"/>
        </w:rPr>
        <w:t>8</w:t>
      </w:r>
      <w:r w:rsidRPr="004A79B2">
        <w:rPr>
          <w:sz w:val="28"/>
          <w:szCs w:val="28"/>
          <w:lang w:eastAsia="ru-RU"/>
        </w:rPr>
        <w:t>.</w:t>
      </w:r>
    </w:p>
    <w:p w14:paraId="2E591DDC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ab/>
      </w:r>
    </w:p>
    <w:p w14:paraId="2BDB52D2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4A79B2">
        <w:rPr>
          <w:b/>
          <w:sz w:val="28"/>
          <w:szCs w:val="28"/>
          <w:lang w:eastAsia="ru-RU"/>
        </w:rPr>
        <w:t>Цели и задачи учебной дисциплины, требования к результатам освоения учебной дисциплины:</w:t>
      </w:r>
    </w:p>
    <w:p w14:paraId="18050A39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</w:t>
      </w:r>
      <w:r w:rsidRPr="004A79B2">
        <w:rPr>
          <w:b/>
          <w:sz w:val="28"/>
          <w:szCs w:val="28"/>
          <w:lang w:eastAsia="ru-RU"/>
        </w:rPr>
        <w:t>уметь:</w:t>
      </w:r>
    </w:p>
    <w:p w14:paraId="1465EE92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</w:p>
    <w:p w14:paraId="257E23EB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>- использовать в профессиональной деятельности различные виды программного обеспечения, в т.ч. специального</w:t>
      </w:r>
    </w:p>
    <w:p w14:paraId="7334AFC8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>- применять компьютерные и телекоммуникационные средства</w:t>
      </w:r>
    </w:p>
    <w:p w14:paraId="47487B73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42B4C4EB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A79B2">
        <w:rPr>
          <w:b/>
          <w:sz w:val="28"/>
          <w:szCs w:val="28"/>
          <w:lang w:eastAsia="ru-RU"/>
        </w:rPr>
        <w:t>знать:</w:t>
      </w:r>
    </w:p>
    <w:p w14:paraId="2BF3328E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4A79B2">
        <w:rPr>
          <w:b/>
          <w:sz w:val="28"/>
          <w:szCs w:val="28"/>
          <w:lang w:eastAsia="ru-RU"/>
        </w:rPr>
        <w:t xml:space="preserve">-  </w:t>
      </w:r>
      <w:r w:rsidRPr="004A79B2">
        <w:rPr>
          <w:sz w:val="28"/>
          <w:szCs w:val="28"/>
          <w:lang w:eastAsia="ru-RU"/>
        </w:rPr>
        <w:t>основные понятия автоматизированной</w:t>
      </w:r>
      <w:r w:rsidRPr="004A79B2">
        <w:rPr>
          <w:b/>
          <w:sz w:val="28"/>
          <w:szCs w:val="28"/>
          <w:lang w:eastAsia="ru-RU"/>
        </w:rPr>
        <w:t xml:space="preserve"> </w:t>
      </w:r>
      <w:r w:rsidRPr="004A79B2">
        <w:rPr>
          <w:sz w:val="28"/>
          <w:szCs w:val="28"/>
          <w:lang w:eastAsia="ru-RU"/>
        </w:rPr>
        <w:t>обработки информации</w:t>
      </w:r>
    </w:p>
    <w:p w14:paraId="2BE73A7E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>- общий состав и структуру персональных компьютеров и вычислительных систем</w:t>
      </w:r>
    </w:p>
    <w:p w14:paraId="60BBC37F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</w:t>
      </w:r>
    </w:p>
    <w:p w14:paraId="1E47C32B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14:paraId="42170EE7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>- базовые системные программные продукты и пакеты прикладных программ в области профессиональной деятельности</w:t>
      </w:r>
    </w:p>
    <w:p w14:paraId="09A39C4C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>- основные методы и приемы обеспечения информационной безопасности</w:t>
      </w:r>
    </w:p>
    <w:p w14:paraId="64AFC40F" w14:textId="77777777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460152FC" w14:textId="77777777" w:rsidR="00D46F4C" w:rsidRPr="004A79B2" w:rsidRDefault="00D46F4C" w:rsidP="00D46F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3BD957BA" w14:textId="42E3A4C9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Pr="004A79B2">
        <w:rPr>
          <w:bCs/>
          <w:sz w:val="28"/>
          <w:szCs w:val="28"/>
          <w:lang w:eastAsia="ru-RU"/>
        </w:rPr>
        <w:t>4</w:t>
      </w:r>
      <w:r w:rsidR="00E426F3" w:rsidRPr="004A79B2">
        <w:rPr>
          <w:bCs/>
          <w:sz w:val="28"/>
          <w:szCs w:val="28"/>
          <w:lang w:eastAsia="ru-RU"/>
        </w:rPr>
        <w:t>8</w:t>
      </w:r>
      <w:r w:rsidRPr="004A79B2">
        <w:rPr>
          <w:b/>
          <w:sz w:val="28"/>
          <w:szCs w:val="28"/>
          <w:lang w:eastAsia="ru-RU"/>
        </w:rPr>
        <w:t xml:space="preserve"> </w:t>
      </w:r>
      <w:r w:rsidRPr="004A79B2">
        <w:rPr>
          <w:sz w:val="28"/>
          <w:szCs w:val="28"/>
          <w:lang w:eastAsia="ru-RU"/>
        </w:rPr>
        <w:t>часов, в том числе:</w:t>
      </w:r>
    </w:p>
    <w:p w14:paraId="1C074DAB" w14:textId="4DA5ABDB" w:rsidR="00D46F4C" w:rsidRPr="004A79B2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4A79B2">
        <w:rPr>
          <w:sz w:val="28"/>
          <w:szCs w:val="28"/>
          <w:lang w:eastAsia="ru-RU"/>
        </w:rPr>
        <w:t>обязательной аудиторной учебной нагрузки обучающегося 3</w:t>
      </w:r>
      <w:r w:rsidR="00E426F3" w:rsidRPr="004A79B2">
        <w:rPr>
          <w:sz w:val="28"/>
          <w:szCs w:val="28"/>
          <w:lang w:eastAsia="ru-RU"/>
        </w:rPr>
        <w:t>2</w:t>
      </w:r>
      <w:r w:rsidRPr="004A79B2">
        <w:rPr>
          <w:sz w:val="28"/>
          <w:szCs w:val="28"/>
          <w:lang w:eastAsia="ru-RU"/>
        </w:rPr>
        <w:t xml:space="preserve"> часов;</w:t>
      </w:r>
    </w:p>
    <w:p w14:paraId="5F3B5D74" w14:textId="20EB3440" w:rsidR="00D46F4C" w:rsidRPr="002017DB" w:rsidRDefault="00D46F4C" w:rsidP="00D46F4C">
      <w:pPr>
        <w:contextualSpacing/>
        <w:rPr>
          <w:sz w:val="28"/>
          <w:szCs w:val="28"/>
        </w:rPr>
      </w:pPr>
      <w:r w:rsidRPr="004A79B2">
        <w:rPr>
          <w:sz w:val="28"/>
          <w:szCs w:val="28"/>
          <w:lang w:eastAsia="ru-RU"/>
        </w:rPr>
        <w:t>самостоятельной работы обучающегося 1</w:t>
      </w:r>
      <w:r w:rsidR="00E426F3" w:rsidRPr="004A79B2">
        <w:rPr>
          <w:sz w:val="28"/>
          <w:szCs w:val="28"/>
          <w:lang w:eastAsia="ru-RU"/>
        </w:rPr>
        <w:t>6</w:t>
      </w:r>
      <w:r w:rsidRPr="004A79B2">
        <w:rPr>
          <w:sz w:val="28"/>
          <w:szCs w:val="28"/>
          <w:lang w:eastAsia="ru-RU"/>
        </w:rPr>
        <w:t xml:space="preserve"> часов.</w:t>
      </w:r>
    </w:p>
    <w:p w14:paraId="7B86F5E7" w14:textId="77777777" w:rsidR="00D46F4C" w:rsidRDefault="00D46F4C" w:rsidP="005921CF">
      <w:pPr>
        <w:ind w:firstLine="426"/>
        <w:contextualSpacing/>
        <w:rPr>
          <w:sz w:val="28"/>
          <w:szCs w:val="28"/>
        </w:rPr>
      </w:pPr>
    </w:p>
    <w:p w14:paraId="49446008" w14:textId="77777777" w:rsidR="005921CF" w:rsidRDefault="005921CF" w:rsidP="00471589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</w:p>
    <w:p w14:paraId="38A237BE" w14:textId="77777777" w:rsidR="00035A21" w:rsidRPr="00035A21" w:rsidRDefault="00035A21" w:rsidP="00471589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  <w:lang w:eastAsia="ru-RU"/>
        </w:rPr>
        <w:t>.</w:t>
      </w:r>
    </w:p>
    <w:p w14:paraId="4241489E" w14:textId="77777777" w:rsidR="00A15D6B" w:rsidRDefault="00A15D6B" w:rsidP="00471589">
      <w:pPr>
        <w:contextualSpacing/>
        <w:jc w:val="center"/>
        <w:rPr>
          <w:b/>
          <w:sz w:val="28"/>
          <w:szCs w:val="28"/>
          <w:lang w:eastAsia="ru-RU"/>
        </w:rPr>
      </w:pPr>
    </w:p>
    <w:p w14:paraId="5D8BB202" w14:textId="77777777" w:rsidR="005226AA" w:rsidRPr="00E740DC" w:rsidRDefault="00E740DC" w:rsidP="00471589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 xml:space="preserve">ДИСЦИПЛИНЫ МАТЕМАТИЧЕСКОГО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 xml:space="preserve">И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ОБЩЕГО ЕСТЕСТВЕННОНАУЧНОГО ЦИКЛА</w:t>
      </w:r>
    </w:p>
    <w:p w14:paraId="5338E40C" w14:textId="77777777"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1184DB45" w14:textId="0882A0E0" w:rsidR="00E740DC" w:rsidRPr="00FD3921" w:rsidRDefault="00E740DC" w:rsidP="00E740DC">
      <w:pPr>
        <w:contextualSpacing/>
        <w:rPr>
          <w:sz w:val="28"/>
          <w:szCs w:val="28"/>
        </w:rPr>
      </w:pPr>
    </w:p>
    <w:p w14:paraId="4DD5E86C" w14:textId="77777777" w:rsidR="00ED01FE" w:rsidRPr="00ED01FE" w:rsidRDefault="00ED01FE" w:rsidP="00ED01FE">
      <w:pPr>
        <w:spacing w:before="1" w:line="319" w:lineRule="exact"/>
        <w:ind w:left="694" w:right="880"/>
        <w:jc w:val="center"/>
        <w:rPr>
          <w:b/>
          <w:sz w:val="28"/>
          <w:szCs w:val="28"/>
        </w:rPr>
      </w:pPr>
      <w:r w:rsidRPr="00ED01FE">
        <w:rPr>
          <w:b/>
          <w:sz w:val="28"/>
          <w:szCs w:val="28"/>
        </w:rPr>
        <w:t>ЕН.01</w:t>
      </w:r>
      <w:r w:rsidRPr="00ED01FE">
        <w:rPr>
          <w:b/>
          <w:spacing w:val="-5"/>
          <w:sz w:val="28"/>
          <w:szCs w:val="28"/>
        </w:rPr>
        <w:t xml:space="preserve"> </w:t>
      </w:r>
      <w:r w:rsidRPr="00ED01FE">
        <w:rPr>
          <w:b/>
          <w:sz w:val="28"/>
          <w:szCs w:val="28"/>
        </w:rPr>
        <w:t>ЭКОНОМИКА</w:t>
      </w:r>
      <w:r w:rsidRPr="00ED01FE">
        <w:rPr>
          <w:b/>
          <w:spacing w:val="-5"/>
          <w:sz w:val="28"/>
          <w:szCs w:val="28"/>
        </w:rPr>
        <w:t xml:space="preserve"> </w:t>
      </w:r>
      <w:r w:rsidRPr="00ED01FE">
        <w:rPr>
          <w:b/>
          <w:sz w:val="28"/>
          <w:szCs w:val="28"/>
        </w:rPr>
        <w:t>ОРГАНИЗАЦИИ</w:t>
      </w:r>
    </w:p>
    <w:p w14:paraId="22424EE7" w14:textId="77777777" w:rsidR="00ED01FE" w:rsidRPr="00ED01FE" w:rsidRDefault="00ED01FE" w:rsidP="00ED01FE">
      <w:pPr>
        <w:pStyle w:val="a4"/>
        <w:ind w:right="28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Программа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учебной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дисциплины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является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частью</w:t>
      </w:r>
      <w:r w:rsidRPr="00ED01F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программы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подготовки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специалистов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среднего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звена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в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соответствии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ФГОС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по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специальности СПО 33.02.01 Фармация и входит в математический и общий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цикл.</w:t>
      </w:r>
    </w:p>
    <w:p w14:paraId="64D9BB53" w14:textId="77777777" w:rsidR="00ED01FE" w:rsidRPr="00ED01FE" w:rsidRDefault="00ED01FE" w:rsidP="00ED01FE">
      <w:pPr>
        <w:pStyle w:val="a4"/>
        <w:spacing w:line="321" w:lineRule="exact"/>
        <w:ind w:left="529"/>
        <w:jc w:val="both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Курс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2</w:t>
      </w:r>
    </w:p>
    <w:p w14:paraId="0FF43CF7" w14:textId="45DC005C" w:rsidR="00ED01FE" w:rsidRPr="00ED01FE" w:rsidRDefault="00ED01FE" w:rsidP="00ED01FE">
      <w:pPr>
        <w:pStyle w:val="a4"/>
        <w:ind w:left="529"/>
        <w:jc w:val="both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Семестр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,4</w:t>
      </w:r>
    </w:p>
    <w:p w14:paraId="27D39318" w14:textId="2406B612" w:rsidR="00ED01FE" w:rsidRPr="00ED01FE" w:rsidRDefault="00ED01FE" w:rsidP="00ED01FE">
      <w:pPr>
        <w:pStyle w:val="1"/>
        <w:numPr>
          <w:ilvl w:val="0"/>
          <w:numId w:val="0"/>
        </w:numPr>
        <w:spacing w:before="4"/>
        <w:ind w:left="720" w:right="861" w:hanging="360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Цели и задачи дисциплины, требования к результатам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дисциплины:</w:t>
      </w:r>
    </w:p>
    <w:p w14:paraId="7ABEBE81" w14:textId="77777777" w:rsidR="00ED01FE" w:rsidRPr="00ED01FE" w:rsidRDefault="00ED01FE" w:rsidP="00ED01FE">
      <w:pPr>
        <w:pStyle w:val="a4"/>
        <w:spacing w:line="316" w:lineRule="exact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В</w:t>
      </w:r>
      <w:r w:rsidRPr="00ED0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результате</w:t>
      </w:r>
      <w:r w:rsidRPr="00ED01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освоения</w:t>
      </w:r>
      <w:r w:rsidRPr="00ED0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дисциплины</w:t>
      </w:r>
      <w:r w:rsidRPr="00ED01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обучающийся</w:t>
      </w:r>
      <w:r w:rsidRPr="00ED01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должен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/>
          <w:sz w:val="28"/>
          <w:szCs w:val="28"/>
        </w:rPr>
        <w:t>уметь</w:t>
      </w:r>
      <w:r w:rsidRPr="00ED01FE">
        <w:rPr>
          <w:rFonts w:ascii="Times New Roman" w:hAnsi="Times New Roman" w:cs="Times New Roman"/>
          <w:sz w:val="28"/>
          <w:szCs w:val="28"/>
        </w:rPr>
        <w:t>:</w:t>
      </w:r>
    </w:p>
    <w:p w14:paraId="029F6350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364"/>
        </w:tabs>
        <w:autoSpaceDE w:val="0"/>
        <w:autoSpaceDN w:val="0"/>
        <w:spacing w:after="0" w:line="240" w:lineRule="auto"/>
        <w:ind w:right="290" w:firstLine="0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консультировать</w:t>
      </w:r>
      <w:r w:rsidRPr="00ED01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по</w:t>
      </w:r>
      <w:r w:rsidRPr="00ED01F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вопросам</w:t>
      </w:r>
      <w:r w:rsidRPr="00ED01F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правового</w:t>
      </w:r>
      <w:r w:rsidRPr="00ED01F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взаимодействия</w:t>
      </w:r>
      <w:r w:rsidRPr="00ED01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гражданина</w:t>
      </w:r>
      <w:r w:rsidRPr="00ED01F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системой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здравоохранения;</w:t>
      </w:r>
    </w:p>
    <w:p w14:paraId="37B19EB3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454"/>
          <w:tab w:val="left" w:pos="455"/>
          <w:tab w:val="left" w:pos="2332"/>
          <w:tab w:val="left" w:pos="2740"/>
          <w:tab w:val="left" w:pos="4733"/>
          <w:tab w:val="left" w:pos="6312"/>
          <w:tab w:val="left" w:pos="8391"/>
        </w:tabs>
        <w:autoSpaceDE w:val="0"/>
        <w:autoSpaceDN w:val="0"/>
        <w:spacing w:before="1" w:after="0" w:line="240" w:lineRule="auto"/>
        <w:ind w:right="290" w:firstLine="0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рассчитывать</w:t>
      </w:r>
      <w:r w:rsidRPr="00ED01FE">
        <w:rPr>
          <w:rFonts w:ascii="Times New Roman" w:hAnsi="Times New Roman" w:cs="Times New Roman"/>
          <w:sz w:val="28"/>
          <w:szCs w:val="28"/>
        </w:rPr>
        <w:tab/>
        <w:t>и</w:t>
      </w:r>
      <w:r w:rsidRPr="00ED01FE">
        <w:rPr>
          <w:rFonts w:ascii="Times New Roman" w:hAnsi="Times New Roman" w:cs="Times New Roman"/>
          <w:sz w:val="28"/>
          <w:szCs w:val="28"/>
        </w:rPr>
        <w:tab/>
        <w:t>анализировать</w:t>
      </w:r>
      <w:r w:rsidRPr="00ED01FE">
        <w:rPr>
          <w:rFonts w:ascii="Times New Roman" w:hAnsi="Times New Roman" w:cs="Times New Roman"/>
          <w:sz w:val="28"/>
          <w:szCs w:val="28"/>
        </w:rPr>
        <w:tab/>
        <w:t>показатели</w:t>
      </w:r>
      <w:r w:rsidRPr="00ED01FE">
        <w:rPr>
          <w:rFonts w:ascii="Times New Roman" w:hAnsi="Times New Roman" w:cs="Times New Roman"/>
          <w:sz w:val="28"/>
          <w:szCs w:val="28"/>
        </w:rPr>
        <w:tab/>
        <w:t>общественного</w:t>
      </w:r>
      <w:r w:rsidRPr="00ED01FE">
        <w:rPr>
          <w:rFonts w:ascii="Times New Roman" w:hAnsi="Times New Roman" w:cs="Times New Roman"/>
          <w:sz w:val="28"/>
          <w:szCs w:val="28"/>
        </w:rPr>
        <w:tab/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населения;</w:t>
      </w:r>
    </w:p>
    <w:p w14:paraId="3421FA12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266"/>
        </w:tabs>
        <w:autoSpaceDE w:val="0"/>
        <w:autoSpaceDN w:val="0"/>
        <w:spacing w:after="0" w:line="321" w:lineRule="exact"/>
        <w:ind w:left="265" w:hanging="164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lastRenderedPageBreak/>
        <w:t>вести</w:t>
      </w:r>
      <w:r w:rsidRPr="00ED01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утверждённую</w:t>
      </w:r>
      <w:r w:rsidRPr="00ED01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медицинскую</w:t>
      </w:r>
      <w:r w:rsidRPr="00ED01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документацию;</w:t>
      </w:r>
    </w:p>
    <w:p w14:paraId="16834222" w14:textId="77777777" w:rsidR="00ED01FE" w:rsidRPr="00ED01FE" w:rsidRDefault="00ED01FE" w:rsidP="00ED01FE">
      <w:pPr>
        <w:pStyle w:val="a4"/>
        <w:spacing w:line="322" w:lineRule="exact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В</w:t>
      </w:r>
      <w:r w:rsidRPr="00ED01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результате</w:t>
      </w:r>
      <w:r w:rsidRPr="00ED01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освоения</w:t>
      </w:r>
      <w:r w:rsidRPr="00ED0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дисциплины</w:t>
      </w:r>
      <w:r w:rsidRPr="00ED01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обучающийся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должен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448CD1AB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391"/>
          <w:tab w:val="left" w:pos="8213"/>
        </w:tabs>
        <w:autoSpaceDE w:val="0"/>
        <w:autoSpaceDN w:val="0"/>
        <w:spacing w:after="0" w:line="240" w:lineRule="auto"/>
        <w:ind w:right="284" w:firstLine="0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факторы,</w:t>
      </w:r>
      <w:r w:rsidRPr="00ED01FE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определяющие</w:t>
      </w:r>
      <w:r w:rsidRPr="00ED01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здоровье</w:t>
      </w:r>
      <w:r w:rsidRPr="00ED01FE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населения,</w:t>
      </w:r>
      <w:r w:rsidRPr="00ED01F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методику</w:t>
      </w:r>
      <w:r w:rsidRPr="00ED01FE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их</w:t>
      </w:r>
      <w:r w:rsidRPr="00ED01FE">
        <w:rPr>
          <w:rFonts w:ascii="Times New Roman" w:hAnsi="Times New Roman" w:cs="Times New Roman"/>
          <w:sz w:val="28"/>
          <w:szCs w:val="28"/>
        </w:rPr>
        <w:tab/>
        <w:t>расчета</w:t>
      </w:r>
      <w:r w:rsidRPr="00ED01F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и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анализа;</w:t>
      </w:r>
    </w:p>
    <w:p w14:paraId="69545340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266"/>
        </w:tabs>
        <w:autoSpaceDE w:val="0"/>
        <w:autoSpaceDN w:val="0"/>
        <w:spacing w:after="0" w:line="321" w:lineRule="exact"/>
        <w:ind w:left="265" w:hanging="164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первичные</w:t>
      </w:r>
      <w:r w:rsidRPr="00ED0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учетные</w:t>
      </w:r>
      <w:r w:rsidRPr="00ED0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и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статистические</w:t>
      </w:r>
      <w:r w:rsidRPr="00ED01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документы;</w:t>
      </w:r>
    </w:p>
    <w:p w14:paraId="630ABF0D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355"/>
        </w:tabs>
        <w:autoSpaceDE w:val="0"/>
        <w:autoSpaceDN w:val="0"/>
        <w:spacing w:before="2" w:after="0" w:line="240" w:lineRule="auto"/>
        <w:ind w:right="283" w:firstLine="0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основные</w:t>
      </w:r>
      <w:r w:rsidRPr="00ED01F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показатели,</w:t>
      </w:r>
      <w:r w:rsidRPr="00ED01F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используемые</w:t>
      </w:r>
      <w:r w:rsidRPr="00ED01F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для</w:t>
      </w:r>
      <w:r w:rsidRPr="00ED01F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оценки</w:t>
      </w:r>
      <w:r w:rsidRPr="00ED01F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деятельности</w:t>
      </w:r>
      <w:r w:rsidRPr="00ED01F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лечебно-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профилактического</w:t>
      </w:r>
      <w:r w:rsidRPr="00ED01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учреждения;</w:t>
      </w:r>
    </w:p>
    <w:p w14:paraId="2E5038C7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428"/>
          <w:tab w:val="left" w:pos="429"/>
          <w:tab w:val="left" w:pos="1620"/>
          <w:tab w:val="left" w:pos="3354"/>
          <w:tab w:val="left" w:pos="4649"/>
          <w:tab w:val="left" w:pos="6472"/>
          <w:tab w:val="left" w:pos="7677"/>
          <w:tab w:val="left" w:pos="9301"/>
        </w:tabs>
        <w:autoSpaceDE w:val="0"/>
        <w:autoSpaceDN w:val="0"/>
        <w:spacing w:before="67" w:after="0" w:line="242" w:lineRule="auto"/>
        <w:ind w:right="292" w:firstLine="0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систему</w:t>
      </w:r>
      <w:r w:rsidRPr="00ED01FE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ED01FE">
        <w:rPr>
          <w:rFonts w:ascii="Times New Roman" w:hAnsi="Times New Roman" w:cs="Times New Roman"/>
          <w:sz w:val="28"/>
          <w:szCs w:val="28"/>
        </w:rPr>
        <w:tab/>
        <w:t>оказания</w:t>
      </w:r>
      <w:r w:rsidRPr="00ED01FE">
        <w:rPr>
          <w:rFonts w:ascii="Times New Roman" w:hAnsi="Times New Roman" w:cs="Times New Roman"/>
          <w:sz w:val="28"/>
          <w:szCs w:val="28"/>
        </w:rPr>
        <w:tab/>
        <w:t>медицинской</w:t>
      </w:r>
      <w:r w:rsidRPr="00ED01FE">
        <w:rPr>
          <w:rFonts w:ascii="Times New Roman" w:hAnsi="Times New Roman" w:cs="Times New Roman"/>
          <w:sz w:val="28"/>
          <w:szCs w:val="28"/>
        </w:rPr>
        <w:tab/>
        <w:t>помощи</w:t>
      </w:r>
      <w:r w:rsidRPr="00ED01FE">
        <w:rPr>
          <w:rFonts w:ascii="Times New Roman" w:hAnsi="Times New Roman" w:cs="Times New Roman"/>
          <w:sz w:val="28"/>
          <w:szCs w:val="28"/>
        </w:rPr>
        <w:tab/>
        <w:t>городскому</w:t>
      </w:r>
      <w:r w:rsidRPr="00ED01FE">
        <w:rPr>
          <w:rFonts w:ascii="Times New Roman" w:hAnsi="Times New Roman" w:cs="Times New Roman"/>
          <w:sz w:val="28"/>
          <w:szCs w:val="28"/>
        </w:rPr>
        <w:tab/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сельскому</w:t>
      </w:r>
      <w:r w:rsidRPr="00ED01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населению;</w:t>
      </w:r>
    </w:p>
    <w:p w14:paraId="569F0914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497"/>
          <w:tab w:val="left" w:pos="498"/>
        </w:tabs>
        <w:autoSpaceDE w:val="0"/>
        <w:autoSpaceDN w:val="0"/>
        <w:spacing w:after="0" w:line="240" w:lineRule="auto"/>
        <w:ind w:right="290" w:firstLine="0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ED01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акты</w:t>
      </w:r>
      <w:r w:rsidRPr="00ED01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по</w:t>
      </w:r>
      <w:r w:rsidRPr="00ED01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охране</w:t>
      </w:r>
      <w:r w:rsidRPr="00ED01F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здоровья</w:t>
      </w:r>
      <w:r w:rsidRPr="00ED01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населения</w:t>
      </w:r>
      <w:r w:rsidRPr="00ED01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и</w:t>
      </w:r>
      <w:r w:rsidRPr="00ED01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медицинскому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страхованию;</w:t>
      </w:r>
    </w:p>
    <w:p w14:paraId="2E2C157D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579"/>
          <w:tab w:val="left" w:pos="580"/>
        </w:tabs>
        <w:autoSpaceDE w:val="0"/>
        <w:autoSpaceDN w:val="0"/>
        <w:spacing w:after="0" w:line="240" w:lineRule="auto"/>
        <w:ind w:right="293" w:firstLine="0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принципы</w:t>
      </w:r>
      <w:r w:rsidRPr="00ED01F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организации</w:t>
      </w:r>
      <w:r w:rsidRPr="00ED01F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экономики,</w:t>
      </w:r>
      <w:r w:rsidRPr="00ED01F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планирования</w:t>
      </w:r>
      <w:r w:rsidRPr="00ED01F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и</w:t>
      </w:r>
      <w:r w:rsidRPr="00ED01F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финансирования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здравоохранения;</w:t>
      </w:r>
    </w:p>
    <w:p w14:paraId="6C41325A" w14:textId="77777777" w:rsidR="00ED01FE" w:rsidRPr="00ED01FE" w:rsidRDefault="00ED01FE" w:rsidP="00ED01FE">
      <w:pPr>
        <w:pStyle w:val="a7"/>
        <w:widowControl w:val="0"/>
        <w:numPr>
          <w:ilvl w:val="0"/>
          <w:numId w:val="28"/>
        </w:numPr>
        <w:tabs>
          <w:tab w:val="left" w:pos="736"/>
        </w:tabs>
        <w:autoSpaceDE w:val="0"/>
        <w:autoSpaceDN w:val="0"/>
        <w:spacing w:after="0" w:line="242" w:lineRule="auto"/>
        <w:ind w:right="292" w:firstLine="0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принципы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организации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и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оплаты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труда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медицинского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персонала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в</w:t>
      </w:r>
      <w:r w:rsidRPr="00ED01F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лечебно-профилактических учреждениях.</w:t>
      </w:r>
    </w:p>
    <w:p w14:paraId="1C358DA6" w14:textId="7846D08E" w:rsidR="00ED01FE" w:rsidRPr="00ED01FE" w:rsidRDefault="00ED01FE" w:rsidP="00ED01FE">
      <w:pPr>
        <w:spacing w:line="237" w:lineRule="auto"/>
        <w:ind w:left="102" w:right="284" w:firstLine="566"/>
        <w:jc w:val="both"/>
        <w:rPr>
          <w:sz w:val="28"/>
          <w:szCs w:val="28"/>
        </w:rPr>
      </w:pPr>
      <w:r w:rsidRPr="00ED01FE">
        <w:rPr>
          <w:b/>
          <w:sz w:val="28"/>
          <w:szCs w:val="28"/>
        </w:rPr>
        <w:t>Количество</w:t>
      </w:r>
      <w:r w:rsidRPr="00ED01FE">
        <w:rPr>
          <w:b/>
          <w:spacing w:val="1"/>
          <w:sz w:val="28"/>
          <w:szCs w:val="28"/>
        </w:rPr>
        <w:t xml:space="preserve"> </w:t>
      </w:r>
      <w:r w:rsidRPr="00ED01FE">
        <w:rPr>
          <w:b/>
          <w:sz w:val="28"/>
          <w:szCs w:val="28"/>
        </w:rPr>
        <w:t>часов</w:t>
      </w:r>
      <w:r w:rsidRPr="00ED01FE">
        <w:rPr>
          <w:b/>
          <w:spacing w:val="1"/>
          <w:sz w:val="28"/>
          <w:szCs w:val="28"/>
        </w:rPr>
        <w:t xml:space="preserve"> </w:t>
      </w:r>
      <w:r w:rsidRPr="00ED01FE">
        <w:rPr>
          <w:b/>
          <w:sz w:val="28"/>
          <w:szCs w:val="28"/>
        </w:rPr>
        <w:t>на</w:t>
      </w:r>
      <w:r w:rsidRPr="00ED01FE">
        <w:rPr>
          <w:b/>
          <w:spacing w:val="1"/>
          <w:sz w:val="28"/>
          <w:szCs w:val="28"/>
        </w:rPr>
        <w:t xml:space="preserve"> </w:t>
      </w:r>
      <w:r w:rsidRPr="00ED01FE">
        <w:rPr>
          <w:b/>
          <w:sz w:val="28"/>
          <w:szCs w:val="28"/>
        </w:rPr>
        <w:t>освоение</w:t>
      </w:r>
      <w:r w:rsidRPr="00ED01FE">
        <w:rPr>
          <w:b/>
          <w:spacing w:val="1"/>
          <w:sz w:val="28"/>
          <w:szCs w:val="28"/>
        </w:rPr>
        <w:t xml:space="preserve"> </w:t>
      </w:r>
      <w:r w:rsidRPr="00ED01FE">
        <w:rPr>
          <w:b/>
          <w:sz w:val="28"/>
          <w:szCs w:val="28"/>
        </w:rPr>
        <w:t>программы</w:t>
      </w:r>
      <w:r w:rsidRPr="00ED01FE">
        <w:rPr>
          <w:b/>
          <w:spacing w:val="1"/>
          <w:sz w:val="28"/>
          <w:szCs w:val="28"/>
        </w:rPr>
        <w:t xml:space="preserve"> </w:t>
      </w:r>
      <w:r w:rsidRPr="00ED01FE">
        <w:rPr>
          <w:b/>
          <w:sz w:val="28"/>
          <w:szCs w:val="28"/>
        </w:rPr>
        <w:t>учебной</w:t>
      </w:r>
      <w:r w:rsidRPr="00ED01FE">
        <w:rPr>
          <w:b/>
          <w:spacing w:val="1"/>
          <w:sz w:val="28"/>
          <w:szCs w:val="28"/>
        </w:rPr>
        <w:t xml:space="preserve"> </w:t>
      </w:r>
      <w:r w:rsidRPr="00ED01FE">
        <w:rPr>
          <w:b/>
          <w:sz w:val="28"/>
          <w:szCs w:val="28"/>
        </w:rPr>
        <w:t>дисциплины:</w:t>
      </w:r>
      <w:r w:rsidRPr="00ED01FE">
        <w:rPr>
          <w:b/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максимальной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учебной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нагрузки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обучающегося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81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часов,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в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том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числе: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обязательной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аудиторной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учебной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нагрузки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обучающегося</w:t>
      </w:r>
      <w:r w:rsidRPr="00ED01F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ED01FE">
        <w:rPr>
          <w:spacing w:val="1"/>
          <w:sz w:val="28"/>
          <w:szCs w:val="28"/>
        </w:rPr>
        <w:t xml:space="preserve"> </w:t>
      </w:r>
      <w:r w:rsidRPr="00ED01FE">
        <w:rPr>
          <w:sz w:val="28"/>
          <w:szCs w:val="28"/>
        </w:rPr>
        <w:t>часа;</w:t>
      </w:r>
      <w:r w:rsidRPr="00ED01FE">
        <w:rPr>
          <w:spacing w:val="-67"/>
          <w:sz w:val="28"/>
          <w:szCs w:val="28"/>
        </w:rPr>
        <w:t xml:space="preserve"> </w:t>
      </w:r>
      <w:r w:rsidRPr="00ED01FE">
        <w:rPr>
          <w:sz w:val="28"/>
          <w:szCs w:val="28"/>
        </w:rPr>
        <w:t>самостоятельной</w:t>
      </w:r>
      <w:r w:rsidRPr="00ED01FE">
        <w:rPr>
          <w:spacing w:val="-4"/>
          <w:sz w:val="28"/>
          <w:szCs w:val="28"/>
        </w:rPr>
        <w:t xml:space="preserve"> </w:t>
      </w:r>
      <w:r w:rsidRPr="00ED01FE">
        <w:rPr>
          <w:sz w:val="28"/>
          <w:szCs w:val="28"/>
        </w:rPr>
        <w:t>работы обучающегося</w:t>
      </w:r>
      <w:r w:rsidRPr="00ED01F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ED01FE">
        <w:rPr>
          <w:sz w:val="28"/>
          <w:szCs w:val="28"/>
        </w:rPr>
        <w:t xml:space="preserve"> часа.</w:t>
      </w:r>
    </w:p>
    <w:p w14:paraId="725848E3" w14:textId="77777777" w:rsidR="00ED01FE" w:rsidRDefault="00ED01FE" w:rsidP="00ED01FE">
      <w:pPr>
        <w:contextualSpacing/>
        <w:jc w:val="center"/>
        <w:rPr>
          <w:b/>
          <w:bCs/>
          <w:sz w:val="28"/>
          <w:szCs w:val="28"/>
        </w:rPr>
      </w:pPr>
    </w:p>
    <w:p w14:paraId="22BB88E7" w14:textId="77777777" w:rsidR="00ED01FE" w:rsidRDefault="00ED01FE" w:rsidP="00ED01FE">
      <w:pPr>
        <w:contextualSpacing/>
        <w:jc w:val="center"/>
        <w:rPr>
          <w:b/>
          <w:bCs/>
          <w:sz w:val="28"/>
          <w:szCs w:val="28"/>
        </w:rPr>
      </w:pPr>
    </w:p>
    <w:p w14:paraId="32E6BEA1" w14:textId="77777777" w:rsidR="00ED01FE" w:rsidRDefault="00ED01FE" w:rsidP="00ED01FE">
      <w:pPr>
        <w:contextualSpacing/>
        <w:jc w:val="center"/>
        <w:rPr>
          <w:b/>
          <w:bCs/>
          <w:sz w:val="28"/>
          <w:szCs w:val="28"/>
        </w:rPr>
      </w:pPr>
    </w:p>
    <w:p w14:paraId="4D87E2F5" w14:textId="0F7FBF9E" w:rsidR="00ED01FE" w:rsidRPr="00ED01FE" w:rsidRDefault="00ED01FE" w:rsidP="00ED01FE">
      <w:pPr>
        <w:contextualSpacing/>
        <w:jc w:val="center"/>
        <w:rPr>
          <w:sz w:val="28"/>
          <w:szCs w:val="28"/>
        </w:rPr>
      </w:pPr>
      <w:r w:rsidRPr="00ED01FE">
        <w:rPr>
          <w:b/>
          <w:bCs/>
          <w:sz w:val="28"/>
          <w:szCs w:val="28"/>
        </w:rPr>
        <w:t>ЕН. 02 МАТЕМАТИКА</w:t>
      </w:r>
    </w:p>
    <w:p w14:paraId="711AC00C" w14:textId="77777777" w:rsidR="00ED01FE" w:rsidRPr="00ED01FE" w:rsidRDefault="00ED01FE" w:rsidP="00ED01FE">
      <w:pPr>
        <w:contextualSpacing/>
        <w:rPr>
          <w:sz w:val="28"/>
          <w:szCs w:val="28"/>
        </w:rPr>
      </w:pPr>
    </w:p>
    <w:p w14:paraId="2A466D8B" w14:textId="77777777" w:rsidR="00ED01FE" w:rsidRPr="00ED01FE" w:rsidRDefault="00ED01FE" w:rsidP="00ED01FE">
      <w:pPr>
        <w:ind w:firstLine="851"/>
        <w:contextualSpacing/>
        <w:jc w:val="both"/>
        <w:rPr>
          <w:sz w:val="28"/>
          <w:szCs w:val="28"/>
        </w:rPr>
      </w:pPr>
      <w:r w:rsidRPr="00ED01F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33.02.01 Фармация базовой подготовки.</w:t>
      </w:r>
    </w:p>
    <w:p w14:paraId="7692DB12" w14:textId="087FC368" w:rsidR="00ED01FE" w:rsidRPr="00ED01FE" w:rsidRDefault="00ED01FE" w:rsidP="00ED01FE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D01FE">
        <w:rPr>
          <w:sz w:val="28"/>
          <w:szCs w:val="28"/>
          <w:lang w:eastAsia="ru-RU"/>
        </w:rPr>
        <w:t xml:space="preserve">курс </w:t>
      </w:r>
      <w:r>
        <w:rPr>
          <w:sz w:val="28"/>
          <w:szCs w:val="28"/>
          <w:lang w:eastAsia="ru-RU"/>
        </w:rPr>
        <w:t>2</w:t>
      </w:r>
    </w:p>
    <w:p w14:paraId="7AEB305B" w14:textId="238E74BF" w:rsidR="00ED01FE" w:rsidRPr="00ED01FE" w:rsidRDefault="00ED01FE" w:rsidP="00ED01FE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D01FE">
        <w:rPr>
          <w:sz w:val="28"/>
          <w:szCs w:val="28"/>
          <w:lang w:eastAsia="ru-RU"/>
        </w:rPr>
        <w:t xml:space="preserve">семестр </w:t>
      </w:r>
      <w:r>
        <w:rPr>
          <w:sz w:val="28"/>
          <w:szCs w:val="28"/>
          <w:lang w:eastAsia="ru-RU"/>
        </w:rPr>
        <w:t>3</w:t>
      </w:r>
    </w:p>
    <w:p w14:paraId="5B095A5D" w14:textId="77777777" w:rsidR="00ED01FE" w:rsidRPr="00ED01FE" w:rsidRDefault="00ED01FE" w:rsidP="00ED01FE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ED01FE">
        <w:rPr>
          <w:sz w:val="28"/>
          <w:szCs w:val="28"/>
        </w:rPr>
        <w:t>Дисциплина «Математика» входит в м</w:t>
      </w:r>
      <w:r w:rsidRPr="00ED01FE">
        <w:rPr>
          <w:bCs/>
          <w:sz w:val="28"/>
          <w:szCs w:val="28"/>
        </w:rPr>
        <w:t>атематический и общий естественнонаучный цикл.</w:t>
      </w:r>
    </w:p>
    <w:p w14:paraId="10DC8F09" w14:textId="77777777" w:rsidR="00ED01FE" w:rsidRPr="00ED01FE" w:rsidRDefault="00ED01FE" w:rsidP="00ED01FE">
      <w:pPr>
        <w:pStyle w:val="a7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14:paraId="7867F94C" w14:textId="77777777" w:rsidR="00ED01FE" w:rsidRPr="00ED01FE" w:rsidRDefault="00ED01FE" w:rsidP="00ED01FE">
      <w:pPr>
        <w:pStyle w:val="a7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47D3DF2E" w14:textId="77777777" w:rsidR="00ED01FE" w:rsidRPr="00ED01FE" w:rsidRDefault="00ED01FE" w:rsidP="00ED01FE">
      <w:pPr>
        <w:pStyle w:val="a7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14:paraId="2625CA3E" w14:textId="77777777" w:rsidR="00ED01FE" w:rsidRPr="00ED01FE" w:rsidRDefault="00ED01FE" w:rsidP="00ED01FE">
      <w:pPr>
        <w:pStyle w:val="a7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12CC80E5" w14:textId="77777777" w:rsidR="00ED01FE" w:rsidRPr="00ED01FE" w:rsidRDefault="00ED01FE" w:rsidP="00ED01FE">
      <w:pPr>
        <w:pStyle w:val="a"/>
        <w:numPr>
          <w:ilvl w:val="0"/>
          <w:numId w:val="9"/>
        </w:numPr>
        <w:contextualSpacing/>
        <w:jc w:val="left"/>
        <w:rPr>
          <w:sz w:val="28"/>
          <w:szCs w:val="28"/>
        </w:rPr>
      </w:pPr>
      <w:r w:rsidRPr="00ED01FE">
        <w:rPr>
          <w:sz w:val="28"/>
          <w:szCs w:val="28"/>
        </w:rPr>
        <w:t>решать прикладные задачи в области профессиональной деятельности;</w:t>
      </w:r>
    </w:p>
    <w:p w14:paraId="4A7998E6" w14:textId="77777777" w:rsidR="00ED01FE" w:rsidRPr="00ED01FE" w:rsidRDefault="00ED01FE" w:rsidP="00ED01FE">
      <w:pPr>
        <w:contextualSpacing/>
        <w:rPr>
          <w:sz w:val="28"/>
          <w:szCs w:val="28"/>
        </w:rPr>
      </w:pPr>
      <w:r w:rsidRPr="00ED01FE">
        <w:rPr>
          <w:sz w:val="28"/>
          <w:szCs w:val="28"/>
        </w:rPr>
        <w:t>В результате освоения дисциплины обучающийся должен знать:</w:t>
      </w:r>
    </w:p>
    <w:p w14:paraId="35EB82E0" w14:textId="77777777" w:rsidR="00ED01FE" w:rsidRPr="00ED01FE" w:rsidRDefault="00ED01FE" w:rsidP="00ED01FE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D01FE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14:paraId="2708A49E" w14:textId="77777777" w:rsidR="00ED01FE" w:rsidRPr="00ED01FE" w:rsidRDefault="00ED01FE" w:rsidP="00ED01FE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D01FE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14:paraId="11A001B1" w14:textId="77777777" w:rsidR="00ED01FE" w:rsidRPr="00ED01FE" w:rsidRDefault="00ED01FE" w:rsidP="00ED01FE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D01FE">
        <w:rPr>
          <w:sz w:val="28"/>
          <w:szCs w:val="28"/>
        </w:rPr>
        <w:lastRenderedPageBreak/>
        <w:t>основные понятия и методы теории вероятностей и математической статистики;</w:t>
      </w:r>
    </w:p>
    <w:p w14:paraId="426D90EF" w14:textId="77777777" w:rsidR="00ED01FE" w:rsidRPr="00ED01FE" w:rsidRDefault="00ED01FE" w:rsidP="00ED01FE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D01FE">
        <w:rPr>
          <w:sz w:val="28"/>
          <w:szCs w:val="28"/>
        </w:rPr>
        <w:t>основы интегрального и дифференциального исчисления.</w:t>
      </w:r>
    </w:p>
    <w:p w14:paraId="005DEC0E" w14:textId="77777777" w:rsidR="00ED01FE" w:rsidRPr="00ED01FE" w:rsidRDefault="00ED01FE" w:rsidP="00ED01FE">
      <w:pPr>
        <w:contextualSpacing/>
        <w:jc w:val="both"/>
        <w:rPr>
          <w:b/>
          <w:bCs/>
          <w:sz w:val="28"/>
          <w:szCs w:val="28"/>
        </w:rPr>
      </w:pPr>
    </w:p>
    <w:p w14:paraId="2E3596A6" w14:textId="77777777" w:rsidR="00ED01FE" w:rsidRPr="00ED01FE" w:rsidRDefault="00ED01FE" w:rsidP="00ED01FE">
      <w:pPr>
        <w:ind w:firstLine="644"/>
        <w:contextualSpacing/>
        <w:jc w:val="both"/>
        <w:rPr>
          <w:b/>
          <w:bCs/>
          <w:sz w:val="28"/>
          <w:szCs w:val="28"/>
        </w:rPr>
      </w:pPr>
      <w:r w:rsidRPr="00ED01FE">
        <w:rPr>
          <w:b/>
          <w:bCs/>
          <w:sz w:val="28"/>
          <w:szCs w:val="28"/>
        </w:rPr>
        <w:t>Количество часов на освоение программы учебной дисциплины:</w:t>
      </w:r>
    </w:p>
    <w:p w14:paraId="58E135AC" w14:textId="35EA1E74" w:rsidR="00ED01FE" w:rsidRPr="00ED01FE" w:rsidRDefault="00ED01FE" w:rsidP="00ED01FE">
      <w:pPr>
        <w:contextualSpacing/>
        <w:rPr>
          <w:sz w:val="28"/>
          <w:szCs w:val="28"/>
        </w:rPr>
      </w:pPr>
      <w:r w:rsidRPr="00ED01FE">
        <w:rPr>
          <w:sz w:val="28"/>
          <w:szCs w:val="28"/>
        </w:rPr>
        <w:t>максимальной учебной нагрузки 78 часов, в том числе: обязательной аудиторной учебной нагрузки 2</w:t>
      </w:r>
      <w:r>
        <w:rPr>
          <w:sz w:val="28"/>
          <w:szCs w:val="28"/>
        </w:rPr>
        <w:t>6</w:t>
      </w:r>
      <w:r w:rsidRPr="00ED01FE">
        <w:rPr>
          <w:sz w:val="28"/>
          <w:szCs w:val="28"/>
        </w:rPr>
        <w:t xml:space="preserve"> часа; самостоятельной работы 5</w:t>
      </w:r>
      <w:r>
        <w:rPr>
          <w:sz w:val="28"/>
          <w:szCs w:val="28"/>
        </w:rPr>
        <w:t>2</w:t>
      </w:r>
      <w:r w:rsidRPr="00ED01FE">
        <w:rPr>
          <w:sz w:val="28"/>
          <w:szCs w:val="28"/>
        </w:rPr>
        <w:t xml:space="preserve"> часов.</w:t>
      </w:r>
    </w:p>
    <w:p w14:paraId="52D4E7C4" w14:textId="77777777" w:rsidR="00ED01FE" w:rsidRPr="00ED01FE" w:rsidRDefault="00ED01FE" w:rsidP="00ED01FE">
      <w:pPr>
        <w:pStyle w:val="a4"/>
        <w:spacing w:before="7"/>
        <w:rPr>
          <w:rFonts w:ascii="Times New Roman" w:hAnsi="Times New Roman" w:cs="Times New Roman"/>
          <w:sz w:val="28"/>
          <w:szCs w:val="28"/>
        </w:rPr>
      </w:pPr>
    </w:p>
    <w:p w14:paraId="4CCC33B4" w14:textId="77777777" w:rsidR="00ED01FE" w:rsidRPr="00ED01FE" w:rsidRDefault="00ED01FE" w:rsidP="00ED01FE">
      <w:pPr>
        <w:pStyle w:val="1"/>
        <w:spacing w:before="1" w:line="320" w:lineRule="exact"/>
        <w:ind w:right="877"/>
        <w:jc w:val="center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ЕН.03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ИНФОРМАТИКА</w:t>
      </w:r>
    </w:p>
    <w:p w14:paraId="50E850A3" w14:textId="77777777" w:rsidR="00ED01FE" w:rsidRPr="00ED01FE" w:rsidRDefault="00ED01FE" w:rsidP="00ED01FE">
      <w:pPr>
        <w:pStyle w:val="a4"/>
        <w:ind w:right="1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«Информатика» является частью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программы подготовки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специалистов среднего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звена в соответствии с</w:t>
      </w:r>
      <w:r w:rsidRPr="00ED01F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ФГОС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по</w:t>
      </w:r>
      <w:r w:rsidRPr="00ED01F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специальности</w:t>
      </w:r>
      <w:r w:rsidRPr="00ED01F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33.02.01 Фармация углубленной</w:t>
      </w:r>
      <w:r w:rsidRPr="00ED01F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подготовки,</w:t>
      </w:r>
      <w:r w:rsidRPr="00ED01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входящей</w:t>
      </w:r>
      <w:r w:rsidRPr="00ED01F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в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укрепленную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группу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направления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подготовки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31.00.00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Клиническая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медицина,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входит</w:t>
      </w:r>
      <w:r w:rsidRPr="00ED0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в</w:t>
      </w:r>
      <w:r w:rsidRPr="00ED0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математический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и</w:t>
      </w:r>
      <w:r w:rsidRPr="00ED01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общий естественнонаучный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цикл.</w:t>
      </w:r>
    </w:p>
    <w:p w14:paraId="7B6A6BA8" w14:textId="77777777" w:rsidR="00ED01FE" w:rsidRPr="00ED01FE" w:rsidRDefault="00ED01FE" w:rsidP="00ED01FE">
      <w:pPr>
        <w:pStyle w:val="a4"/>
        <w:spacing w:line="320" w:lineRule="exact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Курс 2</w:t>
      </w:r>
    </w:p>
    <w:p w14:paraId="3CB10232" w14:textId="7E2CEB47" w:rsidR="00ED01FE" w:rsidRPr="00ED01FE" w:rsidRDefault="00ED01FE" w:rsidP="00ED01FE">
      <w:pPr>
        <w:pStyle w:val="a4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Семестр</w:t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</w:p>
    <w:p w14:paraId="6DADFCDF" w14:textId="77777777" w:rsidR="00ED01FE" w:rsidRPr="00ED01FE" w:rsidRDefault="00ED01FE" w:rsidP="00ED01FE">
      <w:pPr>
        <w:pStyle w:val="1"/>
        <w:spacing w:before="4"/>
        <w:ind w:left="3380" w:right="312" w:hanging="3253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Цели и задачи учебной дисциплины, требования к результатам освоения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учебной</w:t>
      </w:r>
      <w:r w:rsidRPr="00ED0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дисциплины:</w:t>
      </w:r>
    </w:p>
    <w:p w14:paraId="46CAE681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D01FE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результате</w:t>
      </w:r>
      <w:r w:rsidRPr="00ED01FE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освоения</w:t>
      </w:r>
      <w:r w:rsidRPr="00ED01FE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дисциплины</w:t>
      </w:r>
      <w:r w:rsidRPr="00ED01FE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обучающийся</w:t>
      </w:r>
      <w:r w:rsidRPr="00ED01FE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должен</w:t>
      </w:r>
      <w:r w:rsidRPr="00ED01FE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уметь:</w:t>
      </w:r>
    </w:p>
    <w:p w14:paraId="70F9C77D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использовать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персональный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компьютер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ПК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профессиональной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D01FE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и</w:t>
      </w:r>
      <w:r w:rsidRPr="00ED01FE">
        <w:rPr>
          <w:rFonts w:ascii="Times New Roman" w:hAnsi="Times New Roman" w:cs="Times New Roman"/>
          <w:b w:val="0"/>
          <w:bCs w:val="0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повседневной</w:t>
      </w:r>
      <w:r w:rsidRPr="00ED01FE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деятельности</w:t>
      </w:r>
    </w:p>
    <w:p w14:paraId="39670471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внедрять</w:t>
      </w:r>
      <w:r w:rsidRPr="00ED01FE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современные</w:t>
      </w:r>
      <w:r w:rsidRPr="00ED01FE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прикладные</w:t>
      </w:r>
      <w:r w:rsidRPr="00ED01FE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программные</w:t>
      </w:r>
      <w:r w:rsidRPr="00ED01FE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средства</w:t>
      </w:r>
    </w:p>
    <w:p w14:paraId="40222A9C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осуществлять</w:t>
      </w:r>
      <w:r w:rsidRPr="00ED01FE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поиск</w:t>
      </w:r>
      <w:r w:rsidRPr="00ED01FE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медицинской</w:t>
      </w:r>
      <w:r w:rsidRPr="00ED01FE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информации</w:t>
      </w:r>
      <w:r w:rsidRPr="00ED01FE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D01FE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сети</w:t>
      </w:r>
      <w:r w:rsidRPr="00ED01FE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</w:p>
    <w:p w14:paraId="79C9680D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использовать</w:t>
      </w:r>
      <w:r w:rsidRPr="00ED01FE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электронную</w:t>
      </w:r>
      <w:r w:rsidRPr="00ED01FE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почту</w:t>
      </w:r>
    </w:p>
    <w:p w14:paraId="3EA9C291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D01FE">
        <w:rPr>
          <w:rFonts w:ascii="Times New Roman" w:hAnsi="Times New Roman" w:cs="Times New Roman"/>
          <w:b w:val="0"/>
          <w:bCs w:val="0"/>
          <w:spacing w:val="5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результате</w:t>
      </w:r>
      <w:r w:rsidRPr="00ED01FE">
        <w:rPr>
          <w:rFonts w:ascii="Times New Roman" w:hAnsi="Times New Roman" w:cs="Times New Roman"/>
          <w:b w:val="0"/>
          <w:bCs w:val="0"/>
          <w:spacing w:val="12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освоения</w:t>
      </w:r>
      <w:r w:rsidRPr="00ED01FE">
        <w:rPr>
          <w:rFonts w:ascii="Times New Roman" w:hAnsi="Times New Roman" w:cs="Times New Roman"/>
          <w:b w:val="0"/>
          <w:bCs w:val="0"/>
          <w:spacing w:val="12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учебной</w:t>
      </w:r>
      <w:r w:rsidRPr="00ED01FE">
        <w:rPr>
          <w:rFonts w:ascii="Times New Roman" w:hAnsi="Times New Roman" w:cs="Times New Roman"/>
          <w:b w:val="0"/>
          <w:bCs w:val="0"/>
          <w:spacing w:val="12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дисциплины</w:t>
      </w:r>
      <w:r w:rsidRPr="00ED01FE">
        <w:rPr>
          <w:rFonts w:ascii="Times New Roman" w:hAnsi="Times New Roman" w:cs="Times New Roman"/>
          <w:b w:val="0"/>
          <w:bCs w:val="0"/>
          <w:spacing w:val="12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обучающийся</w:t>
      </w:r>
      <w:r w:rsidRPr="00ED01FE">
        <w:rPr>
          <w:rFonts w:ascii="Times New Roman" w:hAnsi="Times New Roman" w:cs="Times New Roman"/>
          <w:b w:val="0"/>
          <w:bCs w:val="0"/>
          <w:spacing w:val="12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должен</w:t>
      </w:r>
    </w:p>
    <w:p w14:paraId="119A1AA8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знать:</w:t>
      </w:r>
    </w:p>
    <w:p w14:paraId="5FFD5AAC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устройство</w:t>
      </w:r>
      <w:r w:rsidRPr="00ED01FE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персонального</w:t>
      </w:r>
      <w:r w:rsidRPr="00ED01FE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компьютера</w:t>
      </w:r>
    </w:p>
    <w:p w14:paraId="158C68CE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основные</w:t>
      </w:r>
      <w:r w:rsidRPr="00ED01FE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принципы</w:t>
      </w:r>
      <w:r w:rsidRPr="00ED01FE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медицинской</w:t>
      </w:r>
      <w:r w:rsidRPr="00ED01FE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информатики</w:t>
      </w:r>
    </w:p>
    <w:p w14:paraId="469D6507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</w:t>
      </w:r>
      <w:r w:rsidRPr="00ED01FE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медицинской</w:t>
      </w:r>
      <w:r w:rsidRPr="00ED01FE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информатики</w:t>
      </w:r>
    </w:p>
    <w:p w14:paraId="1F398E3E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методы</w:t>
      </w:r>
      <w:r w:rsidRPr="00ED01FE">
        <w:rPr>
          <w:rFonts w:ascii="Times New Roman" w:hAnsi="Times New Roman" w:cs="Times New Roman"/>
          <w:b w:val="0"/>
          <w:bCs w:val="0"/>
          <w:spacing w:val="49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D01FE">
        <w:rPr>
          <w:rFonts w:ascii="Times New Roman" w:hAnsi="Times New Roman" w:cs="Times New Roman"/>
          <w:b w:val="0"/>
          <w:bCs w:val="0"/>
          <w:spacing w:val="50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средства</w:t>
      </w:r>
      <w:r w:rsidRPr="00ED01FE">
        <w:rPr>
          <w:rFonts w:ascii="Times New Roman" w:hAnsi="Times New Roman" w:cs="Times New Roman"/>
          <w:b w:val="0"/>
          <w:bCs w:val="0"/>
          <w:spacing w:val="4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сбора,</w:t>
      </w:r>
      <w:r w:rsidRPr="00ED01FE">
        <w:rPr>
          <w:rFonts w:ascii="Times New Roman" w:hAnsi="Times New Roman" w:cs="Times New Roman"/>
          <w:b w:val="0"/>
          <w:bCs w:val="0"/>
          <w:spacing w:val="49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обработки,</w:t>
      </w:r>
      <w:r w:rsidRPr="00ED01FE">
        <w:rPr>
          <w:rFonts w:ascii="Times New Roman" w:hAnsi="Times New Roman" w:cs="Times New Roman"/>
          <w:b w:val="0"/>
          <w:bCs w:val="0"/>
          <w:spacing w:val="48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хранения,</w:t>
      </w:r>
      <w:r w:rsidRPr="00ED01FE">
        <w:rPr>
          <w:rFonts w:ascii="Times New Roman" w:hAnsi="Times New Roman" w:cs="Times New Roman"/>
          <w:b w:val="0"/>
          <w:bCs w:val="0"/>
          <w:spacing w:val="49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передачи</w:t>
      </w:r>
      <w:r w:rsidRPr="00ED01FE">
        <w:rPr>
          <w:rFonts w:ascii="Times New Roman" w:hAnsi="Times New Roman" w:cs="Times New Roman"/>
          <w:b w:val="0"/>
          <w:bCs w:val="0"/>
          <w:spacing w:val="49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D01FE">
        <w:rPr>
          <w:rFonts w:ascii="Times New Roman" w:hAnsi="Times New Roman" w:cs="Times New Roman"/>
          <w:b w:val="0"/>
          <w:bCs w:val="0"/>
          <w:spacing w:val="50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накопления</w:t>
      </w:r>
      <w:r w:rsidRPr="00ED01FE">
        <w:rPr>
          <w:rFonts w:ascii="Times New Roman" w:hAnsi="Times New Roman" w:cs="Times New Roman"/>
          <w:b w:val="0"/>
          <w:bCs w:val="0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информации</w:t>
      </w:r>
    </w:p>
    <w:p w14:paraId="7E12AC0C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базовые,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системные,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служебные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программные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продукты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и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D01FE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пакеты</w:t>
      </w:r>
      <w:r w:rsidRPr="00ED01FE">
        <w:rPr>
          <w:rFonts w:ascii="Times New Roman" w:hAnsi="Times New Roman" w:cs="Times New Roman"/>
          <w:b w:val="0"/>
          <w:bCs w:val="0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прикладных программ</w:t>
      </w:r>
    </w:p>
    <w:p w14:paraId="2D5F4C29" w14:textId="77777777" w:rsidR="00ED01FE" w:rsidRPr="00ED01FE" w:rsidRDefault="00ED01FE" w:rsidP="00ED01FE">
      <w:pPr>
        <w:pStyle w:val="1"/>
        <w:spacing w:line="240" w:lineRule="auto"/>
        <w:ind w:left="714" w:hanging="357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принципы</w:t>
      </w:r>
      <w:r w:rsidRPr="00ED01FE">
        <w:rPr>
          <w:rFonts w:ascii="Times New Roman" w:hAnsi="Times New Roman" w:cs="Times New Roman"/>
          <w:b w:val="0"/>
          <w:bCs w:val="0"/>
          <w:spacing w:val="6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работы</w:t>
      </w:r>
      <w:r w:rsidRPr="00ED01FE">
        <w:rPr>
          <w:rFonts w:ascii="Times New Roman" w:hAnsi="Times New Roman" w:cs="Times New Roman"/>
          <w:b w:val="0"/>
          <w:bCs w:val="0"/>
          <w:spacing w:val="6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D01FE">
        <w:rPr>
          <w:rFonts w:ascii="Times New Roman" w:hAnsi="Times New Roman" w:cs="Times New Roman"/>
          <w:b w:val="0"/>
          <w:bCs w:val="0"/>
          <w:spacing w:val="6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значение</w:t>
      </w:r>
      <w:r w:rsidRPr="00ED01FE">
        <w:rPr>
          <w:rFonts w:ascii="Times New Roman" w:hAnsi="Times New Roman" w:cs="Times New Roman"/>
          <w:b w:val="0"/>
          <w:bCs w:val="0"/>
          <w:spacing w:val="6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локальных</w:t>
      </w:r>
      <w:r w:rsidRPr="00ED01FE">
        <w:rPr>
          <w:rFonts w:ascii="Times New Roman" w:hAnsi="Times New Roman" w:cs="Times New Roman"/>
          <w:b w:val="0"/>
          <w:bCs w:val="0"/>
          <w:spacing w:val="6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D01FE">
        <w:rPr>
          <w:rFonts w:ascii="Times New Roman" w:hAnsi="Times New Roman" w:cs="Times New Roman"/>
          <w:b w:val="0"/>
          <w:bCs w:val="0"/>
          <w:spacing w:val="6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глобальных</w:t>
      </w:r>
      <w:r w:rsidRPr="00ED01FE">
        <w:rPr>
          <w:rFonts w:ascii="Times New Roman" w:hAnsi="Times New Roman" w:cs="Times New Roman"/>
          <w:b w:val="0"/>
          <w:bCs w:val="0"/>
          <w:spacing w:val="6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компьютерных</w:t>
      </w:r>
      <w:r w:rsidRPr="00ED01FE">
        <w:rPr>
          <w:rFonts w:ascii="Times New Roman" w:hAnsi="Times New Roman" w:cs="Times New Roman"/>
          <w:b w:val="0"/>
          <w:bCs w:val="0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сетей в</w:t>
      </w:r>
      <w:r w:rsidRPr="00ED01FE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информационном обмене.</w:t>
      </w:r>
    </w:p>
    <w:p w14:paraId="3BF987DA" w14:textId="77777777" w:rsidR="00ED01FE" w:rsidRPr="00ED01FE" w:rsidRDefault="00ED01FE" w:rsidP="00ED01FE">
      <w:pPr>
        <w:pStyle w:val="1"/>
        <w:tabs>
          <w:tab w:val="left" w:pos="1890"/>
          <w:tab w:val="left" w:pos="2996"/>
          <w:tab w:val="left" w:pos="3691"/>
          <w:tab w:val="left" w:pos="5210"/>
          <w:tab w:val="left" w:pos="7086"/>
        </w:tabs>
        <w:spacing w:before="207" w:line="319" w:lineRule="exact"/>
        <w:ind w:left="0" w:right="289"/>
        <w:jc w:val="right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Количество</w:t>
      </w:r>
      <w:r w:rsidRPr="00ED01FE">
        <w:rPr>
          <w:rFonts w:ascii="Times New Roman" w:hAnsi="Times New Roman" w:cs="Times New Roman"/>
          <w:sz w:val="28"/>
          <w:szCs w:val="28"/>
        </w:rPr>
        <w:tab/>
        <w:t>часов</w:t>
      </w:r>
      <w:r w:rsidRPr="00ED01FE">
        <w:rPr>
          <w:rFonts w:ascii="Times New Roman" w:hAnsi="Times New Roman" w:cs="Times New Roman"/>
          <w:sz w:val="28"/>
          <w:szCs w:val="28"/>
        </w:rPr>
        <w:tab/>
        <w:t>на</w:t>
      </w:r>
      <w:r w:rsidRPr="00ED01FE">
        <w:rPr>
          <w:rFonts w:ascii="Times New Roman" w:hAnsi="Times New Roman" w:cs="Times New Roman"/>
          <w:sz w:val="28"/>
          <w:szCs w:val="28"/>
        </w:rPr>
        <w:tab/>
        <w:t>освоение</w:t>
      </w:r>
      <w:r w:rsidRPr="00ED01FE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ED01FE">
        <w:rPr>
          <w:rFonts w:ascii="Times New Roman" w:hAnsi="Times New Roman" w:cs="Times New Roman"/>
          <w:sz w:val="28"/>
          <w:szCs w:val="28"/>
        </w:rPr>
        <w:tab/>
        <w:t>дисциплины:</w:t>
      </w:r>
    </w:p>
    <w:p w14:paraId="6EDD908E" w14:textId="77777777" w:rsidR="00ED01FE" w:rsidRPr="00ED01FE" w:rsidRDefault="00ED01FE" w:rsidP="00ED01FE">
      <w:pPr>
        <w:pStyle w:val="a4"/>
        <w:spacing w:line="319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максимальной</w:t>
      </w:r>
      <w:r w:rsidRPr="00ED01FE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учебной</w:t>
      </w:r>
      <w:r w:rsidRPr="00ED01FE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нагрузки</w:t>
      </w:r>
      <w:r w:rsidRPr="00ED01FE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обучающегося</w:t>
      </w:r>
      <w:r w:rsidRPr="00ED01FE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66</w:t>
      </w:r>
      <w:r w:rsidRPr="00ED01FE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часов,</w:t>
      </w:r>
      <w:r w:rsidRPr="00ED01FE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в</w:t>
      </w:r>
      <w:r w:rsidRPr="00ED01FE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том</w:t>
      </w:r>
      <w:r w:rsidRPr="00ED01FE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числе:</w:t>
      </w:r>
    </w:p>
    <w:p w14:paraId="44FF9A09" w14:textId="6D5D50C0" w:rsidR="00ED01FE" w:rsidRPr="00ED01FE" w:rsidRDefault="00ED01FE" w:rsidP="00ED01FE">
      <w:pPr>
        <w:pStyle w:val="a4"/>
        <w:tabs>
          <w:tab w:val="left" w:pos="1936"/>
          <w:tab w:val="left" w:pos="3567"/>
          <w:tab w:val="left" w:pos="4785"/>
          <w:tab w:val="left" w:pos="6083"/>
          <w:tab w:val="left" w:pos="8060"/>
          <w:tab w:val="left" w:pos="8714"/>
        </w:tabs>
        <w:spacing w:before="67" w:line="242" w:lineRule="auto"/>
        <w:ind w:right="291"/>
        <w:jc w:val="both"/>
        <w:rPr>
          <w:rFonts w:ascii="Times New Roman" w:hAnsi="Times New Roman" w:cs="Times New Roman"/>
          <w:sz w:val="28"/>
          <w:szCs w:val="28"/>
        </w:rPr>
      </w:pPr>
      <w:r w:rsidRPr="00ED01FE">
        <w:rPr>
          <w:rFonts w:ascii="Times New Roman" w:hAnsi="Times New Roman" w:cs="Times New Roman"/>
          <w:sz w:val="28"/>
          <w:szCs w:val="28"/>
        </w:rPr>
        <w:t>обязательной</w:t>
      </w:r>
      <w:r w:rsidRPr="00ED01FE">
        <w:rPr>
          <w:rFonts w:ascii="Times New Roman" w:hAnsi="Times New Roman" w:cs="Times New Roman"/>
          <w:sz w:val="28"/>
          <w:szCs w:val="28"/>
        </w:rPr>
        <w:tab/>
        <w:t>аудиторной</w:t>
      </w:r>
      <w:r w:rsidRPr="00ED01FE">
        <w:rPr>
          <w:rFonts w:ascii="Times New Roman" w:hAnsi="Times New Roman" w:cs="Times New Roman"/>
          <w:sz w:val="28"/>
          <w:szCs w:val="28"/>
        </w:rPr>
        <w:tab/>
        <w:t>учебной</w:t>
      </w:r>
      <w:r w:rsidRPr="00ED01FE">
        <w:rPr>
          <w:rFonts w:ascii="Times New Roman" w:hAnsi="Times New Roman" w:cs="Times New Roman"/>
          <w:sz w:val="28"/>
          <w:szCs w:val="28"/>
        </w:rPr>
        <w:tab/>
        <w:t>нагрузки</w:t>
      </w:r>
      <w:r w:rsidRPr="00ED01FE">
        <w:rPr>
          <w:rFonts w:ascii="Times New Roman" w:hAnsi="Times New Roman" w:cs="Times New Roman"/>
          <w:sz w:val="28"/>
          <w:szCs w:val="28"/>
        </w:rPr>
        <w:tab/>
        <w:t>обучающегося</w:t>
      </w:r>
      <w:r w:rsidRPr="00ED01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44</w:t>
      </w:r>
      <w:r w:rsidRPr="00ED01FE">
        <w:rPr>
          <w:rFonts w:ascii="Times New Roman" w:hAnsi="Times New Roman" w:cs="Times New Roman"/>
          <w:sz w:val="28"/>
          <w:szCs w:val="28"/>
        </w:rPr>
        <w:tab/>
      </w:r>
      <w:r w:rsidRPr="00ED01FE">
        <w:rPr>
          <w:rFonts w:ascii="Times New Roman" w:hAnsi="Times New Roman" w:cs="Times New Roman"/>
          <w:spacing w:val="-1"/>
          <w:sz w:val="28"/>
          <w:szCs w:val="28"/>
        </w:rPr>
        <w:t>часов;</w:t>
      </w:r>
      <w:r w:rsidRPr="00ED01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ED01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работы обучающегося</w:t>
      </w:r>
      <w:r w:rsidRPr="00ED01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D01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01FE">
        <w:rPr>
          <w:rFonts w:ascii="Times New Roman" w:hAnsi="Times New Roman" w:cs="Times New Roman"/>
          <w:sz w:val="28"/>
          <w:szCs w:val="28"/>
        </w:rPr>
        <w:t>часов.</w:t>
      </w:r>
    </w:p>
    <w:p w14:paraId="30DC9319" w14:textId="77777777" w:rsidR="00E740DC" w:rsidRPr="00E740DC" w:rsidRDefault="00E740DC" w:rsidP="00ED01FE">
      <w:pPr>
        <w:contextualSpacing/>
        <w:jc w:val="both"/>
        <w:rPr>
          <w:b/>
          <w:sz w:val="28"/>
          <w:szCs w:val="28"/>
        </w:rPr>
      </w:pPr>
    </w:p>
    <w:p w14:paraId="1904064B" w14:textId="77777777" w:rsidR="00040B1B" w:rsidRDefault="00040B1B" w:rsidP="00040B1B">
      <w:pPr>
        <w:contextualSpacing/>
        <w:rPr>
          <w:b/>
          <w:sz w:val="28"/>
          <w:szCs w:val="28"/>
        </w:rPr>
      </w:pPr>
    </w:p>
    <w:p w14:paraId="4A72276A" w14:textId="77777777" w:rsidR="00E740DC" w:rsidRDefault="00E740DC" w:rsidP="00E740DC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>ОБЩЕПРОФЕССИОНАЛЬНЫЕ ДИСЦИПЛИНЫ</w:t>
      </w:r>
    </w:p>
    <w:p w14:paraId="185EE1E1" w14:textId="77777777" w:rsidR="00626691" w:rsidRPr="00E740DC" w:rsidRDefault="00626691" w:rsidP="00E740DC">
      <w:pPr>
        <w:contextualSpacing/>
        <w:jc w:val="center"/>
        <w:rPr>
          <w:b/>
          <w:sz w:val="28"/>
          <w:szCs w:val="28"/>
        </w:rPr>
      </w:pPr>
    </w:p>
    <w:p w14:paraId="0B0C3C73" w14:textId="77777777" w:rsidR="00626691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  <w:r w:rsidRPr="005E3CDB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5E3CDB">
        <w:rPr>
          <w:b/>
          <w:sz w:val="28"/>
          <w:szCs w:val="28"/>
          <w:lang w:eastAsia="zh-CN"/>
        </w:rPr>
        <w:t>01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ОСНОВЫ ЛАТИНСКОГО ЯЗЫКА С МЕДИЦИНСКОЙ ТЕРМИНОЛОГИЕЙ</w:t>
      </w:r>
    </w:p>
    <w:p w14:paraId="6F77B4BB" w14:textId="77777777" w:rsidR="00626691" w:rsidRPr="00E740DC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</w:p>
    <w:p w14:paraId="5E5D6989" w14:textId="309A3E45" w:rsidR="00626691" w:rsidRPr="00E740DC" w:rsidRDefault="00626691" w:rsidP="00626691">
      <w:pPr>
        <w:ind w:firstLine="708"/>
        <w:contextualSpacing/>
        <w:jc w:val="both"/>
        <w:rPr>
          <w:bCs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</w:t>
      </w:r>
      <w:r w:rsidRPr="00E740DC">
        <w:rPr>
          <w:color w:val="000000"/>
          <w:sz w:val="28"/>
          <w:szCs w:val="28"/>
          <w:lang w:eastAsia="zh-CN"/>
        </w:rPr>
        <w:t>программа учебной дисциплины является частью программы подготовки специалистов среднего</w:t>
      </w:r>
      <w:r>
        <w:rPr>
          <w:color w:val="000000"/>
          <w:sz w:val="28"/>
          <w:szCs w:val="28"/>
          <w:lang w:eastAsia="zh-CN"/>
        </w:rPr>
        <w:t xml:space="preserve"> звена в соответствии </w:t>
      </w:r>
      <w:r w:rsidRPr="00E740DC">
        <w:rPr>
          <w:color w:val="000000"/>
          <w:sz w:val="28"/>
          <w:szCs w:val="28"/>
          <w:lang w:eastAsia="zh-CN"/>
        </w:rPr>
        <w:t xml:space="preserve">СПО ФГОС по специальности </w:t>
      </w:r>
      <w:r w:rsidR="00ED01FE" w:rsidRPr="00ED01FE">
        <w:rPr>
          <w:sz w:val="28"/>
          <w:szCs w:val="28"/>
        </w:rPr>
        <w:t>33.02.01 Фармация</w:t>
      </w:r>
      <w:r w:rsidRPr="00E740DC">
        <w:rPr>
          <w:color w:val="000000"/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 xml:space="preserve">Согласно </w:t>
      </w:r>
      <w:r w:rsidRPr="00E740DC">
        <w:rPr>
          <w:color w:val="000000"/>
          <w:sz w:val="28"/>
          <w:szCs w:val="28"/>
          <w:lang w:eastAsia="zh-CN"/>
        </w:rPr>
        <w:t xml:space="preserve">Федеральному государственному образовательному стандарту по специальности </w:t>
      </w:r>
      <w:r w:rsidR="00ED01FE" w:rsidRPr="00ED01FE">
        <w:rPr>
          <w:sz w:val="28"/>
          <w:szCs w:val="28"/>
        </w:rPr>
        <w:t xml:space="preserve">33.02.01 Фармация </w:t>
      </w:r>
      <w:r w:rsidRPr="00E740DC">
        <w:rPr>
          <w:sz w:val="28"/>
          <w:szCs w:val="28"/>
          <w:lang w:eastAsia="zh-CN"/>
        </w:rPr>
        <w:t>дисциплина «Основы латинского языка с медицинской терминологией»</w:t>
      </w:r>
      <w:r w:rsidRPr="00E740DC">
        <w:rPr>
          <w:color w:val="000000"/>
          <w:sz w:val="28"/>
          <w:szCs w:val="28"/>
          <w:lang w:eastAsia="zh-CN"/>
        </w:rPr>
        <w:t xml:space="preserve"> относится к общепрофессиональным дисциплинам</w:t>
      </w:r>
      <w:r w:rsidRPr="00E740DC">
        <w:rPr>
          <w:bCs/>
          <w:sz w:val="28"/>
          <w:szCs w:val="28"/>
          <w:lang w:eastAsia="zh-CN"/>
        </w:rPr>
        <w:t>.</w:t>
      </w:r>
      <w:r w:rsidRPr="00E740DC">
        <w:rPr>
          <w:rFonts w:eastAsia="Calibri"/>
          <w:sz w:val="28"/>
          <w:szCs w:val="28"/>
        </w:rPr>
        <w:t xml:space="preserve"> </w:t>
      </w:r>
    </w:p>
    <w:p w14:paraId="40A6937F" w14:textId="77777777" w:rsidR="00626691" w:rsidRPr="00E740DC" w:rsidRDefault="00626691" w:rsidP="00626691">
      <w:pPr>
        <w:ind w:firstLine="708"/>
        <w:contextualSpacing/>
        <w:jc w:val="both"/>
        <w:rPr>
          <w:color w:val="000000"/>
          <w:sz w:val="28"/>
          <w:szCs w:val="28"/>
          <w:lang w:eastAsia="zh-CN"/>
        </w:rPr>
      </w:pPr>
    </w:p>
    <w:p w14:paraId="51754A19" w14:textId="77777777"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2 </w:t>
      </w:r>
    </w:p>
    <w:p w14:paraId="1BA88E8E" w14:textId="2A63E495"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3</w:t>
      </w:r>
      <w:r w:rsidR="00ED01FE">
        <w:rPr>
          <w:sz w:val="28"/>
          <w:szCs w:val="28"/>
        </w:rPr>
        <w:t>,4</w:t>
      </w:r>
    </w:p>
    <w:p w14:paraId="2C719F86" w14:textId="77777777" w:rsidR="00626691" w:rsidRPr="000F39D6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</w:p>
    <w:p w14:paraId="1E01AB87" w14:textId="77777777" w:rsidR="00626691" w:rsidRPr="00E740DC" w:rsidRDefault="00626691" w:rsidP="00626691">
      <w:pPr>
        <w:ind w:firstLine="708"/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</w:t>
      </w:r>
      <w:r>
        <w:rPr>
          <w:b/>
          <w:sz w:val="28"/>
          <w:szCs w:val="28"/>
          <w:lang w:eastAsia="zh-CN"/>
        </w:rPr>
        <w:t>там освоения учебной дисциплины</w:t>
      </w:r>
    </w:p>
    <w:p w14:paraId="411E1756" w14:textId="77777777" w:rsidR="00626691" w:rsidRPr="00626691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  <w:r w:rsidRPr="00E740DC">
        <w:rPr>
          <w:sz w:val="28"/>
          <w:szCs w:val="28"/>
          <w:lang w:eastAsia="zh-CN"/>
        </w:rPr>
        <w:tab/>
      </w:r>
      <w:r w:rsidRPr="00626691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</w:p>
    <w:p w14:paraId="3A72080C" w14:textId="77777777"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  <w:t>уметь:</w:t>
      </w:r>
    </w:p>
    <w:p w14:paraId="43AB8AFA" w14:textId="77777777"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правильно читать и писать на латинском языке медицинские (анатомические, клинические и фармацевтические) термины;</w:t>
      </w:r>
    </w:p>
    <w:p w14:paraId="26FF71C3" w14:textId="77777777"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 xml:space="preserve">- объяснять значения терминов по знакомым </w:t>
      </w:r>
      <w:proofErr w:type="spellStart"/>
      <w:r w:rsidRPr="00E740DC">
        <w:rPr>
          <w:sz w:val="28"/>
          <w:szCs w:val="28"/>
          <w:lang w:eastAsia="zh-CN"/>
        </w:rPr>
        <w:t>терминоэлементам</w:t>
      </w:r>
      <w:proofErr w:type="spellEnd"/>
      <w:r w:rsidRPr="00E740DC">
        <w:rPr>
          <w:sz w:val="28"/>
          <w:szCs w:val="28"/>
          <w:lang w:eastAsia="zh-CN"/>
        </w:rPr>
        <w:t xml:space="preserve">; </w:t>
      </w:r>
    </w:p>
    <w:p w14:paraId="30BC109F" w14:textId="77777777"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переводить рецепты и оформлять их по заданному нормативному образцу.</w:t>
      </w:r>
    </w:p>
    <w:p w14:paraId="39D661E1" w14:textId="77777777" w:rsidR="00626691" w:rsidRPr="00626691" w:rsidRDefault="00626691" w:rsidP="00626691">
      <w:pPr>
        <w:contextualSpacing/>
        <w:jc w:val="both"/>
        <w:rPr>
          <w:b/>
          <w:sz w:val="28"/>
          <w:szCs w:val="28"/>
          <w:lang w:eastAsia="zh-CN"/>
        </w:rPr>
      </w:pPr>
      <w:r w:rsidRPr="00626691">
        <w:rPr>
          <w:sz w:val="28"/>
          <w:szCs w:val="28"/>
          <w:lang w:eastAsia="zh-CN"/>
        </w:rPr>
        <w:t xml:space="preserve">     В результате освоения учебной дисциплины обучающийся должен</w:t>
      </w:r>
    </w:p>
    <w:p w14:paraId="7075BE77" w14:textId="77777777" w:rsidR="00626691" w:rsidRPr="00E740DC" w:rsidRDefault="00626691" w:rsidP="00626691">
      <w:pPr>
        <w:ind w:left="720" w:firstLine="18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знать:</w:t>
      </w:r>
    </w:p>
    <w:p w14:paraId="7018D13D" w14:textId="77777777"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элементы латинской грамматики и способы словообразования;</w:t>
      </w:r>
    </w:p>
    <w:p w14:paraId="032014AA" w14:textId="77777777"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- 500 лексических единиц;</w:t>
      </w:r>
    </w:p>
    <w:p w14:paraId="00C568D9" w14:textId="77777777"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</w:p>
    <w:p w14:paraId="3053EAF5" w14:textId="332ECC67"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Количество часов на освоение программы дисциплины:</w:t>
      </w:r>
      <w:r w:rsidRPr="00E740DC">
        <w:rPr>
          <w:sz w:val="28"/>
          <w:szCs w:val="28"/>
          <w:lang w:eastAsia="zh-CN"/>
        </w:rPr>
        <w:t xml:space="preserve"> максимальной учебной нагрузки обучающегося </w:t>
      </w:r>
      <w:r w:rsidR="000710AC">
        <w:rPr>
          <w:sz w:val="28"/>
          <w:szCs w:val="28"/>
          <w:lang w:eastAsia="zh-CN"/>
        </w:rPr>
        <w:t>138</w:t>
      </w:r>
      <w:r w:rsidRPr="00E740DC">
        <w:rPr>
          <w:sz w:val="28"/>
          <w:szCs w:val="28"/>
          <w:lang w:eastAsia="zh-CN"/>
        </w:rPr>
        <w:t xml:space="preserve"> часов, в том числе:</w:t>
      </w:r>
    </w:p>
    <w:p w14:paraId="1E69843A" w14:textId="3CBA2931" w:rsidR="00626691" w:rsidRPr="00E740DC" w:rsidRDefault="00626691" w:rsidP="00626691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 xml:space="preserve">обязательной аудиторной учебной нагрузки обучающегося </w:t>
      </w:r>
      <w:r w:rsidR="000710AC">
        <w:rPr>
          <w:sz w:val="28"/>
          <w:szCs w:val="28"/>
          <w:lang w:eastAsia="zh-CN"/>
        </w:rPr>
        <w:t>92</w:t>
      </w:r>
      <w:r w:rsidRPr="00E740DC">
        <w:rPr>
          <w:sz w:val="28"/>
          <w:szCs w:val="28"/>
          <w:lang w:eastAsia="zh-CN"/>
        </w:rPr>
        <w:t xml:space="preserve"> часов</w:t>
      </w:r>
      <w:r w:rsidRPr="00E740DC">
        <w:rPr>
          <w:spacing w:val="1"/>
          <w:sz w:val="28"/>
          <w:szCs w:val="28"/>
          <w:lang w:eastAsia="zh-CN"/>
        </w:rPr>
        <w:t xml:space="preserve">; </w:t>
      </w:r>
      <w:r w:rsidRPr="00E740DC">
        <w:rPr>
          <w:sz w:val="28"/>
          <w:szCs w:val="28"/>
          <w:lang w:eastAsia="zh-CN"/>
        </w:rPr>
        <w:t xml:space="preserve">самостоятельной работы обучающегося </w:t>
      </w:r>
      <w:r w:rsidR="000710AC">
        <w:rPr>
          <w:sz w:val="28"/>
          <w:szCs w:val="28"/>
          <w:lang w:eastAsia="zh-CN"/>
        </w:rPr>
        <w:t>46</w:t>
      </w:r>
      <w:r w:rsidRPr="00E740DC">
        <w:rPr>
          <w:sz w:val="28"/>
          <w:szCs w:val="28"/>
          <w:lang w:eastAsia="zh-CN"/>
        </w:rPr>
        <w:t xml:space="preserve"> часов.</w:t>
      </w:r>
    </w:p>
    <w:p w14:paraId="510279DA" w14:textId="77777777"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67097B0B" w14:textId="77777777" w:rsidR="00CA3D39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>АНАТОМИЯ И ФИЗИОЛОГИЯ ЧЕЛОВЕКА</w:t>
      </w:r>
    </w:p>
    <w:p w14:paraId="71C24B3B" w14:textId="77777777" w:rsidR="00CA3D39" w:rsidRPr="00E740DC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</w:p>
    <w:p w14:paraId="65C81588" w14:textId="43886BC0" w:rsidR="00CA3D39" w:rsidRPr="00E740DC" w:rsidRDefault="00CA3D39" w:rsidP="00870ECF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Рабочая программа учеб</w:t>
      </w:r>
      <w:r w:rsidR="00626691">
        <w:rPr>
          <w:sz w:val="28"/>
          <w:szCs w:val="28"/>
          <w:lang w:eastAsia="ru-RU"/>
        </w:rPr>
        <w:t xml:space="preserve">ной дисциплины является частью </w:t>
      </w:r>
      <w:r w:rsidRPr="00E740DC">
        <w:rPr>
          <w:sz w:val="28"/>
          <w:szCs w:val="28"/>
          <w:lang w:eastAsia="ru-RU"/>
        </w:rPr>
        <w:t xml:space="preserve">ППССЗ в  соответствии с  ФГОС  по специальности   среднего  профессионального  образования      </w:t>
      </w:r>
      <w:r w:rsidR="007B02A0" w:rsidRPr="00ED01FE">
        <w:rPr>
          <w:sz w:val="28"/>
          <w:szCs w:val="28"/>
        </w:rPr>
        <w:t>33.02.01 Фармация</w:t>
      </w:r>
      <w:r w:rsidRPr="00E740DC">
        <w:rPr>
          <w:sz w:val="28"/>
          <w:szCs w:val="28"/>
          <w:lang w:eastAsia="ru-RU"/>
        </w:rPr>
        <w:t>, базовый уровень подготовки.</w:t>
      </w:r>
      <w:r w:rsidRPr="00CA3D39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Учебная дисциплина ОП.02. Анатомия и физиология человека вход</w:t>
      </w:r>
      <w:r>
        <w:rPr>
          <w:sz w:val="28"/>
          <w:szCs w:val="28"/>
          <w:lang w:eastAsia="ru-RU"/>
        </w:rPr>
        <w:t>ит в общепрофессиональный цикл.</w:t>
      </w:r>
    </w:p>
    <w:p w14:paraId="47EEF280" w14:textId="77777777" w:rsidR="00CA3D39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курс 2 </w:t>
      </w:r>
    </w:p>
    <w:p w14:paraId="26ABD6DE" w14:textId="639A7F30" w:rsidR="00CA3D39" w:rsidRPr="000F39D6" w:rsidRDefault="00CA3D39" w:rsidP="00870ECF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семестр </w:t>
      </w:r>
      <w:r>
        <w:rPr>
          <w:sz w:val="28"/>
          <w:szCs w:val="28"/>
          <w:lang w:eastAsia="ru-RU"/>
        </w:rPr>
        <w:t>3,4</w:t>
      </w:r>
      <w:r w:rsidRPr="000F39D6">
        <w:rPr>
          <w:sz w:val="28"/>
          <w:szCs w:val="28"/>
          <w:lang w:eastAsia="ru-RU"/>
        </w:rPr>
        <w:t>.</w:t>
      </w:r>
    </w:p>
    <w:p w14:paraId="295ECD0E" w14:textId="77777777" w:rsidR="00CA3D39" w:rsidRPr="00E740DC" w:rsidRDefault="00CA3D39" w:rsidP="00CA3D39">
      <w:pPr>
        <w:ind w:firstLine="708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</w:t>
      </w:r>
    </w:p>
    <w:p w14:paraId="34ED53B9" w14:textId="77777777" w:rsidR="00CA3D39" w:rsidRPr="00E740DC" w:rsidRDefault="00CA3D39" w:rsidP="00CA3D39">
      <w:pPr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дисциплины:</w:t>
      </w:r>
    </w:p>
    <w:p w14:paraId="0FB1BE8C" w14:textId="77777777" w:rsidR="00CA3D39" w:rsidRPr="00E740DC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уметь:</w:t>
      </w:r>
    </w:p>
    <w:p w14:paraId="30E7A846" w14:textId="77777777" w:rsidR="00CA3D39" w:rsidRPr="00E740DC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Применять знания о строении и функциях органов и систем организма человека при оказании акушерско-гинекологической помощи</w:t>
      </w:r>
    </w:p>
    <w:p w14:paraId="422F4DBC" w14:textId="77777777" w:rsidR="00CA3D39" w:rsidRPr="00E740DC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знать:</w:t>
      </w:r>
    </w:p>
    <w:p w14:paraId="2BC60A01" w14:textId="77777777" w:rsidR="00CA3D39" w:rsidRPr="00E740DC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Строение человеческого тела и функциональные системы человека, их регуляцию и саморегуляцию при взаимодействии с внешней средой</w:t>
      </w:r>
    </w:p>
    <w:p w14:paraId="677A80A2" w14:textId="77777777" w:rsidR="00CA3D39" w:rsidRPr="00E740DC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14:paraId="61A5B080" w14:textId="77777777"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2C70FCB0" w14:textId="0AFB0A6A"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- </w:t>
      </w:r>
      <w:r w:rsidR="00D760E4">
        <w:rPr>
          <w:sz w:val="28"/>
          <w:szCs w:val="28"/>
          <w:lang w:eastAsia="ru-RU"/>
        </w:rPr>
        <w:t>162</w:t>
      </w:r>
      <w:r w:rsidRPr="00E740DC">
        <w:rPr>
          <w:sz w:val="28"/>
          <w:szCs w:val="28"/>
          <w:lang w:eastAsia="ru-RU"/>
        </w:rPr>
        <w:t xml:space="preserve"> часов, в том числе:</w:t>
      </w:r>
    </w:p>
    <w:p w14:paraId="059AABC8" w14:textId="33B7E026"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D760E4">
        <w:rPr>
          <w:sz w:val="28"/>
          <w:szCs w:val="28"/>
          <w:lang w:eastAsia="ru-RU"/>
        </w:rPr>
        <w:t>108</w:t>
      </w:r>
      <w:r w:rsidRPr="00E740DC">
        <w:rPr>
          <w:sz w:val="28"/>
          <w:szCs w:val="28"/>
          <w:lang w:eastAsia="ru-RU"/>
        </w:rPr>
        <w:t xml:space="preserve"> часа;</w:t>
      </w:r>
    </w:p>
    <w:p w14:paraId="19BCC1D8" w14:textId="559717ED" w:rsidR="00CA3D39" w:rsidRPr="00CA3D39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- </w:t>
      </w:r>
      <w:r w:rsidR="00D760E4">
        <w:rPr>
          <w:sz w:val="28"/>
          <w:szCs w:val="28"/>
          <w:lang w:eastAsia="ru-RU"/>
        </w:rPr>
        <w:t>54</w:t>
      </w:r>
      <w:r w:rsidRPr="00E740DC">
        <w:rPr>
          <w:sz w:val="28"/>
          <w:szCs w:val="28"/>
          <w:lang w:eastAsia="ru-RU"/>
        </w:rPr>
        <w:t xml:space="preserve"> часа.</w:t>
      </w:r>
    </w:p>
    <w:p w14:paraId="7965390E" w14:textId="77777777" w:rsidR="00CA3D39" w:rsidRDefault="00CA3D39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14:paraId="3B4ADA21" w14:textId="77777777" w:rsidR="00E740DC" w:rsidRPr="00E740DC" w:rsidRDefault="000F39D6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b/>
          <w:kern w:val="3"/>
          <w:sz w:val="28"/>
          <w:szCs w:val="28"/>
          <w:lang w:eastAsia="zh-CN" w:bidi="hi-IN"/>
        </w:rPr>
        <w:t>ОП.03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</w:t>
      </w:r>
      <w:r w:rsidR="00E740DC"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ОСНОВЫ ПАТОЛОГИИ</w:t>
      </w:r>
    </w:p>
    <w:p w14:paraId="419EEA32" w14:textId="77777777" w:rsidR="00E740DC" w:rsidRPr="00E740DC" w:rsidRDefault="00E740DC" w:rsidP="00E740DC">
      <w:pPr>
        <w:widowControl w:val="0"/>
        <w:autoSpaceDN w:val="0"/>
        <w:contextualSpacing/>
        <w:rPr>
          <w:color w:val="00000A"/>
          <w:kern w:val="3"/>
          <w:sz w:val="28"/>
          <w:szCs w:val="28"/>
          <w:lang w:eastAsia="ru-RU"/>
        </w:rPr>
      </w:pPr>
    </w:p>
    <w:p w14:paraId="088B6193" w14:textId="6FC02810" w:rsidR="00CA3D39" w:rsidRPr="00E740DC" w:rsidRDefault="00E740DC" w:rsidP="00CA3D39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Рабочая программа учебной дисциплины является частью  программы подготовки специалистов среднего звена  в соответствии с ФГОС по специальности  СПО  </w:t>
      </w:r>
      <w:r w:rsidR="00870ECF" w:rsidRPr="00ED01FE">
        <w:rPr>
          <w:sz w:val="28"/>
          <w:szCs w:val="28"/>
        </w:rPr>
        <w:t>33.02.01 Фармация</w:t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.</w:t>
      </w:r>
      <w:r w:rsidR="00CA3D39" w:rsidRPr="00CA3D39">
        <w:rPr>
          <w:bCs/>
          <w:color w:val="000000"/>
          <w:kern w:val="3"/>
          <w:sz w:val="28"/>
          <w:szCs w:val="28"/>
          <w:lang w:bidi="en-US"/>
        </w:rPr>
        <w:t xml:space="preserve"> </w:t>
      </w:r>
      <w:r w:rsidR="00CA3D39" w:rsidRPr="00E740DC">
        <w:rPr>
          <w:bCs/>
          <w:color w:val="000000"/>
          <w:kern w:val="3"/>
          <w:sz w:val="28"/>
          <w:szCs w:val="28"/>
          <w:lang w:bidi="en-US"/>
        </w:rPr>
        <w:t>Д</w:t>
      </w:r>
      <w:r w:rsidR="00CA3D39" w:rsidRPr="00E740DC">
        <w:rPr>
          <w:rFonts w:eastAsia="Droid Sans Fallback"/>
          <w:kern w:val="3"/>
          <w:sz w:val="28"/>
          <w:szCs w:val="28"/>
          <w:lang w:eastAsia="zh-CN" w:bidi="hi-IN"/>
        </w:rPr>
        <w:t>исциплина «Основы патологии» относится к общепрофессиональным дисциплинам профессионального  цикла.</w:t>
      </w:r>
    </w:p>
    <w:p w14:paraId="662AFCF9" w14:textId="77777777" w:rsidR="00E740DC" w:rsidRPr="00E740DC" w:rsidRDefault="00E740DC" w:rsidP="00E740DC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14:paraId="1A37BB9E" w14:textId="02844FF0" w:rsidR="00CA3D39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>курс 2</w:t>
      </w:r>
      <w:r w:rsidR="00870ECF">
        <w:rPr>
          <w:rFonts w:eastAsia="Droid Sans Fallback"/>
          <w:kern w:val="3"/>
          <w:sz w:val="28"/>
          <w:szCs w:val="28"/>
          <w:lang w:eastAsia="zh-CN" w:bidi="hi-IN"/>
        </w:rPr>
        <w:t>,3</w:t>
      </w:r>
    </w:p>
    <w:p w14:paraId="67256A19" w14:textId="4F5EC7C2" w:rsidR="000F39D6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семестр </w:t>
      </w:r>
      <w:r>
        <w:rPr>
          <w:rFonts w:eastAsia="Droid Sans Fallback"/>
          <w:kern w:val="3"/>
          <w:sz w:val="28"/>
          <w:szCs w:val="28"/>
          <w:lang w:eastAsia="zh-CN" w:bidi="hi-IN"/>
        </w:rPr>
        <w:t>4</w:t>
      </w:r>
      <w:r w:rsidR="00870ECF">
        <w:rPr>
          <w:rFonts w:eastAsia="Droid Sans Fallback"/>
          <w:kern w:val="3"/>
          <w:sz w:val="28"/>
          <w:szCs w:val="28"/>
          <w:lang w:eastAsia="zh-CN" w:bidi="hi-IN"/>
        </w:rPr>
        <w:t>,5</w:t>
      </w: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>.</w:t>
      </w:r>
    </w:p>
    <w:p w14:paraId="216428C9" w14:textId="77777777" w:rsidR="00CA3D39" w:rsidRPr="000F39D6" w:rsidRDefault="00CA3D39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14:paraId="1A7D697C" w14:textId="77777777" w:rsidR="00E740DC" w:rsidRPr="00E740DC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Цел</w:t>
      </w:r>
      <w:r w:rsidR="00CA3D39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и и задачи учебной дисциплины,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требования к результатам освоения учебной дисциплины</w:t>
      </w:r>
    </w:p>
    <w:p w14:paraId="584471F1" w14:textId="77777777"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уметь:</w:t>
      </w:r>
    </w:p>
    <w:p w14:paraId="54D417B8" w14:textId="77777777"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определять признаки типовых патологических процессов и отдельных заболеваний в организме человека;</w:t>
      </w:r>
    </w:p>
    <w:p w14:paraId="679EE0A2" w14:textId="77777777"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знать:</w:t>
      </w:r>
    </w:p>
    <w:p w14:paraId="551C8B2E" w14:textId="77777777"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общие закономерности развития патологии клеток, органов и систем в организме человека;</w:t>
      </w:r>
    </w:p>
    <w:p w14:paraId="431445DE" w14:textId="77777777"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bookmarkStart w:id="1" w:name="__DdeLink__5847_2078326646"/>
      <w:bookmarkEnd w:id="1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структурно-функциональные закономерности развития и течения типовых патологических процессов и отдельных заболеваний;</w:t>
      </w:r>
    </w:p>
    <w:p w14:paraId="7BC92D89" w14:textId="77777777" w:rsidR="00E740DC" w:rsidRPr="00E740DC" w:rsidRDefault="00E740DC" w:rsidP="00E740DC">
      <w:pPr>
        <w:widowControl w:val="0"/>
        <w:autoSpaceDN w:val="0"/>
        <w:contextualSpacing/>
        <w:jc w:val="both"/>
        <w:rPr>
          <w:color w:val="00000A"/>
          <w:kern w:val="3"/>
          <w:sz w:val="28"/>
          <w:szCs w:val="28"/>
          <w:lang w:eastAsia="ru-RU"/>
        </w:rPr>
      </w:pPr>
    </w:p>
    <w:p w14:paraId="6FE4E371" w14:textId="77777777" w:rsidR="00E740DC" w:rsidRPr="00E740DC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Количество часов на освоение рабочей программы учебной дисциплины:</w:t>
      </w:r>
    </w:p>
    <w:p w14:paraId="3AF65DDD" w14:textId="6610658B"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максимальной учебной нагрузки обучающегося </w:t>
      </w:r>
      <w:r w:rsidR="00870ECF">
        <w:rPr>
          <w:rFonts w:eastAsia="Droid Sans Fallback"/>
          <w:kern w:val="3"/>
          <w:sz w:val="28"/>
          <w:szCs w:val="28"/>
          <w:lang w:eastAsia="zh-CN" w:bidi="hi-IN"/>
        </w:rPr>
        <w:t>162</w:t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 часа, в том числе:</w:t>
      </w:r>
    </w:p>
    <w:p w14:paraId="187BABD9" w14:textId="7F6E71B7" w:rsidR="00E740DC" w:rsidRPr="00035388" w:rsidRDefault="00E740DC" w:rsidP="00035388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обязательной аудиторной учебной </w:t>
      </w:r>
      <w:r w:rsidR="00035388">
        <w:rPr>
          <w:rFonts w:eastAsia="Droid Sans Fallback"/>
          <w:kern w:val="3"/>
          <w:sz w:val="28"/>
          <w:szCs w:val="28"/>
          <w:lang w:eastAsia="zh-CN" w:bidi="hi-IN"/>
        </w:rPr>
        <w:t xml:space="preserve">нагрузки обучающегося </w:t>
      </w:r>
      <w:r w:rsidR="00870ECF">
        <w:rPr>
          <w:rFonts w:eastAsia="Droid Sans Fallback"/>
          <w:kern w:val="3"/>
          <w:sz w:val="28"/>
          <w:szCs w:val="28"/>
          <w:lang w:eastAsia="zh-CN" w:bidi="hi-IN"/>
        </w:rPr>
        <w:t>108</w:t>
      </w:r>
      <w:r w:rsidR="00035388">
        <w:rPr>
          <w:rFonts w:eastAsia="Droid Sans Fallback"/>
          <w:kern w:val="3"/>
          <w:sz w:val="28"/>
          <w:szCs w:val="28"/>
          <w:lang w:eastAsia="zh-CN" w:bidi="hi-IN"/>
        </w:rPr>
        <w:t xml:space="preserve"> часов; </w:t>
      </w:r>
      <w:r w:rsidRPr="00E740DC">
        <w:rPr>
          <w:bCs/>
          <w:iCs/>
          <w:color w:val="00000A"/>
          <w:sz w:val="28"/>
          <w:szCs w:val="28"/>
          <w:lang w:val="fr-CD" w:bidi="en-US"/>
        </w:rPr>
        <w:t xml:space="preserve">самостоятельной работы обучающегося  </w:t>
      </w:r>
      <w:r w:rsidR="00870ECF">
        <w:rPr>
          <w:bCs/>
          <w:iCs/>
          <w:color w:val="00000A"/>
          <w:sz w:val="28"/>
          <w:szCs w:val="28"/>
          <w:lang w:bidi="en-US"/>
        </w:rPr>
        <w:t>54</w:t>
      </w:r>
      <w:r w:rsidRPr="00E740DC">
        <w:rPr>
          <w:bCs/>
          <w:iCs/>
          <w:color w:val="00000A"/>
          <w:sz w:val="28"/>
          <w:szCs w:val="28"/>
          <w:lang w:val="fr-CD" w:bidi="en-US"/>
        </w:rPr>
        <w:t xml:space="preserve"> часов</w:t>
      </w:r>
      <w:r w:rsidRPr="00E740DC">
        <w:rPr>
          <w:bCs/>
          <w:iCs/>
          <w:color w:val="00000A"/>
          <w:sz w:val="28"/>
          <w:szCs w:val="28"/>
          <w:lang w:bidi="en-US"/>
        </w:rPr>
        <w:t>.</w:t>
      </w:r>
    </w:p>
    <w:p w14:paraId="5B7C5F06" w14:textId="77777777"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4D56560D" w14:textId="77777777" w:rsidR="00626691" w:rsidRPr="00E740DC" w:rsidRDefault="00626691" w:rsidP="00626691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 xml:space="preserve">ГЕНЕТИКА ЧЕЛОВЕКА С ОСНОВАМИ </w:t>
      </w:r>
    </w:p>
    <w:p w14:paraId="043007A5" w14:textId="77777777" w:rsidR="00626691" w:rsidRPr="00E740DC" w:rsidRDefault="00626691" w:rsidP="0062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МЕДИЦИНСКОЙ ГЕНЕТИКИ</w:t>
      </w:r>
    </w:p>
    <w:p w14:paraId="41A1ED07" w14:textId="31F7C16C" w:rsidR="00626691" w:rsidRPr="00E740DC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</w:t>
      </w:r>
      <w:r w:rsidR="00870ECF" w:rsidRPr="00ED01FE">
        <w:rPr>
          <w:sz w:val="28"/>
          <w:szCs w:val="28"/>
        </w:rPr>
        <w:t>33.02.01 Фармация</w:t>
      </w:r>
      <w:r w:rsidRPr="00E740DC">
        <w:rPr>
          <w:bCs/>
          <w:sz w:val="28"/>
          <w:szCs w:val="28"/>
          <w:lang w:eastAsia="ru-RU"/>
        </w:rPr>
        <w:t>,</w:t>
      </w:r>
      <w:r w:rsidRPr="00E740DC">
        <w:rPr>
          <w:sz w:val="28"/>
          <w:szCs w:val="28"/>
          <w:lang w:eastAsia="ru-RU"/>
        </w:rPr>
        <w:t xml:space="preserve"> </w:t>
      </w:r>
      <w:r w:rsidRPr="00E740DC">
        <w:rPr>
          <w:bCs/>
          <w:sz w:val="28"/>
          <w:szCs w:val="28"/>
          <w:lang w:eastAsia="ru-RU"/>
        </w:rPr>
        <w:t>базовой подготовки.</w:t>
      </w:r>
      <w:r w:rsidRPr="00626691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Учебная дисциплина «</w:t>
      </w:r>
      <w:r w:rsidRPr="00E740DC">
        <w:rPr>
          <w:bCs/>
          <w:sz w:val="28"/>
          <w:szCs w:val="28"/>
          <w:lang w:eastAsia="ru-RU"/>
        </w:rPr>
        <w:t xml:space="preserve">Генетика человека с основами медицинской  генетики» является частью учебного </w:t>
      </w:r>
      <w:r w:rsidRPr="00E740DC">
        <w:rPr>
          <w:bCs/>
          <w:sz w:val="28"/>
          <w:szCs w:val="28"/>
          <w:lang w:eastAsia="ru-RU"/>
        </w:rPr>
        <w:lastRenderedPageBreak/>
        <w:t xml:space="preserve">цикла общепрофессиональных дисциплин программы подготовки специалистов среднего звена по специальности СПО </w:t>
      </w:r>
      <w:r w:rsidR="00870ECF" w:rsidRPr="00ED01FE">
        <w:rPr>
          <w:sz w:val="28"/>
          <w:szCs w:val="28"/>
        </w:rPr>
        <w:t>33.02.01 Фармация</w:t>
      </w:r>
      <w:r w:rsidRPr="00E740DC">
        <w:rPr>
          <w:bCs/>
          <w:sz w:val="28"/>
          <w:szCs w:val="28"/>
          <w:lang w:eastAsia="ru-RU"/>
        </w:rPr>
        <w:t>, базовой подготовки.</w:t>
      </w:r>
    </w:p>
    <w:p w14:paraId="7C0F0632" w14:textId="77777777" w:rsidR="00626691" w:rsidRPr="00E740DC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bCs/>
          <w:sz w:val="28"/>
          <w:szCs w:val="28"/>
          <w:lang w:eastAsia="ru-RU"/>
        </w:rPr>
      </w:pPr>
    </w:p>
    <w:p w14:paraId="676DB881" w14:textId="64100573"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870ECF">
        <w:rPr>
          <w:sz w:val="28"/>
          <w:szCs w:val="28"/>
          <w:lang w:eastAsia="zh-CN"/>
        </w:rPr>
        <w:t>3</w:t>
      </w:r>
      <w:r w:rsidRPr="000F39D6">
        <w:rPr>
          <w:sz w:val="28"/>
          <w:szCs w:val="28"/>
          <w:lang w:eastAsia="zh-CN"/>
        </w:rPr>
        <w:t xml:space="preserve"> </w:t>
      </w:r>
    </w:p>
    <w:p w14:paraId="774C0EF1" w14:textId="0CF91B9D"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870ECF">
        <w:rPr>
          <w:sz w:val="28"/>
          <w:szCs w:val="28"/>
          <w:lang w:eastAsia="zh-CN"/>
        </w:rPr>
        <w:t>5</w:t>
      </w:r>
    </w:p>
    <w:p w14:paraId="3BE62AD6" w14:textId="77777777" w:rsidR="00626691" w:rsidRPr="000F39D6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14:paraId="0806342E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</w:t>
      </w:r>
      <w:r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14:paraId="710C736B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уметь:</w:t>
      </w:r>
    </w:p>
    <w:p w14:paraId="05B4BE3F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опрос и вести учет пациентов с наследственной патологией; </w:t>
      </w:r>
    </w:p>
    <w:p w14:paraId="01F3196F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-проводить беседы по планированию семьи с учетом имеющейся наследственной патологии; </w:t>
      </w:r>
    </w:p>
    <w:p w14:paraId="662360AF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предварительную диагностику наследственных болезней. </w:t>
      </w:r>
    </w:p>
    <w:p w14:paraId="7640FD9A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знать:</w:t>
      </w:r>
    </w:p>
    <w:p w14:paraId="364E0098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биохимические и цитологические основы наследственности;</w:t>
      </w:r>
    </w:p>
    <w:p w14:paraId="6979A69A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закономерности наследования признаков, виды взаимодействия генов;</w:t>
      </w:r>
    </w:p>
    <w:p w14:paraId="7AF9448C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изучения наследственности и изменчивости человека в норме и патологии;</w:t>
      </w:r>
    </w:p>
    <w:p w14:paraId="47C7B08F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виды изменчивости, виды мутаций у человека, факторы мутагенеза;</w:t>
      </w:r>
    </w:p>
    <w:p w14:paraId="52CD47F9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группы наследственных заболеваний, причины и механизмы возникновения;</w:t>
      </w:r>
    </w:p>
    <w:p w14:paraId="284EF61F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цели, задачи, методы и показания к медико-генетическому консультированию.</w:t>
      </w:r>
    </w:p>
    <w:p w14:paraId="7844D4DB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67"/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14:paraId="03A6CE59" w14:textId="7007C5A5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870ECF">
        <w:rPr>
          <w:sz w:val="28"/>
          <w:szCs w:val="28"/>
          <w:lang w:eastAsia="ru-RU"/>
        </w:rPr>
        <w:t>48</w:t>
      </w:r>
      <w:r w:rsidR="0007440D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часов, в том числе:</w:t>
      </w:r>
    </w:p>
    <w:p w14:paraId="3146D851" w14:textId="21329656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870ECF">
        <w:rPr>
          <w:sz w:val="28"/>
          <w:szCs w:val="28"/>
          <w:lang w:eastAsia="ru-RU"/>
        </w:rPr>
        <w:t>32</w:t>
      </w:r>
      <w:r w:rsidRPr="00E740DC">
        <w:rPr>
          <w:sz w:val="28"/>
          <w:szCs w:val="28"/>
          <w:lang w:eastAsia="ru-RU"/>
        </w:rPr>
        <w:t xml:space="preserve"> часов;</w:t>
      </w:r>
    </w:p>
    <w:p w14:paraId="168BDEBF" w14:textId="77777777" w:rsidR="00870ECF" w:rsidRDefault="00626691" w:rsidP="00870ECF">
      <w:pPr>
        <w:contextualSpacing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870ECF">
        <w:rPr>
          <w:sz w:val="28"/>
          <w:szCs w:val="28"/>
          <w:lang w:eastAsia="ru-RU"/>
        </w:rPr>
        <w:t>16</w:t>
      </w:r>
      <w:r w:rsidRPr="00E740DC">
        <w:rPr>
          <w:sz w:val="28"/>
          <w:szCs w:val="28"/>
          <w:lang w:eastAsia="ru-RU"/>
        </w:rPr>
        <w:t xml:space="preserve"> часов.</w:t>
      </w:r>
    </w:p>
    <w:p w14:paraId="34648456" w14:textId="77777777" w:rsidR="00870ECF" w:rsidRDefault="00870ECF" w:rsidP="00870ECF">
      <w:pPr>
        <w:contextualSpacing/>
        <w:rPr>
          <w:sz w:val="28"/>
          <w:szCs w:val="28"/>
          <w:lang w:eastAsia="ru-RU"/>
        </w:rPr>
      </w:pPr>
    </w:p>
    <w:p w14:paraId="77306E5B" w14:textId="77777777" w:rsidR="00870ECF" w:rsidRDefault="00626691" w:rsidP="00870ECF">
      <w:pPr>
        <w:contextualSpacing/>
        <w:rPr>
          <w:b/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0F39D6">
        <w:rPr>
          <w:b/>
          <w:sz w:val="28"/>
          <w:szCs w:val="28"/>
          <w:lang w:eastAsia="zh-CN"/>
        </w:rPr>
        <w:t>05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ГИГИЕНА И ЭКОЛОГИЯ ЧЕЛОВЕКА</w:t>
      </w:r>
    </w:p>
    <w:p w14:paraId="2B4A756B" w14:textId="77777777" w:rsidR="00870ECF" w:rsidRDefault="00626691" w:rsidP="00870ECF">
      <w:pPr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программа учебной дисциплины «Гигиена и экология человека» является частью примерной программы подготовки специалистов среднего звена в соответствии с ФГОС СПО по специальности </w:t>
      </w:r>
      <w:r w:rsidR="00870ECF" w:rsidRPr="00ED01FE">
        <w:rPr>
          <w:sz w:val="28"/>
          <w:szCs w:val="28"/>
        </w:rPr>
        <w:t xml:space="preserve">33.02.01 Фармация </w:t>
      </w:r>
      <w:r w:rsidRPr="00035388">
        <w:rPr>
          <w:sz w:val="28"/>
          <w:szCs w:val="28"/>
          <w:lang w:eastAsia="zh-CN"/>
        </w:rPr>
        <w:t>дело</w:t>
      </w:r>
      <w:r w:rsidRPr="00E740DC">
        <w:rPr>
          <w:sz w:val="28"/>
          <w:szCs w:val="28"/>
          <w:lang w:eastAsia="zh-CN"/>
        </w:rPr>
        <w:t>.</w:t>
      </w:r>
      <w:r w:rsidRPr="00626691"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>Дисциплина «Гигиена и экология человека» общепрофессионального цикла.</w:t>
      </w:r>
    </w:p>
    <w:p w14:paraId="4C61BE83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</w:t>
      </w:r>
      <w:r w:rsidRPr="000F39D6">
        <w:rPr>
          <w:sz w:val="28"/>
          <w:szCs w:val="28"/>
          <w:lang w:eastAsia="zh-CN"/>
        </w:rPr>
        <w:t xml:space="preserve">урс 2 </w:t>
      </w:r>
    </w:p>
    <w:p w14:paraId="16EE921F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3,4</w:t>
      </w:r>
    </w:p>
    <w:p w14:paraId="78A864E8" w14:textId="77777777" w:rsidR="00870ECF" w:rsidRDefault="00870ECF" w:rsidP="00870ECF">
      <w:pPr>
        <w:contextualSpacing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Цели и задачи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дисциплины:</w:t>
      </w:r>
    </w:p>
    <w:p w14:paraId="7CC093DC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 w:rsidRPr="00626691">
        <w:rPr>
          <w:sz w:val="28"/>
          <w:szCs w:val="28"/>
          <w:lang w:eastAsia="zh-CN"/>
        </w:rPr>
        <w:t xml:space="preserve">В </w:t>
      </w:r>
      <w:r w:rsidRPr="00870ECF">
        <w:rPr>
          <w:sz w:val="28"/>
          <w:szCs w:val="28"/>
          <w:lang w:eastAsia="zh-CN"/>
        </w:rPr>
        <w:t>результате освоения дисциплины обучающийся должен уметь:</w:t>
      </w:r>
    </w:p>
    <w:p w14:paraId="0B7D4822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E740DC">
        <w:rPr>
          <w:sz w:val="28"/>
          <w:szCs w:val="28"/>
          <w:lang w:eastAsia="zh-CN"/>
        </w:rPr>
        <w:t xml:space="preserve">давать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гигиеническую оценку факторам окружающей среды;</w:t>
      </w:r>
    </w:p>
    <w:p w14:paraId="5AF358F7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E740DC">
        <w:rPr>
          <w:sz w:val="28"/>
          <w:szCs w:val="28"/>
          <w:lang w:eastAsia="zh-CN"/>
        </w:rPr>
        <w:t xml:space="preserve">проводить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14:paraId="5EE8ED00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E740DC">
        <w:rPr>
          <w:sz w:val="28"/>
          <w:szCs w:val="28"/>
          <w:lang w:eastAsia="zh-CN"/>
        </w:rPr>
        <w:t>проводить гигиеническое обучение и воспитание населения</w:t>
      </w:r>
    </w:p>
    <w:p w14:paraId="4EAE9FA4" w14:textId="77777777" w:rsidR="00870ECF" w:rsidRDefault="00870ECF" w:rsidP="00870ECF">
      <w:pPr>
        <w:contextualSpacing/>
        <w:rPr>
          <w:b/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626691">
        <w:rPr>
          <w:sz w:val="28"/>
          <w:szCs w:val="28"/>
          <w:lang w:eastAsia="zh-CN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zh-CN"/>
        </w:rPr>
        <w:t xml:space="preserve"> знать:</w:t>
      </w:r>
    </w:p>
    <w:p w14:paraId="164F81CB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-</w:t>
      </w:r>
      <w:r w:rsidRPr="00E740DC">
        <w:rPr>
          <w:sz w:val="28"/>
          <w:szCs w:val="28"/>
          <w:lang w:eastAsia="zh-CN"/>
        </w:rPr>
        <w:t>современное состояние окружающей среды и глобальные экологические проблемы;</w:t>
      </w:r>
    </w:p>
    <w:p w14:paraId="14CE8C91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E740DC">
        <w:rPr>
          <w:sz w:val="28"/>
          <w:szCs w:val="28"/>
          <w:lang w:eastAsia="zh-CN"/>
        </w:rPr>
        <w:t>факторы окружающей среды, влияющие на здоровье человека;</w:t>
      </w:r>
    </w:p>
    <w:p w14:paraId="45296371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E740DC">
        <w:rPr>
          <w:sz w:val="28"/>
          <w:szCs w:val="28"/>
          <w:lang w:eastAsia="zh-CN"/>
        </w:rPr>
        <w:t>основные положения гигиены;</w:t>
      </w:r>
    </w:p>
    <w:p w14:paraId="53D65AEE" w14:textId="77777777" w:rsidR="00870ECF" w:rsidRDefault="00870ECF" w:rsidP="00870ECF">
      <w:pPr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E740DC">
        <w:rPr>
          <w:sz w:val="28"/>
          <w:szCs w:val="28"/>
          <w:lang w:eastAsia="zh-CN"/>
        </w:rPr>
        <w:t>гигиенические принципы организации здорового образа жизни;</w:t>
      </w:r>
    </w:p>
    <w:p w14:paraId="0A34D9AA" w14:textId="55753F05" w:rsidR="00870ECF" w:rsidRDefault="00870ECF" w:rsidP="00870ECF">
      <w:pPr>
        <w:contextualSpacing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lastRenderedPageBreak/>
        <w:t>-</w:t>
      </w:r>
      <w:r w:rsidRPr="00E740DC">
        <w:rPr>
          <w:sz w:val="28"/>
          <w:szCs w:val="28"/>
          <w:lang w:eastAsia="zh-CN"/>
        </w:rPr>
        <w:t>методы, формы и средства гигиенического воспитания населения</w:t>
      </w:r>
      <w:r w:rsidRPr="00E740DC">
        <w:rPr>
          <w:b/>
          <w:sz w:val="28"/>
          <w:szCs w:val="28"/>
          <w:lang w:eastAsia="zh-CN"/>
        </w:rPr>
        <w:tab/>
      </w:r>
      <w:r w:rsidRPr="00870ECF">
        <w:rPr>
          <w:bCs/>
          <w:sz w:val="28"/>
          <w:szCs w:val="28"/>
          <w:lang w:eastAsia="zh-CN"/>
        </w:rPr>
        <w:t xml:space="preserve">Количество часов на освоение программы учебной </w:t>
      </w:r>
      <w:proofErr w:type="spellStart"/>
      <w:r w:rsidRPr="00870ECF">
        <w:rPr>
          <w:bCs/>
          <w:sz w:val="28"/>
          <w:szCs w:val="28"/>
          <w:lang w:eastAsia="zh-CN"/>
        </w:rPr>
        <w:t>дисциплины:</w:t>
      </w:r>
      <w:r w:rsidRPr="00E740DC">
        <w:rPr>
          <w:sz w:val="28"/>
          <w:szCs w:val="28"/>
          <w:lang w:eastAsia="zh-CN"/>
        </w:rPr>
        <w:t>максимальной</w:t>
      </w:r>
      <w:proofErr w:type="spellEnd"/>
      <w:r>
        <w:rPr>
          <w:sz w:val="28"/>
          <w:szCs w:val="28"/>
          <w:lang w:eastAsia="zh-CN"/>
        </w:rPr>
        <w:t xml:space="preserve"> учебной нагрузки обучающегося 81 </w:t>
      </w:r>
      <w:r w:rsidRPr="00E740DC">
        <w:rPr>
          <w:sz w:val="28"/>
          <w:szCs w:val="28"/>
          <w:lang w:eastAsia="zh-CN"/>
        </w:rPr>
        <w:t xml:space="preserve">часа, в том </w:t>
      </w:r>
      <w:proofErr w:type="spellStart"/>
      <w:r w:rsidRPr="00E740DC">
        <w:rPr>
          <w:sz w:val="28"/>
          <w:szCs w:val="28"/>
          <w:lang w:eastAsia="zh-CN"/>
        </w:rPr>
        <w:t>числе:обязательной</w:t>
      </w:r>
      <w:proofErr w:type="spellEnd"/>
      <w:r w:rsidRPr="00E740DC">
        <w:rPr>
          <w:sz w:val="28"/>
          <w:szCs w:val="28"/>
          <w:lang w:eastAsia="zh-CN"/>
        </w:rPr>
        <w:t xml:space="preserve"> аудиторной </w:t>
      </w:r>
      <w:r>
        <w:rPr>
          <w:sz w:val="28"/>
          <w:szCs w:val="28"/>
          <w:lang w:eastAsia="zh-CN"/>
        </w:rPr>
        <w:t xml:space="preserve">учебной нагрузки обучающегося 54 </w:t>
      </w:r>
      <w:r w:rsidRPr="00E740DC">
        <w:rPr>
          <w:sz w:val="28"/>
          <w:szCs w:val="28"/>
          <w:lang w:eastAsia="zh-CN"/>
        </w:rPr>
        <w:t>час</w:t>
      </w:r>
      <w:r>
        <w:rPr>
          <w:sz w:val="28"/>
          <w:szCs w:val="28"/>
          <w:lang w:eastAsia="zh-CN"/>
        </w:rPr>
        <w:t>а</w:t>
      </w:r>
      <w:r w:rsidRPr="00E740DC">
        <w:rPr>
          <w:sz w:val="28"/>
          <w:szCs w:val="28"/>
          <w:lang w:eastAsia="zh-CN"/>
        </w:rPr>
        <w:t>;</w:t>
      </w:r>
      <w:r w:rsidR="004A79B2"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>самостоятельно</w:t>
      </w:r>
      <w:r>
        <w:rPr>
          <w:sz w:val="28"/>
          <w:szCs w:val="28"/>
          <w:lang w:eastAsia="zh-CN"/>
        </w:rPr>
        <w:t>й работы обучающегося 27 часов</w:t>
      </w:r>
    </w:p>
    <w:p w14:paraId="6C24A906" w14:textId="77777777" w:rsidR="004A79B2" w:rsidRDefault="004A79B2" w:rsidP="00FB559F">
      <w:pPr>
        <w:keepNext/>
        <w:suppressAutoHyphens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</w:p>
    <w:p w14:paraId="55B58E02" w14:textId="21A904AA" w:rsidR="00626691" w:rsidRPr="00E740DC" w:rsidRDefault="00626691" w:rsidP="00FB559F">
      <w:pPr>
        <w:keepNext/>
        <w:suppressAutoHyphens w:val="0"/>
        <w:spacing w:after="200"/>
        <w:contextualSpacing/>
        <w:jc w:val="center"/>
        <w:rPr>
          <w:rFonts w:eastAsia="Calibri"/>
          <w:sz w:val="28"/>
          <w:szCs w:val="28"/>
        </w:rPr>
      </w:pPr>
      <w:r w:rsidRPr="005E3CDB">
        <w:rPr>
          <w:rFonts w:eastAsia="Calibri"/>
          <w:b/>
          <w:sz w:val="28"/>
          <w:szCs w:val="28"/>
        </w:rPr>
        <w:t>ОП.06</w:t>
      </w:r>
      <w:r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b/>
          <w:sz w:val="28"/>
          <w:szCs w:val="28"/>
        </w:rPr>
        <w:t>ОСНОВЫ  МИКРОБИОЛОГИИ  И  ИММУНОЛОГИИ</w:t>
      </w:r>
    </w:p>
    <w:p w14:paraId="3115CF60" w14:textId="77777777" w:rsidR="00626691" w:rsidRPr="00E740DC" w:rsidRDefault="00626691" w:rsidP="00FB559F">
      <w:pPr>
        <w:keepNext/>
        <w:suppressAutoHyphens w:val="0"/>
        <w:contextualSpacing/>
        <w:rPr>
          <w:rFonts w:eastAsia="Calibri"/>
          <w:b/>
          <w:sz w:val="28"/>
          <w:szCs w:val="28"/>
        </w:rPr>
      </w:pPr>
    </w:p>
    <w:p w14:paraId="2CC157E3" w14:textId="4A023A65"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Рабочая программа  учебной  дисциплины  является  частью  ППССЗ в  соответствии с  ФГОС  по специальности   среднего  профессионального  образования      </w:t>
      </w:r>
      <w:r w:rsidR="00870ECF" w:rsidRPr="00ED01FE">
        <w:rPr>
          <w:sz w:val="28"/>
          <w:szCs w:val="28"/>
        </w:rPr>
        <w:t>33.02.01 Фармация</w:t>
      </w:r>
      <w:r w:rsidRPr="00E740DC">
        <w:rPr>
          <w:rFonts w:eastAsia="Calibri"/>
          <w:sz w:val="28"/>
          <w:szCs w:val="28"/>
        </w:rPr>
        <w:t xml:space="preserve">. Дисциплина   ОП.06  «Основы микробиологии и иммунологии»  входит в состав дисциплин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sz w:val="28"/>
          <w:szCs w:val="28"/>
        </w:rPr>
        <w:t>профессионального  цикла.</w:t>
      </w:r>
    </w:p>
    <w:p w14:paraId="10557A48" w14:textId="77777777"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14:paraId="3A40D554" w14:textId="77777777"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курс 2 </w:t>
      </w:r>
    </w:p>
    <w:p w14:paraId="6444C1B1" w14:textId="1547E7DC"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>семестр 3</w:t>
      </w:r>
      <w:r w:rsidR="0007440D">
        <w:rPr>
          <w:rFonts w:eastAsia="Calibri"/>
          <w:sz w:val="28"/>
          <w:szCs w:val="28"/>
        </w:rPr>
        <w:t>,4</w:t>
      </w:r>
    </w:p>
    <w:p w14:paraId="3CC79CC3" w14:textId="77777777" w:rsidR="00626691" w:rsidRPr="005E3CDB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14:paraId="244F02DF" w14:textId="77777777" w:rsidR="00626691" w:rsidRDefault="00626691" w:rsidP="00FB559F">
      <w:pPr>
        <w:keepNext/>
        <w:suppressAutoHyphens w:val="0"/>
        <w:ind w:firstLine="708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учебной дисциплины - требования к </w:t>
      </w:r>
      <w:r w:rsidRPr="00E740DC">
        <w:rPr>
          <w:rFonts w:eastAsia="Calibri"/>
          <w:b/>
          <w:sz w:val="28"/>
          <w:szCs w:val="28"/>
        </w:rPr>
        <w:t>результат</w:t>
      </w:r>
      <w:r>
        <w:rPr>
          <w:rFonts w:eastAsia="Calibri"/>
          <w:b/>
          <w:sz w:val="28"/>
          <w:szCs w:val="28"/>
        </w:rPr>
        <w:t>ам освоения учебной дисциплины:</w:t>
      </w:r>
    </w:p>
    <w:p w14:paraId="062DFACF" w14:textId="77777777"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b/>
          <w:sz w:val="28"/>
          <w:szCs w:val="28"/>
        </w:rPr>
      </w:pPr>
    </w:p>
    <w:p w14:paraId="2CFB89DA" w14:textId="77777777"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освоения учебной дисциплины обучающийся </w:t>
      </w:r>
      <w:r w:rsidRPr="00E740DC">
        <w:rPr>
          <w:rFonts w:eastAsia="Calibri"/>
          <w:sz w:val="28"/>
          <w:szCs w:val="28"/>
        </w:rPr>
        <w:t xml:space="preserve">должен  </w:t>
      </w:r>
      <w:r w:rsidRPr="00626691">
        <w:rPr>
          <w:rFonts w:eastAsia="Calibri"/>
          <w:b/>
          <w:sz w:val="28"/>
          <w:szCs w:val="28"/>
        </w:rPr>
        <w:t>уметь:</w:t>
      </w:r>
    </w:p>
    <w:p w14:paraId="48E441F1" w14:textId="77777777"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проводить  забор,  транспортировку  и  хранение  материала  для  микробиологических  исследований;                                                                                                                                                                                                           - проводить  простейшие  микробиологические  исследования;                                                                                                                                      -  дифференцировать  разные  группы  микроорганизмов  по  их  основным  свойствам;                                                                                                       </w:t>
      </w:r>
    </w:p>
    <w:p w14:paraId="77C29AE8" w14:textId="77777777"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-  осуществлять  профилактику  распространения  инфекций.</w:t>
      </w:r>
    </w:p>
    <w:p w14:paraId="7FBDA6BF" w14:textId="77777777" w:rsidR="00626691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</w:t>
      </w:r>
    </w:p>
    <w:p w14:paraId="29B2DFF4" w14:textId="77777777" w:rsidR="00626691" w:rsidRPr="00E740DC" w:rsidRDefault="00626691" w:rsidP="00FB559F">
      <w:pPr>
        <w:keepNext/>
        <w:suppressAutoHyphens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В результате освоения учебной дисциплины обучающийся должен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626691">
        <w:rPr>
          <w:rFonts w:eastAsia="Calibri"/>
          <w:b/>
          <w:sz w:val="28"/>
          <w:szCs w:val="28"/>
        </w:rPr>
        <w:t xml:space="preserve">знать:                                                                                    </w:t>
      </w:r>
    </w:p>
    <w:p w14:paraId="4E466324" w14:textId="77777777"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роль  микроорганизмов  в  жизни  человека  и  общества;                                                                                                              -  морфологию,  физиологию  и  экологию         микроорганизмов,  методы  их  изучения;  </w:t>
      </w:r>
    </w:p>
    <w:p w14:paraId="7D562B33" w14:textId="77777777" w:rsidR="00626691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 - основные  методы  асептики  и  антисептики;                                                                                                                                                          -  основы  эпидемиологии  инфекционных  болезней,  пути  заражения,  локализацию  микроорганизмов  в  организме  человека,  основы  химиотерапии  и химиопрофилактики инфекционных заболеваний;                                                                                                                                                                                              -  факторы  иммунитета,  его  значение   для  человека  и  общества,  принципы  иммунопрофилактики  и  иммунотерапии  болезней  человека,  применение  иммунологических  реа</w:t>
      </w:r>
      <w:r>
        <w:rPr>
          <w:rFonts w:eastAsia="Calibri"/>
          <w:sz w:val="28"/>
          <w:szCs w:val="28"/>
        </w:rPr>
        <w:t>кций  в  медицинской  практике.</w:t>
      </w:r>
    </w:p>
    <w:p w14:paraId="6DC43C89" w14:textId="77777777"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</w:p>
    <w:p w14:paraId="1C533B19" w14:textId="77777777" w:rsidR="00626691" w:rsidRPr="00E740DC" w:rsidRDefault="00626691" w:rsidP="00FB559F">
      <w:pPr>
        <w:keepNext/>
        <w:suppressAutoHyphens w:val="0"/>
        <w:ind w:left="708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Количество </w:t>
      </w:r>
      <w:r w:rsidRPr="00E740DC">
        <w:rPr>
          <w:rFonts w:eastAsia="Calibri"/>
          <w:b/>
          <w:sz w:val="28"/>
          <w:szCs w:val="28"/>
        </w:rPr>
        <w:t>часов  на  освоение  программы  учебной  дисциплины:</w:t>
      </w:r>
    </w:p>
    <w:p w14:paraId="400EF424" w14:textId="23537CEC" w:rsidR="00626691" w:rsidRPr="00E740DC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максимальной учебной нагрузки обучающегося </w:t>
      </w:r>
      <w:r w:rsidR="0007440D">
        <w:rPr>
          <w:rFonts w:eastAsia="Calibri"/>
          <w:sz w:val="28"/>
          <w:szCs w:val="28"/>
        </w:rPr>
        <w:t>11</w:t>
      </w:r>
      <w:r w:rsidR="00870ECF">
        <w:rPr>
          <w:rFonts w:eastAsia="Calibri"/>
          <w:sz w:val="28"/>
          <w:szCs w:val="28"/>
        </w:rPr>
        <w:t>4</w:t>
      </w:r>
      <w:r w:rsidRPr="00E740DC">
        <w:rPr>
          <w:rFonts w:eastAsia="Calibri"/>
          <w:sz w:val="28"/>
          <w:szCs w:val="28"/>
        </w:rPr>
        <w:t xml:space="preserve"> часов, в том числе:</w:t>
      </w:r>
    </w:p>
    <w:p w14:paraId="18B8DC8D" w14:textId="710CDA1D" w:rsidR="00626691" w:rsidRPr="00E740DC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обязательной аудиторной нагрузки обучающегося 7</w:t>
      </w:r>
      <w:r w:rsidR="00870ECF">
        <w:rPr>
          <w:rFonts w:eastAsia="Calibri"/>
          <w:sz w:val="28"/>
          <w:szCs w:val="28"/>
        </w:rPr>
        <w:t>6</w:t>
      </w:r>
      <w:r w:rsidRPr="00E740DC">
        <w:rPr>
          <w:rFonts w:eastAsia="Calibri"/>
          <w:sz w:val="28"/>
          <w:szCs w:val="28"/>
        </w:rPr>
        <w:t xml:space="preserve"> часа, </w:t>
      </w:r>
    </w:p>
    <w:p w14:paraId="057A0DAF" w14:textId="388EDD14"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самостоятельной учебной нагрузки обучающегося 3</w:t>
      </w:r>
      <w:r w:rsidR="00870ECF">
        <w:rPr>
          <w:rFonts w:eastAsia="Calibri"/>
          <w:sz w:val="28"/>
          <w:szCs w:val="28"/>
        </w:rPr>
        <w:t>8</w:t>
      </w:r>
      <w:r w:rsidRPr="00E740DC">
        <w:rPr>
          <w:rFonts w:eastAsia="Calibri"/>
          <w:sz w:val="28"/>
          <w:szCs w:val="28"/>
        </w:rPr>
        <w:t xml:space="preserve"> часов.</w:t>
      </w:r>
    </w:p>
    <w:p w14:paraId="6C162408" w14:textId="77777777" w:rsidR="00A41184" w:rsidRPr="004A79B2" w:rsidRDefault="00A41184" w:rsidP="00A41184">
      <w:pPr>
        <w:pStyle w:val="1"/>
        <w:spacing w:line="321" w:lineRule="exact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 w:rsidRPr="004A79B2">
        <w:rPr>
          <w:rFonts w:ascii="Times New Roman" w:hAnsi="Times New Roman" w:cs="Times New Roman"/>
          <w:sz w:val="28"/>
          <w:szCs w:val="28"/>
        </w:rPr>
        <w:t>ОП.</w:t>
      </w:r>
      <w:r w:rsidRPr="004A79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79B2">
        <w:rPr>
          <w:rFonts w:ascii="Times New Roman" w:hAnsi="Times New Roman" w:cs="Times New Roman"/>
          <w:sz w:val="28"/>
          <w:szCs w:val="28"/>
        </w:rPr>
        <w:t>07</w:t>
      </w:r>
      <w:r w:rsidRPr="004A79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9B2">
        <w:rPr>
          <w:rFonts w:ascii="Times New Roman" w:hAnsi="Times New Roman" w:cs="Times New Roman"/>
          <w:sz w:val="28"/>
          <w:szCs w:val="28"/>
        </w:rPr>
        <w:t>БОТАНИКА</w:t>
      </w:r>
    </w:p>
    <w:p w14:paraId="28714816" w14:textId="77777777" w:rsidR="00A41184" w:rsidRPr="004A79B2" w:rsidRDefault="00A41184" w:rsidP="00A41184">
      <w:pPr>
        <w:pStyle w:val="a4"/>
        <w:ind w:right="29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A79B2">
        <w:rPr>
          <w:rFonts w:ascii="Times New Roman" w:hAnsi="Times New Roman" w:cs="Times New Roman"/>
          <w:sz w:val="28"/>
          <w:szCs w:val="28"/>
        </w:rPr>
        <w:t>Рабочая программа учебной</w:t>
      </w:r>
      <w:r w:rsidRPr="004A7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9B2">
        <w:rPr>
          <w:rFonts w:ascii="Times New Roman" w:hAnsi="Times New Roman" w:cs="Times New Roman"/>
          <w:sz w:val="28"/>
          <w:szCs w:val="28"/>
        </w:rPr>
        <w:t>дисциплины является частью</w:t>
      </w:r>
      <w:r w:rsidRPr="004A7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9B2">
        <w:rPr>
          <w:rFonts w:ascii="Times New Roman" w:hAnsi="Times New Roman" w:cs="Times New Roman"/>
          <w:sz w:val="28"/>
          <w:szCs w:val="28"/>
        </w:rPr>
        <w:t>программы</w:t>
      </w:r>
      <w:r w:rsidRPr="004A7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9B2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в соответствии с ФГОС СПО по</w:t>
      </w:r>
      <w:r w:rsidRPr="004A7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9B2">
        <w:rPr>
          <w:rFonts w:ascii="Times New Roman" w:hAnsi="Times New Roman" w:cs="Times New Roman"/>
          <w:sz w:val="28"/>
          <w:szCs w:val="28"/>
        </w:rPr>
        <w:t>специальности</w:t>
      </w:r>
      <w:r w:rsidRPr="004A79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9B2">
        <w:rPr>
          <w:rFonts w:ascii="Times New Roman" w:hAnsi="Times New Roman" w:cs="Times New Roman"/>
          <w:sz w:val="28"/>
          <w:szCs w:val="28"/>
        </w:rPr>
        <w:t>33.02.01</w:t>
      </w:r>
      <w:r w:rsidRPr="004A7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79B2">
        <w:rPr>
          <w:rFonts w:ascii="Times New Roman" w:hAnsi="Times New Roman" w:cs="Times New Roman"/>
          <w:sz w:val="28"/>
          <w:szCs w:val="28"/>
        </w:rPr>
        <w:t>Фармация.</w:t>
      </w:r>
    </w:p>
    <w:p w14:paraId="1CE72D2A" w14:textId="77777777" w:rsidR="00A41184" w:rsidRPr="004A79B2" w:rsidRDefault="00A41184" w:rsidP="00A41184">
      <w:pPr>
        <w:pStyle w:val="a4"/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79B2">
        <w:rPr>
          <w:rFonts w:ascii="Times New Roman" w:hAnsi="Times New Roman" w:cs="Times New Roman"/>
          <w:sz w:val="28"/>
          <w:szCs w:val="28"/>
        </w:rPr>
        <w:t>Курс</w:t>
      </w:r>
      <w:r w:rsidRPr="004A79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79B2">
        <w:rPr>
          <w:rFonts w:ascii="Times New Roman" w:hAnsi="Times New Roman" w:cs="Times New Roman"/>
          <w:sz w:val="28"/>
          <w:szCs w:val="28"/>
        </w:rPr>
        <w:t>2</w:t>
      </w:r>
    </w:p>
    <w:p w14:paraId="6BBC6E6F" w14:textId="77777777" w:rsidR="00A41184" w:rsidRPr="004A79B2" w:rsidRDefault="00A41184" w:rsidP="00A41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79B2">
        <w:rPr>
          <w:rFonts w:ascii="Times New Roman" w:hAnsi="Times New Roman" w:cs="Times New Roman"/>
          <w:sz w:val="28"/>
          <w:szCs w:val="28"/>
        </w:rPr>
        <w:lastRenderedPageBreak/>
        <w:t>Семестр 3</w:t>
      </w:r>
    </w:p>
    <w:p w14:paraId="36E591C9" w14:textId="77777777" w:rsidR="00A41184" w:rsidRPr="00A41184" w:rsidRDefault="00A41184" w:rsidP="00A41184">
      <w:pPr>
        <w:pStyle w:val="1"/>
        <w:spacing w:before="3" w:line="242" w:lineRule="auto"/>
        <w:ind w:left="3381" w:right="312" w:hanging="3253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Цели и задачи учебной дисциплины, требования к результатам освоения</w:t>
      </w:r>
      <w:r w:rsidRPr="00A411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учебной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дисциплины:</w:t>
      </w:r>
    </w:p>
    <w:p w14:paraId="2016906E" w14:textId="77777777" w:rsidR="00A41184" w:rsidRPr="00A41184" w:rsidRDefault="00A41184" w:rsidP="00A41184">
      <w:pPr>
        <w:pStyle w:val="a4"/>
        <w:spacing w:line="312" w:lineRule="exact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результате</w:t>
      </w:r>
      <w:r w:rsidRPr="00A41184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освоения</w:t>
      </w:r>
      <w:r w:rsidRPr="00A4118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учебной</w:t>
      </w:r>
      <w:r w:rsidRPr="00A41184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</w:t>
      </w:r>
      <w:r w:rsidRPr="00A4118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обучающийся</w:t>
      </w:r>
      <w:r w:rsidRPr="00A4118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должен</w:t>
      </w:r>
    </w:p>
    <w:p w14:paraId="1CAF9F95" w14:textId="77777777" w:rsidR="00A41184" w:rsidRPr="00A41184" w:rsidRDefault="00A41184" w:rsidP="00A41184">
      <w:pPr>
        <w:pStyle w:val="1"/>
        <w:spacing w:line="322" w:lineRule="exact"/>
        <w:ind w:left="102"/>
        <w:rPr>
          <w:rFonts w:ascii="Times New Roman" w:hAnsi="Times New Roman" w:cs="Times New Roman"/>
          <w:b w:val="0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уметь</w:t>
      </w:r>
      <w:r w:rsidRPr="00A41184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889E5E2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832"/>
        </w:tabs>
        <w:autoSpaceDE w:val="0"/>
        <w:autoSpaceDN w:val="0"/>
        <w:spacing w:after="0" w:line="322" w:lineRule="exact"/>
        <w:ind w:left="831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составлять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морфологическое</w:t>
      </w:r>
      <w:r w:rsidRPr="00A411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описание</w:t>
      </w:r>
      <w:r w:rsidRPr="00A411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растений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гербариям;</w:t>
      </w:r>
    </w:p>
    <w:p w14:paraId="7D44BEE7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957"/>
        </w:tabs>
        <w:autoSpaceDE w:val="0"/>
        <w:autoSpaceDN w:val="0"/>
        <w:spacing w:after="0" w:line="240" w:lineRule="auto"/>
        <w:ind w:right="289" w:firstLine="566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находить</w:t>
      </w:r>
      <w:r w:rsidRPr="00A411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определять</w:t>
      </w:r>
      <w:r w:rsidRPr="00A4118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растения,</w:t>
      </w:r>
      <w:r w:rsidRPr="00A411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том</w:t>
      </w:r>
      <w:r w:rsidRPr="00A411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числе</w:t>
      </w:r>
      <w:r w:rsidRPr="00A4118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лекарственные,</w:t>
      </w:r>
      <w:r w:rsidRPr="00A411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различных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фитоценозах.</w:t>
      </w:r>
    </w:p>
    <w:p w14:paraId="515C9FC6" w14:textId="77777777" w:rsidR="00A41184" w:rsidRPr="00A41184" w:rsidRDefault="00A41184" w:rsidP="00A41184">
      <w:pPr>
        <w:pStyle w:val="a4"/>
        <w:tabs>
          <w:tab w:val="left" w:pos="3822"/>
          <w:tab w:val="left" w:pos="5011"/>
        </w:tabs>
        <w:spacing w:line="321" w:lineRule="exact"/>
        <w:ind w:left="668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результате</w:t>
      </w:r>
      <w:r w:rsidRPr="00A41184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освоения</w:t>
      </w:r>
      <w:r w:rsidRPr="00A41184">
        <w:rPr>
          <w:rFonts w:ascii="Times New Roman" w:hAnsi="Times New Roman" w:cs="Times New Roman"/>
          <w:sz w:val="28"/>
          <w:szCs w:val="28"/>
        </w:rPr>
        <w:tab/>
        <w:t>учебной</w:t>
      </w:r>
      <w:r w:rsidRPr="00A41184">
        <w:rPr>
          <w:rFonts w:ascii="Times New Roman" w:hAnsi="Times New Roman" w:cs="Times New Roman"/>
          <w:sz w:val="28"/>
          <w:szCs w:val="28"/>
        </w:rPr>
        <w:tab/>
        <w:t>дисциплины</w:t>
      </w:r>
      <w:r w:rsidRPr="00A411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обучающийся</w:t>
      </w:r>
      <w:r w:rsidRPr="00A41184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должен</w:t>
      </w:r>
    </w:p>
    <w:p w14:paraId="696A5282" w14:textId="77777777" w:rsidR="00A41184" w:rsidRPr="00A41184" w:rsidRDefault="00A41184" w:rsidP="00A41184">
      <w:pPr>
        <w:pStyle w:val="1"/>
        <w:spacing w:before="7" w:line="319" w:lineRule="exact"/>
        <w:ind w:left="102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знать:</w:t>
      </w:r>
    </w:p>
    <w:p w14:paraId="2EEC2E6D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832"/>
        </w:tabs>
        <w:autoSpaceDE w:val="0"/>
        <w:autoSpaceDN w:val="0"/>
        <w:spacing w:after="0" w:line="319" w:lineRule="exact"/>
        <w:ind w:left="831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морфологию,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анатомию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растительных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тканей</w:t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систематику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растений;</w:t>
      </w:r>
    </w:p>
    <w:p w14:paraId="35BDE656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119"/>
          <w:tab w:val="left" w:pos="1120"/>
          <w:tab w:val="left" w:pos="2698"/>
          <w:tab w:val="left" w:pos="4125"/>
          <w:tab w:val="left" w:pos="5560"/>
          <w:tab w:val="left" w:pos="7212"/>
          <w:tab w:val="left" w:pos="8656"/>
          <w:tab w:val="left" w:pos="9162"/>
        </w:tabs>
        <w:autoSpaceDE w:val="0"/>
        <w:autoSpaceDN w:val="0"/>
        <w:spacing w:after="0" w:line="240" w:lineRule="auto"/>
        <w:ind w:right="290" w:firstLine="566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латинские</w:t>
      </w:r>
      <w:r w:rsidRPr="00A41184">
        <w:rPr>
          <w:rFonts w:ascii="Times New Roman" w:hAnsi="Times New Roman" w:cs="Times New Roman"/>
          <w:sz w:val="28"/>
          <w:szCs w:val="28"/>
        </w:rPr>
        <w:tab/>
        <w:t>названия</w:t>
      </w:r>
      <w:r w:rsidRPr="00A41184">
        <w:rPr>
          <w:rFonts w:ascii="Times New Roman" w:hAnsi="Times New Roman" w:cs="Times New Roman"/>
          <w:sz w:val="28"/>
          <w:szCs w:val="28"/>
        </w:rPr>
        <w:tab/>
        <w:t>семейств</w:t>
      </w:r>
      <w:r w:rsidRPr="00A41184">
        <w:rPr>
          <w:rFonts w:ascii="Times New Roman" w:hAnsi="Times New Roman" w:cs="Times New Roman"/>
          <w:sz w:val="28"/>
          <w:szCs w:val="28"/>
        </w:rPr>
        <w:tab/>
        <w:t>изучаемых</w:t>
      </w:r>
      <w:r w:rsidRPr="00A41184">
        <w:rPr>
          <w:rFonts w:ascii="Times New Roman" w:hAnsi="Times New Roman" w:cs="Times New Roman"/>
          <w:sz w:val="28"/>
          <w:szCs w:val="28"/>
        </w:rPr>
        <w:tab/>
        <w:t>растений</w:t>
      </w:r>
      <w:r w:rsidRPr="00A41184">
        <w:rPr>
          <w:rFonts w:ascii="Times New Roman" w:hAnsi="Times New Roman" w:cs="Times New Roman"/>
          <w:sz w:val="28"/>
          <w:szCs w:val="28"/>
        </w:rPr>
        <w:tab/>
        <w:t>и</w:t>
      </w:r>
      <w:r w:rsidRPr="00A41184">
        <w:rPr>
          <w:rFonts w:ascii="Times New Roman" w:hAnsi="Times New Roman" w:cs="Times New Roman"/>
          <w:sz w:val="28"/>
          <w:szCs w:val="28"/>
        </w:rPr>
        <w:tab/>
        <w:t>их</w:t>
      </w:r>
      <w:r w:rsidRPr="00A411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представителей;</w:t>
      </w:r>
    </w:p>
    <w:p w14:paraId="513A49CF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902"/>
        </w:tabs>
        <w:autoSpaceDE w:val="0"/>
        <w:autoSpaceDN w:val="0"/>
        <w:spacing w:after="0" w:line="240" w:lineRule="auto"/>
        <w:ind w:right="287" w:firstLine="566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охрану</w:t>
      </w:r>
      <w:r w:rsidRPr="00A4118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растительного</w:t>
      </w:r>
      <w:r w:rsidRPr="00A411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мира</w:t>
      </w:r>
      <w:r w:rsidRPr="00A411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основы</w:t>
      </w:r>
      <w:r w:rsidRPr="00A411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рационального</w:t>
      </w:r>
      <w:r w:rsidRPr="00A411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использования</w:t>
      </w:r>
      <w:r w:rsidRPr="00A411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растений.</w:t>
      </w:r>
    </w:p>
    <w:p w14:paraId="442E5880" w14:textId="6FA203FC" w:rsidR="00A41184" w:rsidRPr="00A41184" w:rsidRDefault="00A41184" w:rsidP="00A41184">
      <w:pPr>
        <w:spacing w:before="9" w:line="237" w:lineRule="auto"/>
        <w:ind w:left="102" w:right="284" w:firstLine="566"/>
        <w:jc w:val="both"/>
        <w:rPr>
          <w:sz w:val="28"/>
          <w:szCs w:val="28"/>
        </w:rPr>
      </w:pPr>
      <w:r w:rsidRPr="00A41184">
        <w:rPr>
          <w:b/>
          <w:sz w:val="28"/>
          <w:szCs w:val="28"/>
        </w:rPr>
        <w:t>Количество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часов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на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освоение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программы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учебной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дисциплины: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максимальной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учебной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нагрузки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обучающегося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87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часов,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в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том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числе: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обязательной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аудиторной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учебной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нагрузки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обучающегося</w:t>
      </w:r>
      <w:r w:rsidRPr="00A4118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часа;</w:t>
      </w:r>
      <w:r w:rsidRPr="00A41184">
        <w:rPr>
          <w:spacing w:val="-67"/>
          <w:sz w:val="28"/>
          <w:szCs w:val="28"/>
        </w:rPr>
        <w:t xml:space="preserve"> </w:t>
      </w:r>
      <w:r w:rsidRPr="00A41184">
        <w:rPr>
          <w:sz w:val="28"/>
          <w:szCs w:val="28"/>
        </w:rPr>
        <w:t>самостоятельной</w:t>
      </w:r>
      <w:r w:rsidRPr="00A41184">
        <w:rPr>
          <w:spacing w:val="-4"/>
          <w:sz w:val="28"/>
          <w:szCs w:val="28"/>
        </w:rPr>
        <w:t xml:space="preserve"> </w:t>
      </w:r>
      <w:r w:rsidRPr="00A41184">
        <w:rPr>
          <w:sz w:val="28"/>
          <w:szCs w:val="28"/>
        </w:rPr>
        <w:t>работы обучающегося</w:t>
      </w:r>
      <w:r w:rsidRPr="00A4118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 w:rsidRPr="00A41184">
        <w:rPr>
          <w:sz w:val="28"/>
          <w:szCs w:val="28"/>
        </w:rPr>
        <w:t>9 часа.</w:t>
      </w:r>
    </w:p>
    <w:p w14:paraId="4105F939" w14:textId="77777777" w:rsidR="00A41184" w:rsidRPr="00A41184" w:rsidRDefault="00A41184" w:rsidP="00A41184">
      <w:pPr>
        <w:spacing w:line="237" w:lineRule="auto"/>
        <w:jc w:val="both"/>
        <w:rPr>
          <w:sz w:val="28"/>
          <w:szCs w:val="28"/>
        </w:rPr>
      </w:pPr>
    </w:p>
    <w:p w14:paraId="2DE776E2" w14:textId="77777777" w:rsidR="00A41184" w:rsidRPr="00A41184" w:rsidRDefault="00A41184" w:rsidP="00A41184">
      <w:pPr>
        <w:spacing w:line="237" w:lineRule="auto"/>
        <w:jc w:val="both"/>
        <w:rPr>
          <w:sz w:val="28"/>
          <w:szCs w:val="28"/>
        </w:rPr>
      </w:pPr>
    </w:p>
    <w:p w14:paraId="23C89724" w14:textId="77777777" w:rsidR="00A41184" w:rsidRPr="00A41184" w:rsidRDefault="00A41184" w:rsidP="00A41184">
      <w:pPr>
        <w:pStyle w:val="1"/>
        <w:spacing w:before="72" w:line="321" w:lineRule="exact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ОП.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08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ОБЩАЯ</w:t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НЕОГАНИЧЕСКАЯ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ХИМИЯ</w:t>
      </w:r>
    </w:p>
    <w:p w14:paraId="615B0E27" w14:textId="77777777" w:rsidR="00A41184" w:rsidRPr="00A41184" w:rsidRDefault="00A41184" w:rsidP="00A41184">
      <w:pPr>
        <w:pStyle w:val="a4"/>
        <w:ind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Рабочая программа учебной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 является частью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программы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подготовки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специалистов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среднего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звена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соответствии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ФГОС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специальности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СПО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33.02.01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Фармация,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относится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к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циклу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дисциплин.</w:t>
      </w:r>
    </w:p>
    <w:p w14:paraId="7D3AD258" w14:textId="7FD1CD19" w:rsidR="00A41184" w:rsidRPr="00A41184" w:rsidRDefault="00A41184" w:rsidP="00A41184">
      <w:pPr>
        <w:pStyle w:val="a4"/>
        <w:spacing w:line="321" w:lineRule="exact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Курс</w:t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4A4748D" w14:textId="1DFF0CB0" w:rsidR="00A41184" w:rsidRPr="00A41184" w:rsidRDefault="00A41184" w:rsidP="00A41184">
      <w:pPr>
        <w:pStyle w:val="a4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418255B" w14:textId="77777777" w:rsidR="00A41184" w:rsidRPr="00A41184" w:rsidRDefault="00A41184" w:rsidP="00A41184">
      <w:pPr>
        <w:pStyle w:val="1"/>
        <w:spacing w:before="5"/>
        <w:ind w:left="3392" w:right="313" w:hanging="3265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Цели и задачи учебной дисциплины, требования к результатам освоения</w:t>
      </w:r>
      <w:r w:rsidRPr="00A411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учебной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дисциплины.</w:t>
      </w:r>
    </w:p>
    <w:p w14:paraId="6D5DEF9E" w14:textId="77777777" w:rsidR="00A41184" w:rsidRPr="00A41184" w:rsidRDefault="00A41184" w:rsidP="00A41184">
      <w:pPr>
        <w:pStyle w:val="a4"/>
        <w:spacing w:line="316" w:lineRule="exact"/>
        <w:ind w:left="668"/>
        <w:rPr>
          <w:rFonts w:ascii="Times New Roman" w:hAnsi="Times New Roman" w:cs="Times New Roman"/>
          <w:b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результате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освоения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обучающийся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должен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7224A804" w14:textId="77777777" w:rsidR="00A41184" w:rsidRPr="00A41184" w:rsidRDefault="00A41184" w:rsidP="00A41184">
      <w:pPr>
        <w:pStyle w:val="a4"/>
        <w:ind w:left="668"/>
        <w:rPr>
          <w:rFonts w:ascii="Times New Roman" w:hAnsi="Times New Roman" w:cs="Times New Roman"/>
          <w:b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результате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освоения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обучающийся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должен</w:t>
      </w:r>
      <w:r w:rsidRPr="00A411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7B34D4D8" w14:textId="4F874E95" w:rsidR="00A41184" w:rsidRPr="00A41184" w:rsidRDefault="00A41184" w:rsidP="00A41184">
      <w:pPr>
        <w:spacing w:before="5" w:line="237" w:lineRule="auto"/>
        <w:ind w:left="102" w:right="284" w:firstLine="566"/>
        <w:jc w:val="both"/>
        <w:rPr>
          <w:sz w:val="28"/>
          <w:szCs w:val="28"/>
        </w:rPr>
      </w:pPr>
      <w:r w:rsidRPr="00A41184">
        <w:rPr>
          <w:b/>
          <w:sz w:val="28"/>
          <w:szCs w:val="28"/>
        </w:rPr>
        <w:t>Количество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часов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на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освоение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программы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дисциплины: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максимальной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учебной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нагрузки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обучающегося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96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часов,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в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том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числе: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обязательной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аудиторной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учебной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нагрузки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обучающегося</w:t>
      </w:r>
      <w:r w:rsidRPr="00A41184">
        <w:rPr>
          <w:spacing w:val="1"/>
          <w:sz w:val="28"/>
          <w:szCs w:val="28"/>
        </w:rPr>
        <w:t xml:space="preserve"> </w:t>
      </w:r>
      <w:r w:rsidR="008446E1">
        <w:rPr>
          <w:spacing w:val="1"/>
          <w:sz w:val="28"/>
          <w:szCs w:val="28"/>
        </w:rPr>
        <w:t>6</w:t>
      </w:r>
      <w:r w:rsidRPr="00A41184">
        <w:rPr>
          <w:sz w:val="28"/>
          <w:szCs w:val="28"/>
        </w:rPr>
        <w:t>4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часов;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самостоятельной</w:t>
      </w:r>
      <w:r w:rsidRPr="00A41184">
        <w:rPr>
          <w:spacing w:val="-4"/>
          <w:sz w:val="28"/>
          <w:szCs w:val="28"/>
        </w:rPr>
        <w:t xml:space="preserve"> </w:t>
      </w:r>
      <w:r w:rsidRPr="00A41184">
        <w:rPr>
          <w:sz w:val="28"/>
          <w:szCs w:val="28"/>
        </w:rPr>
        <w:t>работы обучающегося</w:t>
      </w:r>
      <w:r w:rsidRPr="00A41184">
        <w:rPr>
          <w:spacing w:val="1"/>
          <w:sz w:val="28"/>
          <w:szCs w:val="28"/>
        </w:rPr>
        <w:t xml:space="preserve"> </w:t>
      </w:r>
      <w:r w:rsidR="008446E1">
        <w:rPr>
          <w:sz w:val="28"/>
          <w:szCs w:val="28"/>
        </w:rPr>
        <w:t>32</w:t>
      </w:r>
      <w:r w:rsidRPr="00A41184">
        <w:rPr>
          <w:sz w:val="28"/>
          <w:szCs w:val="28"/>
        </w:rPr>
        <w:t xml:space="preserve"> часов.</w:t>
      </w:r>
    </w:p>
    <w:p w14:paraId="34D66DFD" w14:textId="77777777" w:rsidR="00A41184" w:rsidRPr="00A41184" w:rsidRDefault="00A41184" w:rsidP="00A41184">
      <w:pPr>
        <w:pStyle w:val="1"/>
        <w:spacing w:before="9" w:line="319" w:lineRule="exact"/>
        <w:ind w:right="694"/>
        <w:jc w:val="center"/>
        <w:rPr>
          <w:rFonts w:ascii="Times New Roman" w:hAnsi="Times New Roman" w:cs="Times New Roman"/>
          <w:sz w:val="28"/>
          <w:szCs w:val="28"/>
        </w:rPr>
      </w:pPr>
    </w:p>
    <w:p w14:paraId="214655B5" w14:textId="77777777" w:rsidR="00A41184" w:rsidRPr="00A41184" w:rsidRDefault="00A41184" w:rsidP="00A41184">
      <w:pPr>
        <w:pStyle w:val="1"/>
        <w:spacing w:before="9" w:line="319" w:lineRule="exact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ОП.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09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ОГАНИЧЕСКАЯ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ХИМИЯ</w:t>
      </w:r>
    </w:p>
    <w:p w14:paraId="2252CF95" w14:textId="77777777" w:rsidR="00A41184" w:rsidRPr="00A41184" w:rsidRDefault="00A41184" w:rsidP="00A41184">
      <w:pPr>
        <w:pStyle w:val="a4"/>
        <w:ind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Рабочая программа учебной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 является частью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программы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подготовки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специалистов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среднего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звена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соответствии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ФГОС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специальности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СПО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33.02.01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Фармация,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относится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к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циклу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дисциплин.</w:t>
      </w:r>
    </w:p>
    <w:p w14:paraId="5DF23DE6" w14:textId="1F867452" w:rsidR="00A41184" w:rsidRPr="00A41184" w:rsidRDefault="00A41184" w:rsidP="00A41184">
      <w:pPr>
        <w:pStyle w:val="a4"/>
        <w:spacing w:line="322" w:lineRule="exact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Курс</w:t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30B96">
        <w:rPr>
          <w:rFonts w:ascii="Times New Roman" w:hAnsi="Times New Roman" w:cs="Times New Roman"/>
          <w:spacing w:val="-1"/>
          <w:sz w:val="28"/>
          <w:szCs w:val="28"/>
        </w:rPr>
        <w:t>2</w:t>
      </w:r>
    </w:p>
    <w:p w14:paraId="313D984B" w14:textId="2B505222" w:rsidR="00A41184" w:rsidRPr="00A41184" w:rsidRDefault="00A41184" w:rsidP="00A41184">
      <w:pPr>
        <w:pStyle w:val="a4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Семестр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0B96">
        <w:rPr>
          <w:rFonts w:ascii="Times New Roman" w:hAnsi="Times New Roman" w:cs="Times New Roman"/>
          <w:sz w:val="28"/>
          <w:szCs w:val="28"/>
        </w:rPr>
        <w:t>3,4</w:t>
      </w:r>
    </w:p>
    <w:p w14:paraId="230832C4" w14:textId="77777777" w:rsidR="00A41184" w:rsidRPr="00A41184" w:rsidRDefault="00A41184" w:rsidP="00A41184">
      <w:pPr>
        <w:pStyle w:val="1"/>
        <w:spacing w:before="3"/>
        <w:ind w:left="3392" w:right="313" w:hanging="3265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Цели и задачи учебной дисциплины, требования к результатам освоения</w:t>
      </w:r>
      <w:r w:rsidRPr="00A411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учебной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дисциплины.</w:t>
      </w:r>
    </w:p>
    <w:p w14:paraId="0C90418D" w14:textId="77777777" w:rsidR="00A41184" w:rsidRPr="00A41184" w:rsidRDefault="00A41184" w:rsidP="00A41184">
      <w:pPr>
        <w:pStyle w:val="a4"/>
        <w:spacing w:line="319" w:lineRule="exact"/>
        <w:ind w:left="668"/>
        <w:rPr>
          <w:rFonts w:ascii="Times New Roman" w:hAnsi="Times New Roman" w:cs="Times New Roman"/>
          <w:b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результате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освоения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обучающийся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должен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5B938A62" w14:textId="77777777" w:rsidR="00A41184" w:rsidRPr="00A41184" w:rsidRDefault="00A41184" w:rsidP="00A41184">
      <w:pPr>
        <w:pStyle w:val="a4"/>
        <w:ind w:left="668"/>
        <w:rPr>
          <w:rFonts w:ascii="Times New Roman" w:hAnsi="Times New Roman" w:cs="Times New Roman"/>
          <w:b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результате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освоения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обучающийся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должен</w:t>
      </w:r>
      <w:r w:rsidRPr="00A411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561689BC" w14:textId="2E424FB3" w:rsidR="00A41184" w:rsidRPr="00A41184" w:rsidRDefault="00A41184" w:rsidP="00A41184">
      <w:pPr>
        <w:ind w:left="102" w:right="284" w:firstLine="566"/>
        <w:jc w:val="both"/>
        <w:rPr>
          <w:sz w:val="28"/>
          <w:szCs w:val="28"/>
        </w:rPr>
      </w:pPr>
      <w:r w:rsidRPr="00A41184">
        <w:rPr>
          <w:b/>
          <w:sz w:val="28"/>
          <w:szCs w:val="28"/>
        </w:rPr>
        <w:t>Количество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часов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на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освоение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программы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b/>
          <w:sz w:val="28"/>
          <w:szCs w:val="28"/>
        </w:rPr>
        <w:t>дисциплины:</w:t>
      </w:r>
      <w:r w:rsidRPr="00A41184">
        <w:rPr>
          <w:b/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максимальной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учебной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нагрузки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обучающегося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162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часов,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в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том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числе: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обязательной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аудиторной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учебной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нагрузки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обучающегося</w:t>
      </w:r>
      <w:r w:rsidRPr="00A41184">
        <w:rPr>
          <w:spacing w:val="1"/>
          <w:sz w:val="28"/>
          <w:szCs w:val="28"/>
        </w:rPr>
        <w:t xml:space="preserve"> </w:t>
      </w:r>
      <w:r w:rsidR="00230B96">
        <w:rPr>
          <w:sz w:val="28"/>
          <w:szCs w:val="28"/>
        </w:rPr>
        <w:t>108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часов;</w:t>
      </w:r>
      <w:r w:rsidRPr="00A41184">
        <w:rPr>
          <w:spacing w:val="1"/>
          <w:sz w:val="28"/>
          <w:szCs w:val="28"/>
        </w:rPr>
        <w:t xml:space="preserve"> </w:t>
      </w:r>
      <w:r w:rsidRPr="00A41184">
        <w:rPr>
          <w:sz w:val="28"/>
          <w:szCs w:val="28"/>
        </w:rPr>
        <w:t>самостоятельной</w:t>
      </w:r>
      <w:r w:rsidRPr="00A41184">
        <w:rPr>
          <w:spacing w:val="-4"/>
          <w:sz w:val="28"/>
          <w:szCs w:val="28"/>
        </w:rPr>
        <w:t xml:space="preserve"> </w:t>
      </w:r>
      <w:r w:rsidRPr="00A41184">
        <w:rPr>
          <w:sz w:val="28"/>
          <w:szCs w:val="28"/>
        </w:rPr>
        <w:t>работы обучающегося</w:t>
      </w:r>
      <w:r w:rsidRPr="00A41184">
        <w:rPr>
          <w:spacing w:val="-2"/>
          <w:sz w:val="28"/>
          <w:szCs w:val="28"/>
        </w:rPr>
        <w:t xml:space="preserve"> </w:t>
      </w:r>
      <w:r w:rsidR="00230B96">
        <w:rPr>
          <w:sz w:val="28"/>
          <w:szCs w:val="28"/>
        </w:rPr>
        <w:t>54</w:t>
      </w:r>
      <w:r w:rsidRPr="00A41184">
        <w:rPr>
          <w:sz w:val="28"/>
          <w:szCs w:val="28"/>
        </w:rPr>
        <w:t xml:space="preserve"> часов.</w:t>
      </w:r>
    </w:p>
    <w:p w14:paraId="39AEE703" w14:textId="77777777" w:rsidR="00A41184" w:rsidRPr="00A41184" w:rsidRDefault="00A41184" w:rsidP="00A4118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E11F48" w14:textId="77777777" w:rsidR="00A41184" w:rsidRPr="00A41184" w:rsidRDefault="00A41184" w:rsidP="00A41184">
      <w:pPr>
        <w:pStyle w:val="1"/>
        <w:spacing w:before="1" w:line="319" w:lineRule="exact"/>
        <w:ind w:right="694"/>
        <w:jc w:val="center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ОП.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10</w:t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АНАЛИТИЧЕСКАЯ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ХИМИЯ</w:t>
      </w:r>
    </w:p>
    <w:p w14:paraId="2879C1AF" w14:textId="77777777" w:rsidR="00A41184" w:rsidRPr="00A41184" w:rsidRDefault="00A41184" w:rsidP="00A41184">
      <w:pPr>
        <w:pStyle w:val="a4"/>
        <w:ind w:right="28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Рабочая программа учебной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 является частью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программы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подготовки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специалистов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среднего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звена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соответствии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ФГОС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специальности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СПО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33.02.01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Фармация,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относится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к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циклу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дисциплин.</w:t>
      </w:r>
    </w:p>
    <w:p w14:paraId="620816B6" w14:textId="30D953EA" w:rsidR="00A41184" w:rsidRPr="00A41184" w:rsidRDefault="00A41184" w:rsidP="00A41184">
      <w:pPr>
        <w:pStyle w:val="a4"/>
        <w:spacing w:line="322" w:lineRule="exact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Курс</w:t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6CFE">
        <w:rPr>
          <w:rFonts w:ascii="Times New Roman" w:hAnsi="Times New Roman" w:cs="Times New Roman"/>
          <w:sz w:val="28"/>
          <w:szCs w:val="28"/>
        </w:rPr>
        <w:t>2</w:t>
      </w:r>
    </w:p>
    <w:p w14:paraId="6B5C3089" w14:textId="516E6CAF" w:rsidR="00A41184" w:rsidRPr="00A41184" w:rsidRDefault="00A41184" w:rsidP="00A41184">
      <w:pPr>
        <w:pStyle w:val="a4"/>
        <w:ind w:left="668"/>
        <w:jc w:val="both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7F6CFE">
        <w:rPr>
          <w:rFonts w:ascii="Times New Roman" w:hAnsi="Times New Roman" w:cs="Times New Roman"/>
          <w:sz w:val="28"/>
          <w:szCs w:val="28"/>
        </w:rPr>
        <w:t>4</w:t>
      </w:r>
    </w:p>
    <w:p w14:paraId="4ABEF19A" w14:textId="77777777" w:rsidR="00A41184" w:rsidRPr="00A41184" w:rsidRDefault="00A41184" w:rsidP="00A41184">
      <w:pPr>
        <w:pStyle w:val="1"/>
        <w:spacing w:before="3"/>
        <w:ind w:left="102" w:right="289" w:firstLine="566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Цели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задачи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учебной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дисциплины,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требования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к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результатам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освоения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учебной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дисциплины.</w:t>
      </w:r>
    </w:p>
    <w:p w14:paraId="4543AB6A" w14:textId="77777777" w:rsidR="00A41184" w:rsidRPr="00A41184" w:rsidRDefault="00A41184" w:rsidP="00A41184">
      <w:pPr>
        <w:pStyle w:val="a4"/>
        <w:spacing w:before="67"/>
        <w:ind w:left="668"/>
        <w:rPr>
          <w:rFonts w:ascii="Times New Roman" w:hAnsi="Times New Roman" w:cs="Times New Roman"/>
          <w:b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результате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освоения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дисциплины</w:t>
      </w:r>
      <w:r w:rsidRPr="00A411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обучающийся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должен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5013CE02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832"/>
        </w:tabs>
        <w:autoSpaceDE w:val="0"/>
        <w:autoSpaceDN w:val="0"/>
        <w:spacing w:before="2" w:after="0" w:line="240" w:lineRule="auto"/>
        <w:ind w:left="831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правильно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аккуратно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выполнять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 xml:space="preserve">реакции </w:t>
      </w:r>
      <w:proofErr w:type="spellStart"/>
      <w:r w:rsidRPr="00A41184">
        <w:rPr>
          <w:rFonts w:ascii="Times New Roman" w:hAnsi="Times New Roman" w:cs="Times New Roman"/>
          <w:sz w:val="28"/>
          <w:szCs w:val="28"/>
        </w:rPr>
        <w:t>полумикрометодом</w:t>
      </w:r>
      <w:proofErr w:type="spellEnd"/>
      <w:r w:rsidRPr="00A41184">
        <w:rPr>
          <w:rFonts w:ascii="Times New Roman" w:hAnsi="Times New Roman" w:cs="Times New Roman"/>
          <w:sz w:val="28"/>
          <w:szCs w:val="28"/>
        </w:rPr>
        <w:t>,</w:t>
      </w:r>
    </w:p>
    <w:p w14:paraId="22D30E07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832"/>
        </w:tabs>
        <w:autoSpaceDE w:val="0"/>
        <w:autoSpaceDN w:val="0"/>
        <w:spacing w:after="0" w:line="322" w:lineRule="exact"/>
        <w:ind w:left="831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капельным</w:t>
      </w:r>
      <w:r w:rsidRPr="00A411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микрокристаллоскопическим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методами;</w:t>
      </w:r>
    </w:p>
    <w:p w14:paraId="15CDDA38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322" w:lineRule="exact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владеть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техникой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обычных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аналитических</w:t>
      </w:r>
      <w:r w:rsidRPr="00A411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операций;</w:t>
      </w:r>
    </w:p>
    <w:p w14:paraId="15394840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322" w:lineRule="exact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грамотно</w:t>
      </w:r>
      <w:r w:rsidRPr="00A411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оформлять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обрабатывать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полученные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результаты;</w:t>
      </w:r>
    </w:p>
    <w:p w14:paraId="519571AD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240" w:lineRule="auto"/>
        <w:ind w:right="288" w:firstLine="566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уметь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</w:t>
      </w:r>
      <w:r w:rsidRPr="00A411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химическим</w:t>
      </w:r>
      <w:r w:rsidRPr="00A411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свойствам</w:t>
      </w:r>
      <w:r w:rsidRPr="00A411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веществ,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в</w:t>
      </w:r>
      <w:r w:rsidRPr="00A411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том</w:t>
      </w:r>
      <w:r w:rsidRPr="00A411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числе</w:t>
      </w:r>
      <w:r w:rsidRPr="00A411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лекарственных,</w:t>
      </w:r>
      <w:r w:rsidRPr="00A411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подбирать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методы</w:t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качественного</w:t>
      </w:r>
      <w:r w:rsidRPr="00A411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количественного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анализа;</w:t>
      </w:r>
    </w:p>
    <w:p w14:paraId="6D36DD0D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before="2" w:after="0" w:line="322" w:lineRule="exact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работать</w:t>
      </w:r>
      <w:r w:rsidRPr="00A411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с</w:t>
      </w:r>
      <w:r w:rsidRPr="00A411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мерной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посудой;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на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аналитических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весах;</w:t>
      </w:r>
    </w:p>
    <w:p w14:paraId="6CCB2871" w14:textId="77777777" w:rsidR="00A41184" w:rsidRPr="00A41184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  <w:tab w:val="left" w:pos="2445"/>
          <w:tab w:val="left" w:pos="4366"/>
          <w:tab w:val="left" w:pos="6301"/>
          <w:tab w:val="left" w:pos="8390"/>
          <w:tab w:val="left" w:pos="9302"/>
        </w:tabs>
        <w:autoSpaceDE w:val="0"/>
        <w:autoSpaceDN w:val="0"/>
        <w:spacing w:after="0" w:line="240" w:lineRule="auto"/>
        <w:ind w:right="291" w:firstLine="566"/>
        <w:rPr>
          <w:rFonts w:ascii="Times New Roman" w:hAnsi="Times New Roman" w:cs="Times New Roman"/>
          <w:sz w:val="28"/>
          <w:szCs w:val="28"/>
        </w:rPr>
      </w:pPr>
      <w:r w:rsidRPr="00A41184">
        <w:rPr>
          <w:rFonts w:ascii="Times New Roman" w:hAnsi="Times New Roman" w:cs="Times New Roman"/>
          <w:sz w:val="28"/>
          <w:szCs w:val="28"/>
        </w:rPr>
        <w:t>готовить</w:t>
      </w:r>
      <w:r w:rsidRPr="00A41184">
        <w:rPr>
          <w:rFonts w:ascii="Times New Roman" w:hAnsi="Times New Roman" w:cs="Times New Roman"/>
          <w:sz w:val="28"/>
          <w:szCs w:val="28"/>
        </w:rPr>
        <w:tab/>
        <w:t>титрованные</w:t>
      </w:r>
      <w:r w:rsidRPr="00A41184">
        <w:rPr>
          <w:rFonts w:ascii="Times New Roman" w:hAnsi="Times New Roman" w:cs="Times New Roman"/>
          <w:sz w:val="28"/>
          <w:szCs w:val="28"/>
        </w:rPr>
        <w:tab/>
        <w:t>растворы,</w:t>
      </w:r>
      <w:r w:rsidRPr="00A41184">
        <w:rPr>
          <w:rFonts w:ascii="Times New Roman" w:hAnsi="Times New Roman" w:cs="Times New Roman"/>
          <w:sz w:val="28"/>
          <w:szCs w:val="28"/>
        </w:rPr>
        <w:tab/>
        <w:t>устанавливать</w:t>
      </w:r>
      <w:r w:rsidRPr="00A41184">
        <w:rPr>
          <w:rFonts w:ascii="Times New Roman" w:hAnsi="Times New Roman" w:cs="Times New Roman"/>
          <w:sz w:val="28"/>
          <w:szCs w:val="28"/>
        </w:rPr>
        <w:tab/>
        <w:t>титр</w:t>
      </w:r>
      <w:r w:rsidRPr="00A41184">
        <w:rPr>
          <w:rFonts w:ascii="Times New Roman" w:hAnsi="Times New Roman" w:cs="Times New Roman"/>
          <w:sz w:val="28"/>
          <w:szCs w:val="28"/>
        </w:rPr>
        <w:tab/>
      </w:r>
      <w:r w:rsidRPr="00A4118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411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эквивалентную</w:t>
      </w:r>
      <w:r w:rsidRPr="00A41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концентрацию</w:t>
      </w:r>
      <w:r w:rsidRPr="00A411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84">
        <w:rPr>
          <w:rFonts w:ascii="Times New Roman" w:hAnsi="Times New Roman" w:cs="Times New Roman"/>
          <w:sz w:val="28"/>
          <w:szCs w:val="28"/>
        </w:rPr>
        <w:t>раствора;</w:t>
      </w:r>
    </w:p>
    <w:p w14:paraId="48DB6678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321" w:lineRule="exact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титровать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пипеткой,</w:t>
      </w:r>
      <w:r w:rsidRPr="007F6C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бюреткой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титровальной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установкой;</w:t>
      </w:r>
    </w:p>
    <w:p w14:paraId="23F6E755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322" w:lineRule="exact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точно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фиксировать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точку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конца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титрования(точку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эквивалентности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);</w:t>
      </w:r>
    </w:p>
    <w:p w14:paraId="52156445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240" w:lineRule="auto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lastRenderedPageBreak/>
        <w:t>выбирать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необходимые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методы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анализа;</w:t>
      </w:r>
    </w:p>
    <w:p w14:paraId="19B49458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  <w:tab w:val="left" w:pos="2646"/>
          <w:tab w:val="left" w:pos="3897"/>
          <w:tab w:val="left" w:pos="6283"/>
          <w:tab w:val="left" w:pos="7563"/>
          <w:tab w:val="left" w:pos="8359"/>
        </w:tabs>
        <w:autoSpaceDE w:val="0"/>
        <w:autoSpaceDN w:val="0"/>
        <w:spacing w:before="1" w:after="0" w:line="240" w:lineRule="auto"/>
        <w:ind w:right="294" w:firstLine="566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применять</w:t>
      </w:r>
      <w:r w:rsidRPr="007F6CFE">
        <w:rPr>
          <w:rFonts w:ascii="Times New Roman" w:hAnsi="Times New Roman" w:cs="Times New Roman"/>
          <w:sz w:val="28"/>
          <w:szCs w:val="28"/>
        </w:rPr>
        <w:tab/>
        <w:t>методы</w:t>
      </w:r>
      <w:r w:rsidRPr="007F6CFE">
        <w:rPr>
          <w:rFonts w:ascii="Times New Roman" w:hAnsi="Times New Roman" w:cs="Times New Roman"/>
          <w:sz w:val="28"/>
          <w:szCs w:val="28"/>
        </w:rPr>
        <w:tab/>
        <w:t>количественного</w:t>
      </w:r>
      <w:r w:rsidRPr="007F6CFE">
        <w:rPr>
          <w:rFonts w:ascii="Times New Roman" w:hAnsi="Times New Roman" w:cs="Times New Roman"/>
          <w:sz w:val="28"/>
          <w:szCs w:val="28"/>
        </w:rPr>
        <w:tab/>
        <w:t>анализа</w:t>
      </w:r>
      <w:r w:rsidRPr="007F6CFE">
        <w:rPr>
          <w:rFonts w:ascii="Times New Roman" w:hAnsi="Times New Roman" w:cs="Times New Roman"/>
          <w:sz w:val="28"/>
          <w:szCs w:val="28"/>
        </w:rPr>
        <w:tab/>
        <w:t>при</w:t>
      </w:r>
      <w:r w:rsidRPr="007F6CFE">
        <w:rPr>
          <w:rFonts w:ascii="Times New Roman" w:hAnsi="Times New Roman" w:cs="Times New Roman"/>
          <w:sz w:val="28"/>
          <w:szCs w:val="28"/>
        </w:rPr>
        <w:tab/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>контроле</w:t>
      </w:r>
      <w:r w:rsidRPr="007F6C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различных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исследуемых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веществ;</w:t>
      </w:r>
    </w:p>
    <w:p w14:paraId="3FABAF50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  <w:tab w:val="left" w:pos="2630"/>
          <w:tab w:val="left" w:pos="4113"/>
          <w:tab w:val="left" w:pos="5767"/>
          <w:tab w:val="left" w:pos="7824"/>
        </w:tabs>
        <w:autoSpaceDE w:val="0"/>
        <w:autoSpaceDN w:val="0"/>
        <w:spacing w:after="0" w:line="240" w:lineRule="auto"/>
        <w:ind w:right="288" w:firstLine="566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наблюдать,</w:t>
      </w:r>
      <w:r w:rsidRPr="007F6CFE">
        <w:rPr>
          <w:rFonts w:ascii="Times New Roman" w:hAnsi="Times New Roman" w:cs="Times New Roman"/>
          <w:sz w:val="28"/>
          <w:szCs w:val="28"/>
        </w:rPr>
        <w:tab/>
        <w:t>обобщать,</w:t>
      </w:r>
      <w:r w:rsidRPr="007F6CFE">
        <w:rPr>
          <w:rFonts w:ascii="Times New Roman" w:hAnsi="Times New Roman" w:cs="Times New Roman"/>
          <w:sz w:val="28"/>
          <w:szCs w:val="28"/>
        </w:rPr>
        <w:tab/>
        <w:t>сравнивать,</w:t>
      </w:r>
      <w:r w:rsidRPr="007F6CFE">
        <w:rPr>
          <w:rFonts w:ascii="Times New Roman" w:hAnsi="Times New Roman" w:cs="Times New Roman"/>
          <w:sz w:val="28"/>
          <w:szCs w:val="28"/>
        </w:rPr>
        <w:tab/>
        <w:t>математически</w:t>
      </w:r>
      <w:r w:rsidRPr="007F6CFE">
        <w:rPr>
          <w:rFonts w:ascii="Times New Roman" w:hAnsi="Times New Roman" w:cs="Times New Roman"/>
          <w:sz w:val="28"/>
          <w:szCs w:val="28"/>
        </w:rPr>
        <w:tab/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>обрабатывать</w:t>
      </w:r>
      <w:r w:rsidRPr="007F6C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экспериментальные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данные;</w:t>
      </w:r>
    </w:p>
    <w:p w14:paraId="38716482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321" w:lineRule="exact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работать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приборами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(ФЭК,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рефрактометр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др.).</w:t>
      </w:r>
    </w:p>
    <w:p w14:paraId="71299DE6" w14:textId="77777777" w:rsidR="00A41184" w:rsidRPr="007F6CFE" w:rsidRDefault="00A41184" w:rsidP="00A41184">
      <w:pPr>
        <w:pStyle w:val="a4"/>
        <w:spacing w:line="322" w:lineRule="exact"/>
        <w:ind w:left="668"/>
        <w:rPr>
          <w:rFonts w:ascii="Times New Roman" w:hAnsi="Times New Roman" w:cs="Times New Roman"/>
          <w:b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результате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освоения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дисциплины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обучающийся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должен</w:t>
      </w:r>
      <w:r w:rsidRPr="007F6C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649B761E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970"/>
          <w:tab w:val="left" w:pos="971"/>
        </w:tabs>
        <w:autoSpaceDE w:val="0"/>
        <w:autoSpaceDN w:val="0"/>
        <w:spacing w:after="0" w:line="240" w:lineRule="auto"/>
        <w:ind w:left="970" w:hanging="303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теоретические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основы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аналитической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химии;</w:t>
      </w:r>
    </w:p>
    <w:p w14:paraId="3B0F3697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before="2" w:after="0" w:line="322" w:lineRule="exact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методы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качественного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анализа;</w:t>
      </w:r>
    </w:p>
    <w:p w14:paraId="51AE0297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322" w:lineRule="exact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качественные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реакции,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применяемые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фармацевтическом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анализе;</w:t>
      </w:r>
    </w:p>
    <w:p w14:paraId="1BA63C7D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322" w:lineRule="exact"/>
        <w:ind w:left="1018" w:hanging="351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методы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количественного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анализа;</w:t>
      </w:r>
    </w:p>
    <w:p w14:paraId="536B54E3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8"/>
          <w:tab w:val="left" w:pos="1019"/>
          <w:tab w:val="left" w:pos="2692"/>
          <w:tab w:val="left" w:pos="3145"/>
          <w:tab w:val="left" w:pos="4663"/>
          <w:tab w:val="left" w:pos="6193"/>
          <w:tab w:val="left" w:pos="7861"/>
        </w:tabs>
        <w:autoSpaceDE w:val="0"/>
        <w:autoSpaceDN w:val="0"/>
        <w:spacing w:after="0" w:line="240" w:lineRule="auto"/>
        <w:ind w:right="290" w:firstLine="566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требования</w:t>
      </w:r>
      <w:r w:rsidRPr="007F6CFE">
        <w:rPr>
          <w:rFonts w:ascii="Times New Roman" w:hAnsi="Times New Roman" w:cs="Times New Roman"/>
          <w:sz w:val="28"/>
          <w:szCs w:val="28"/>
        </w:rPr>
        <w:tab/>
        <w:t>к</w:t>
      </w:r>
      <w:r w:rsidRPr="007F6CFE">
        <w:rPr>
          <w:rFonts w:ascii="Times New Roman" w:hAnsi="Times New Roman" w:cs="Times New Roman"/>
          <w:sz w:val="28"/>
          <w:szCs w:val="28"/>
        </w:rPr>
        <w:tab/>
        <w:t>реакциям,</w:t>
      </w:r>
      <w:r w:rsidRPr="007F6CFE">
        <w:rPr>
          <w:rFonts w:ascii="Times New Roman" w:hAnsi="Times New Roman" w:cs="Times New Roman"/>
          <w:sz w:val="28"/>
          <w:szCs w:val="28"/>
        </w:rPr>
        <w:tab/>
        <w:t>исходным</w:t>
      </w:r>
      <w:r w:rsidRPr="007F6CFE">
        <w:rPr>
          <w:rFonts w:ascii="Times New Roman" w:hAnsi="Times New Roman" w:cs="Times New Roman"/>
          <w:sz w:val="28"/>
          <w:szCs w:val="28"/>
        </w:rPr>
        <w:tab/>
        <w:t>веществам,</w:t>
      </w:r>
      <w:r w:rsidRPr="007F6CFE">
        <w:rPr>
          <w:rFonts w:ascii="Times New Roman" w:hAnsi="Times New Roman" w:cs="Times New Roman"/>
          <w:sz w:val="28"/>
          <w:szCs w:val="28"/>
        </w:rPr>
        <w:tab/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>титрованным</w:t>
      </w:r>
      <w:r w:rsidRPr="007F6C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растворам;</w:t>
      </w:r>
    </w:p>
    <w:p w14:paraId="57A45B42" w14:textId="77777777" w:rsidR="00A41184" w:rsidRPr="007F6CFE" w:rsidRDefault="00A41184" w:rsidP="00A41184">
      <w:pPr>
        <w:pStyle w:val="a7"/>
        <w:widowControl w:val="0"/>
        <w:numPr>
          <w:ilvl w:val="1"/>
          <w:numId w:val="28"/>
        </w:numPr>
        <w:tabs>
          <w:tab w:val="left" w:pos="1019"/>
        </w:tabs>
        <w:autoSpaceDE w:val="0"/>
        <w:autoSpaceDN w:val="0"/>
        <w:spacing w:after="0" w:line="322" w:lineRule="exact"/>
        <w:ind w:left="1018" w:hanging="351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вычисления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титриметрическом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анализе.</w:t>
      </w:r>
    </w:p>
    <w:p w14:paraId="574DE82A" w14:textId="5AECFB86" w:rsidR="00A41184" w:rsidRPr="007F6CFE" w:rsidRDefault="00A41184" w:rsidP="00A41184">
      <w:pPr>
        <w:spacing w:before="9" w:line="237" w:lineRule="auto"/>
        <w:ind w:left="102" w:right="284" w:firstLine="566"/>
        <w:jc w:val="both"/>
        <w:rPr>
          <w:sz w:val="28"/>
          <w:szCs w:val="28"/>
        </w:rPr>
      </w:pPr>
      <w:r w:rsidRPr="007F6CFE">
        <w:rPr>
          <w:b/>
          <w:sz w:val="28"/>
          <w:szCs w:val="28"/>
        </w:rPr>
        <w:t>Количество</w:t>
      </w:r>
      <w:r w:rsidRPr="007F6CFE">
        <w:rPr>
          <w:b/>
          <w:spacing w:val="1"/>
          <w:sz w:val="28"/>
          <w:szCs w:val="28"/>
        </w:rPr>
        <w:t xml:space="preserve"> </w:t>
      </w:r>
      <w:r w:rsidRPr="007F6CFE">
        <w:rPr>
          <w:b/>
          <w:sz w:val="28"/>
          <w:szCs w:val="28"/>
        </w:rPr>
        <w:t>часов</w:t>
      </w:r>
      <w:r w:rsidRPr="007F6CFE">
        <w:rPr>
          <w:b/>
          <w:spacing w:val="1"/>
          <w:sz w:val="28"/>
          <w:szCs w:val="28"/>
        </w:rPr>
        <w:t xml:space="preserve"> </w:t>
      </w:r>
      <w:r w:rsidRPr="007F6CFE">
        <w:rPr>
          <w:b/>
          <w:sz w:val="28"/>
          <w:szCs w:val="28"/>
        </w:rPr>
        <w:t>на</w:t>
      </w:r>
      <w:r w:rsidRPr="007F6CFE">
        <w:rPr>
          <w:b/>
          <w:spacing w:val="1"/>
          <w:sz w:val="28"/>
          <w:szCs w:val="28"/>
        </w:rPr>
        <w:t xml:space="preserve"> </w:t>
      </w:r>
      <w:r w:rsidRPr="007F6CFE">
        <w:rPr>
          <w:b/>
          <w:sz w:val="28"/>
          <w:szCs w:val="28"/>
        </w:rPr>
        <w:t>освоение</w:t>
      </w:r>
      <w:r w:rsidRPr="007F6CFE">
        <w:rPr>
          <w:b/>
          <w:spacing w:val="1"/>
          <w:sz w:val="28"/>
          <w:szCs w:val="28"/>
        </w:rPr>
        <w:t xml:space="preserve"> </w:t>
      </w:r>
      <w:r w:rsidRPr="007F6CFE">
        <w:rPr>
          <w:b/>
          <w:sz w:val="28"/>
          <w:szCs w:val="28"/>
        </w:rPr>
        <w:t>программы</w:t>
      </w:r>
      <w:r w:rsidRPr="007F6CFE">
        <w:rPr>
          <w:b/>
          <w:spacing w:val="1"/>
          <w:sz w:val="28"/>
          <w:szCs w:val="28"/>
        </w:rPr>
        <w:t xml:space="preserve"> </w:t>
      </w:r>
      <w:r w:rsidRPr="007F6CFE">
        <w:rPr>
          <w:b/>
          <w:sz w:val="28"/>
          <w:szCs w:val="28"/>
        </w:rPr>
        <w:t>дисциплины:</w:t>
      </w:r>
      <w:r w:rsidRPr="007F6CFE">
        <w:rPr>
          <w:b/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максимальной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учебной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нагрузки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обучающегося</w:t>
      </w:r>
      <w:r w:rsidRPr="007F6CFE">
        <w:rPr>
          <w:spacing w:val="1"/>
          <w:sz w:val="28"/>
          <w:szCs w:val="28"/>
        </w:rPr>
        <w:t xml:space="preserve"> </w:t>
      </w:r>
      <w:r w:rsidR="007F6CFE">
        <w:rPr>
          <w:sz w:val="28"/>
          <w:szCs w:val="28"/>
        </w:rPr>
        <w:t>99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часов,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в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том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числе: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обязательной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аудиторной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учебной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нагрузки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обучающегося</w:t>
      </w:r>
      <w:r w:rsidRPr="007F6CFE">
        <w:rPr>
          <w:spacing w:val="1"/>
          <w:sz w:val="28"/>
          <w:szCs w:val="28"/>
        </w:rPr>
        <w:t xml:space="preserve"> </w:t>
      </w:r>
      <w:r w:rsidR="007F6CFE">
        <w:rPr>
          <w:sz w:val="28"/>
          <w:szCs w:val="28"/>
        </w:rPr>
        <w:t>66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часов;</w:t>
      </w:r>
      <w:r w:rsidRPr="007F6CFE">
        <w:rPr>
          <w:spacing w:val="1"/>
          <w:sz w:val="28"/>
          <w:szCs w:val="28"/>
        </w:rPr>
        <w:t xml:space="preserve"> </w:t>
      </w:r>
      <w:r w:rsidRPr="007F6CFE">
        <w:rPr>
          <w:sz w:val="28"/>
          <w:szCs w:val="28"/>
        </w:rPr>
        <w:t>самостоятельной</w:t>
      </w:r>
      <w:r w:rsidRPr="007F6CFE">
        <w:rPr>
          <w:spacing w:val="-4"/>
          <w:sz w:val="28"/>
          <w:szCs w:val="28"/>
        </w:rPr>
        <w:t xml:space="preserve"> </w:t>
      </w:r>
      <w:r w:rsidRPr="007F6CFE">
        <w:rPr>
          <w:sz w:val="28"/>
          <w:szCs w:val="28"/>
        </w:rPr>
        <w:t>работы обучающегося</w:t>
      </w:r>
      <w:r w:rsidRPr="007F6CFE">
        <w:rPr>
          <w:spacing w:val="1"/>
          <w:sz w:val="28"/>
          <w:szCs w:val="28"/>
        </w:rPr>
        <w:t xml:space="preserve"> </w:t>
      </w:r>
      <w:r w:rsidR="007F6CFE">
        <w:rPr>
          <w:spacing w:val="1"/>
          <w:sz w:val="28"/>
          <w:szCs w:val="28"/>
        </w:rPr>
        <w:t>33</w:t>
      </w:r>
      <w:r w:rsidRPr="007F6CFE">
        <w:rPr>
          <w:sz w:val="28"/>
          <w:szCs w:val="28"/>
        </w:rPr>
        <w:t xml:space="preserve"> часов.</w:t>
      </w:r>
    </w:p>
    <w:p w14:paraId="160053DC" w14:textId="259DEEA6" w:rsidR="00A41184" w:rsidRDefault="00A41184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</w:p>
    <w:p w14:paraId="1B454F7E" w14:textId="77777777" w:rsidR="007F6CFE" w:rsidRDefault="007F6CFE" w:rsidP="007F6CFE">
      <w:pPr>
        <w:pStyle w:val="1"/>
        <w:spacing w:before="1"/>
        <w:ind w:right="875"/>
        <w:jc w:val="center"/>
      </w:pPr>
      <w:r>
        <w:t>ОП.</w:t>
      </w:r>
      <w:r>
        <w:rPr>
          <w:spacing w:val="-3"/>
        </w:rPr>
        <w:t xml:space="preserve"> </w:t>
      </w:r>
      <w:r>
        <w:t>11 БЕЗОПАСНОСТЬ</w:t>
      </w:r>
      <w:r>
        <w:rPr>
          <w:spacing w:val="-3"/>
        </w:rPr>
        <w:t xml:space="preserve"> </w:t>
      </w:r>
      <w:r>
        <w:t>ЖИЗНЕДЕЯТЕЛЬНОСТИ</w:t>
      </w:r>
    </w:p>
    <w:p w14:paraId="4D0759C8" w14:textId="77777777" w:rsidR="007F6CFE" w:rsidRPr="007F6CFE" w:rsidRDefault="007F6CFE" w:rsidP="007F6CFE">
      <w:pPr>
        <w:pStyle w:val="a4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14:paraId="2E0C32A9" w14:textId="77777777" w:rsidR="007F6CFE" w:rsidRPr="007F6CFE" w:rsidRDefault="007F6CFE" w:rsidP="007F6CFE">
      <w:pPr>
        <w:pStyle w:val="a4"/>
        <w:ind w:right="284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Рабочая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программа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учебной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дисциплины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ОП.10.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Безопасность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жизнедеятельности,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является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частью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ППССЗ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соответствии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ФГОС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специальности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СПО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33.02.01</w:t>
      </w:r>
      <w:r w:rsidRPr="007F6C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Фармация.</w:t>
      </w:r>
    </w:p>
    <w:p w14:paraId="2500518A" w14:textId="77777777" w:rsidR="007F6CFE" w:rsidRPr="007F6CFE" w:rsidRDefault="007F6CFE" w:rsidP="007F6CFE">
      <w:pPr>
        <w:pStyle w:val="a4"/>
        <w:ind w:right="291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профессиональной переподготовке работников в области здравоохранения 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фармации,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относится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к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разделу</w:t>
      </w:r>
      <w:r w:rsidRPr="007F6C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«Общепрофессиональных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дисциплин»</w:t>
      </w:r>
    </w:p>
    <w:p w14:paraId="1844F44D" w14:textId="24E7E485" w:rsidR="007F6CFE" w:rsidRPr="007F6CFE" w:rsidRDefault="007F6CFE" w:rsidP="007F6CFE">
      <w:pPr>
        <w:pStyle w:val="a4"/>
        <w:spacing w:before="1" w:line="322" w:lineRule="exact"/>
        <w:ind w:left="1018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Курс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85CE74B" w14:textId="178E1BB4" w:rsidR="007F6CFE" w:rsidRPr="007F6CFE" w:rsidRDefault="007F6CFE" w:rsidP="007F6CFE">
      <w:pPr>
        <w:pStyle w:val="a4"/>
        <w:ind w:left="1009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Семестр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F22005D" w14:textId="77777777" w:rsidR="007F6CFE" w:rsidRPr="007F6CFE" w:rsidRDefault="007F6CFE" w:rsidP="007F6CFE">
      <w:pPr>
        <w:pStyle w:val="1"/>
        <w:spacing w:before="4"/>
        <w:ind w:left="102" w:right="286" w:firstLine="916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Цели и задачи учебной дисциплины, требования к результатам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освоения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учебной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дисциплины:</w:t>
      </w:r>
    </w:p>
    <w:p w14:paraId="6728EAA9" w14:textId="5FF1E340" w:rsidR="007F6CFE" w:rsidRPr="007F6CFE" w:rsidRDefault="007F6CFE" w:rsidP="007F6CFE">
      <w:pPr>
        <w:pStyle w:val="a4"/>
        <w:spacing w:before="67"/>
        <w:ind w:left="1018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результате</w:t>
      </w:r>
      <w:r w:rsidRPr="007F6C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освоения</w:t>
      </w:r>
      <w:r w:rsidRPr="007F6CF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учебной</w:t>
      </w:r>
      <w:r w:rsidRPr="007F6CF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дисциплины</w:t>
      </w:r>
      <w:r w:rsidRPr="007F6CF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обучающийся</w:t>
      </w:r>
      <w:r w:rsidRPr="007F6CF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уметь:</w:t>
      </w:r>
    </w:p>
    <w:p w14:paraId="27BF415E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460"/>
        </w:tabs>
        <w:autoSpaceDE w:val="0"/>
        <w:autoSpaceDN w:val="0"/>
        <w:spacing w:after="0" w:line="240" w:lineRule="auto"/>
        <w:ind w:right="291" w:firstLine="69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организовывать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проводить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мероприятия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защите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работающих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организовывать,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проводить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мероприятия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защите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работающих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населения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от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негативных воздействий чрезвычайных ситуаций;</w:t>
      </w:r>
    </w:p>
    <w:p w14:paraId="6F3B832B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309"/>
        </w:tabs>
        <w:autoSpaceDE w:val="0"/>
        <w:autoSpaceDN w:val="0"/>
        <w:spacing w:after="0" w:line="240" w:lineRule="auto"/>
        <w:ind w:right="2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различного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вида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их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последствий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деятельности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быту;</w:t>
      </w:r>
    </w:p>
    <w:p w14:paraId="59240886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292"/>
        </w:tabs>
        <w:autoSpaceDE w:val="0"/>
        <w:autoSpaceDN w:val="0"/>
        <w:spacing w:before="1" w:after="0" w:line="240" w:lineRule="auto"/>
        <w:ind w:right="2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от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оружия массового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поражения;</w:t>
      </w:r>
    </w:p>
    <w:p w14:paraId="5667D8EA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266"/>
        </w:tabs>
        <w:autoSpaceDE w:val="0"/>
        <w:autoSpaceDN w:val="0"/>
        <w:spacing w:after="0" w:line="321" w:lineRule="exact"/>
        <w:ind w:left="265" w:hanging="164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применять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первичные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средства</w:t>
      </w:r>
      <w:r w:rsidRPr="007F6C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пожаротушения;</w:t>
      </w:r>
    </w:p>
    <w:p w14:paraId="68F979D9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558"/>
        </w:tabs>
        <w:autoSpaceDE w:val="0"/>
        <w:autoSpaceDN w:val="0"/>
        <w:spacing w:after="0" w:line="240" w:lineRule="auto"/>
        <w:ind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lastRenderedPageBreak/>
        <w:t>ориентироваться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перечне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военно-учетных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специальностей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самостоятельно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определять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среди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них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родственные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полученной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специальности;</w:t>
      </w:r>
    </w:p>
    <w:p w14:paraId="45C468CD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369"/>
        </w:tabs>
        <w:autoSpaceDE w:val="0"/>
        <w:autoSpaceDN w:val="0"/>
        <w:spacing w:before="1" w:after="0" w:line="240" w:lineRule="auto"/>
        <w:ind w:right="28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применять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знания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ходе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исполнения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обязанностей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военной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службы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на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воинских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должностях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соответствии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полученной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специальностью;</w:t>
      </w:r>
    </w:p>
    <w:p w14:paraId="1AF55AB0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460"/>
        </w:tabs>
        <w:autoSpaceDE w:val="0"/>
        <w:autoSpaceDN w:val="0"/>
        <w:spacing w:after="0" w:line="240" w:lineRule="auto"/>
        <w:ind w:right="2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владеть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способами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бесконфликтного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общения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саморегуляции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повседневной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деятельности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экстремальных условиях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военной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службы;</w:t>
      </w:r>
    </w:p>
    <w:p w14:paraId="51A4E016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266"/>
        </w:tabs>
        <w:autoSpaceDE w:val="0"/>
        <w:autoSpaceDN w:val="0"/>
        <w:spacing w:after="0" w:line="321" w:lineRule="exact"/>
        <w:ind w:left="265" w:hanging="164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оказывать</w:t>
      </w:r>
      <w:r w:rsidRPr="007F6C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первую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помощь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пострадавшим.</w:t>
      </w:r>
    </w:p>
    <w:p w14:paraId="4BF4102D" w14:textId="6DDA94B1" w:rsidR="007F6CFE" w:rsidRPr="007F6CFE" w:rsidRDefault="007F6CFE" w:rsidP="007F6CFE">
      <w:pPr>
        <w:pStyle w:val="a4"/>
        <w:ind w:left="1018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результате</w:t>
      </w:r>
      <w:r w:rsidRPr="007F6C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освоения</w:t>
      </w:r>
      <w:r w:rsidRPr="007F6CF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учебной</w:t>
      </w:r>
      <w:r w:rsidRPr="007F6CF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дисциплины</w:t>
      </w:r>
      <w:r w:rsidRPr="007F6CF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обучающийся</w:t>
      </w:r>
      <w:r w:rsidRPr="007F6CF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знать:</w:t>
      </w:r>
    </w:p>
    <w:p w14:paraId="6D1D6EDA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spacing w:after="0" w:line="240" w:lineRule="auto"/>
        <w:ind w:right="2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принципы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обеспечения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устойчивости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объектов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экономики,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прогнозирования развития событий и оценки последствий при техногенных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чрезвычайных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ситуациях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стихийных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явлениях,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том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числе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условиях</w:t>
      </w:r>
      <w:r w:rsidRPr="007F6C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терроризму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как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серьёзной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угрозе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национальной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безопасности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России;</w:t>
      </w:r>
    </w:p>
    <w:p w14:paraId="1D329F9A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477"/>
        </w:tabs>
        <w:autoSpaceDE w:val="0"/>
        <w:autoSpaceDN w:val="0"/>
        <w:spacing w:after="0" w:line="240" w:lineRule="auto"/>
        <w:ind w:right="2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основные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виды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потенциальных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опасностей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последствия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профессиональной деятельности и быту, принципы снижения вероятности их</w:t>
      </w:r>
      <w:r w:rsidRPr="007F6C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реализации;</w:t>
      </w:r>
    </w:p>
    <w:p w14:paraId="3A219AE8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266"/>
        </w:tabs>
        <w:autoSpaceDE w:val="0"/>
        <w:autoSpaceDN w:val="0"/>
        <w:spacing w:after="0" w:line="321" w:lineRule="exact"/>
        <w:ind w:left="265" w:hanging="164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основы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военной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службы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обороны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России;</w:t>
      </w:r>
    </w:p>
    <w:p w14:paraId="36408675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326"/>
        </w:tabs>
        <w:autoSpaceDE w:val="0"/>
        <w:autoSpaceDN w:val="0"/>
        <w:spacing w:after="0" w:line="240" w:lineRule="auto"/>
        <w:ind w:right="2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населения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от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оружия массового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поражения;</w:t>
      </w:r>
    </w:p>
    <w:p w14:paraId="6472F79D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395"/>
        </w:tabs>
        <w:autoSpaceDE w:val="0"/>
        <w:autoSpaceDN w:val="0"/>
        <w:spacing w:after="0" w:line="242" w:lineRule="auto"/>
        <w:ind w:right="2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меры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пожарной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безопасности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правила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безопасного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поведения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пожарах;</w:t>
      </w:r>
    </w:p>
    <w:p w14:paraId="29923C52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268"/>
        </w:tabs>
        <w:autoSpaceDE w:val="0"/>
        <w:autoSpaceDN w:val="0"/>
        <w:spacing w:after="0" w:line="240" w:lineRule="auto"/>
        <w:ind w:right="2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</w:t>
      </w:r>
      <w:r w:rsidRPr="007F6C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на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неё в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добровольном порядке;</w:t>
      </w:r>
    </w:p>
    <w:p w14:paraId="6A20DA0C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292"/>
        </w:tabs>
        <w:autoSpaceDE w:val="0"/>
        <w:autoSpaceDN w:val="0"/>
        <w:spacing w:after="0" w:line="240" w:lineRule="auto"/>
        <w:ind w:right="2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состоящих на вооружении (оснащении) воинских подразделений, в которых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имеются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военно-учетные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специальности,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родственные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специальностям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СПО;</w:t>
      </w:r>
    </w:p>
    <w:p w14:paraId="0959EA69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508"/>
        </w:tabs>
        <w:autoSpaceDE w:val="0"/>
        <w:autoSpaceDN w:val="0"/>
        <w:spacing w:after="0" w:line="240" w:lineRule="auto"/>
        <w:ind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область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применения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получаемых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знаний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при</w:t>
      </w:r>
      <w:r w:rsidRPr="007F6C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исполнении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обязанностей военной службы;</w:t>
      </w:r>
    </w:p>
    <w:p w14:paraId="59826EC6" w14:textId="77777777" w:rsidR="007F6CFE" w:rsidRPr="007F6CFE" w:rsidRDefault="007F6CFE" w:rsidP="007F6CFE">
      <w:pPr>
        <w:pStyle w:val="a7"/>
        <w:widowControl w:val="0"/>
        <w:numPr>
          <w:ilvl w:val="0"/>
          <w:numId w:val="28"/>
        </w:numPr>
        <w:tabs>
          <w:tab w:val="left" w:pos="266"/>
        </w:tabs>
        <w:autoSpaceDE w:val="0"/>
        <w:autoSpaceDN w:val="0"/>
        <w:spacing w:after="0" w:line="321" w:lineRule="exact"/>
        <w:ind w:left="265" w:hanging="164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порядок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и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правила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оказания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первой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помощи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пострадавшим.</w:t>
      </w:r>
    </w:p>
    <w:p w14:paraId="7BE07758" w14:textId="77777777" w:rsidR="007F6CFE" w:rsidRPr="007F6CFE" w:rsidRDefault="007F6CFE" w:rsidP="007F6CFE">
      <w:pPr>
        <w:pStyle w:val="1"/>
        <w:spacing w:line="319" w:lineRule="exact"/>
        <w:ind w:left="1018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Количество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часов</w:t>
      </w:r>
      <w:r w:rsidRPr="007F6C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на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освоение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программы</w:t>
      </w:r>
      <w:r w:rsidRPr="007F6C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учебной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дисциплины:</w:t>
      </w:r>
    </w:p>
    <w:p w14:paraId="6D4F6DDE" w14:textId="77777777" w:rsidR="007F6CFE" w:rsidRPr="007F6CFE" w:rsidRDefault="007F6CFE" w:rsidP="007F6CFE">
      <w:pPr>
        <w:pStyle w:val="a4"/>
        <w:spacing w:line="31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>максимальной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учебной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нагрузки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обучающегося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102</w:t>
      </w:r>
      <w:r w:rsidRPr="007F6C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часа,</w:t>
      </w:r>
      <w:r w:rsidRPr="007F6C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в</w:t>
      </w:r>
      <w:r w:rsidRPr="007F6C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том</w:t>
      </w:r>
      <w:r w:rsidRPr="007F6CF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числе:</w:t>
      </w:r>
    </w:p>
    <w:p w14:paraId="1B36C414" w14:textId="3039FA48" w:rsidR="007F6CFE" w:rsidRPr="007F6CFE" w:rsidRDefault="007F6CFE" w:rsidP="007F6CFE">
      <w:pPr>
        <w:pStyle w:val="a4"/>
        <w:spacing w:before="67" w:line="242" w:lineRule="auto"/>
        <w:ind w:right="1540"/>
        <w:rPr>
          <w:rFonts w:ascii="Times New Roman" w:hAnsi="Times New Roman" w:cs="Times New Roman"/>
          <w:sz w:val="28"/>
          <w:szCs w:val="28"/>
        </w:rPr>
      </w:pPr>
      <w:r w:rsidRPr="007F6CF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7F6CFE">
        <w:rPr>
          <w:rFonts w:ascii="Times New Roman" w:hAnsi="Times New Roman" w:cs="Times New Roman"/>
          <w:sz w:val="28"/>
          <w:szCs w:val="28"/>
        </w:rPr>
        <w:t xml:space="preserve"> часа;</w:t>
      </w:r>
      <w:r w:rsidRPr="007F6CF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7F6C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6CFE">
        <w:rPr>
          <w:rFonts w:ascii="Times New Roman" w:hAnsi="Times New Roman" w:cs="Times New Roman"/>
          <w:sz w:val="28"/>
          <w:szCs w:val="28"/>
        </w:rPr>
        <w:t>работы обучающегося</w:t>
      </w:r>
      <w:r w:rsidRPr="007F6C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F6CFE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1F0CF26F" w14:textId="77777777" w:rsidR="007F6CFE" w:rsidRPr="007F6CFE" w:rsidRDefault="007F6CFE" w:rsidP="007F6CFE">
      <w:pPr>
        <w:pStyle w:val="a4"/>
        <w:spacing w:before="67" w:line="242" w:lineRule="auto"/>
        <w:ind w:right="1540"/>
        <w:rPr>
          <w:rFonts w:ascii="Times New Roman" w:hAnsi="Times New Roman" w:cs="Times New Roman"/>
          <w:sz w:val="28"/>
          <w:szCs w:val="28"/>
        </w:rPr>
      </w:pPr>
    </w:p>
    <w:p w14:paraId="4EBD4485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4A79B2">
        <w:rPr>
          <w:b/>
          <w:sz w:val="28"/>
          <w:szCs w:val="28"/>
        </w:rPr>
        <w:t xml:space="preserve">ОП. 12 ВАЛЕОЛОГИЯ </w:t>
      </w:r>
    </w:p>
    <w:p w14:paraId="4DFA84FF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14:paraId="1ECD0CF2" w14:textId="77777777" w:rsidR="007F6CFE" w:rsidRPr="00E740DC" w:rsidRDefault="007F6CFE" w:rsidP="007F6CFE">
      <w:pPr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ab/>
        <w:t>Рабочая программа учебной дисциплины «Валеология»</w:t>
      </w:r>
      <w:r w:rsidRPr="004A79B2">
        <w:rPr>
          <w:caps/>
          <w:sz w:val="28"/>
          <w:szCs w:val="28"/>
        </w:rPr>
        <w:t xml:space="preserve"> </w:t>
      </w:r>
      <w:r w:rsidRPr="004A79B2">
        <w:rPr>
          <w:sz w:val="28"/>
          <w:szCs w:val="28"/>
        </w:rPr>
        <w:t>разработана из вариативной части часов ППССЗ на основании требований работодателей для создания фундамента всей дальнейшей профессиональной подготовки по специальности 33.02.01 Фармация. Учебная  дисциплина входит в состав общепрофессиональных  дисциплин.</w:t>
      </w:r>
    </w:p>
    <w:p w14:paraId="4735E04F" w14:textId="4BF5F7F3" w:rsidR="007F6CFE" w:rsidRDefault="007F6CFE" w:rsidP="005D7B59">
      <w:pPr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5D7B59">
        <w:rPr>
          <w:sz w:val="28"/>
          <w:szCs w:val="28"/>
          <w:lang w:eastAsia="zh-CN"/>
        </w:rPr>
        <w:t>4</w:t>
      </w:r>
    </w:p>
    <w:p w14:paraId="78EB08E4" w14:textId="4FD0FBD9" w:rsidR="007F6CFE" w:rsidRPr="000F39D6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5D7B59">
        <w:rPr>
          <w:sz w:val="28"/>
          <w:szCs w:val="28"/>
          <w:lang w:eastAsia="zh-CN"/>
        </w:rPr>
        <w:t>7</w:t>
      </w:r>
      <w:r w:rsidRPr="000F39D6">
        <w:rPr>
          <w:sz w:val="28"/>
          <w:szCs w:val="28"/>
          <w:lang w:eastAsia="zh-CN"/>
        </w:rPr>
        <w:t>.</w:t>
      </w:r>
    </w:p>
    <w:p w14:paraId="6A823A60" w14:textId="0604DD80" w:rsidR="007F6CFE" w:rsidRPr="00E740DC" w:rsidRDefault="007F6CFE" w:rsidP="005D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Цели и задачи дисциплины, </w:t>
      </w:r>
      <w:r w:rsidRPr="00E740DC">
        <w:rPr>
          <w:b/>
          <w:sz w:val="28"/>
          <w:szCs w:val="28"/>
        </w:rPr>
        <w:t>требования к результатам освоения дисциплины:</w:t>
      </w:r>
    </w:p>
    <w:p w14:paraId="210669B1" w14:textId="77777777" w:rsidR="007F6CFE" w:rsidRPr="00E740DC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0E116599" w14:textId="77777777" w:rsidR="007F6CFE" w:rsidRPr="00E740DC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 xml:space="preserve">В результате освоения дисциплины обучающийся должен </w:t>
      </w:r>
    </w:p>
    <w:p w14:paraId="4C735E32" w14:textId="77777777" w:rsidR="007F6CFE" w:rsidRPr="00E740DC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уметь</w:t>
      </w:r>
      <w:r w:rsidRPr="00E740DC">
        <w:rPr>
          <w:sz w:val="28"/>
          <w:szCs w:val="28"/>
        </w:rPr>
        <w:t>:</w:t>
      </w:r>
    </w:p>
    <w:p w14:paraId="00F1862D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</w:t>
      </w:r>
      <w:r w:rsidRPr="004A79B2">
        <w:rPr>
          <w:sz w:val="28"/>
          <w:szCs w:val="28"/>
        </w:rPr>
        <w:t>- самостоятельно использовать полученные знания для анализа, оценки и рационализации собственного процесса обучения;</w:t>
      </w:r>
    </w:p>
    <w:p w14:paraId="4CB50FF0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самостоятельно осваивать новую информацию;</w:t>
      </w:r>
    </w:p>
    <w:p w14:paraId="59314EBE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формировать собственную мотивацию обучения к овладению профессиональной деятельности;</w:t>
      </w:r>
    </w:p>
    <w:p w14:paraId="53A6AB2F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использовать приемы конспектирования;</w:t>
      </w:r>
    </w:p>
    <w:p w14:paraId="3C0213F3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правильно организовывать режим работы;</w:t>
      </w:r>
    </w:p>
    <w:p w14:paraId="36C41E01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пользоваться всеми видами каталогов, библиографической справочной информацией;</w:t>
      </w:r>
    </w:p>
    <w:p w14:paraId="1CBFE634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находить необходимые документы, литературу, справочные материалы и т.п.;</w:t>
      </w:r>
    </w:p>
    <w:p w14:paraId="08EF2A91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 xml:space="preserve">- правильно оформлять научные исследования (включая курсовые и дипломные работы), а также другие материалы. </w:t>
      </w:r>
    </w:p>
    <w:p w14:paraId="5A40AFB3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7EA15A9D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A79B2">
        <w:rPr>
          <w:b/>
          <w:sz w:val="28"/>
          <w:szCs w:val="28"/>
        </w:rPr>
        <w:t>знать</w:t>
      </w:r>
      <w:r w:rsidRPr="004A79B2">
        <w:rPr>
          <w:sz w:val="28"/>
          <w:szCs w:val="28"/>
        </w:rPr>
        <w:t>:</w:t>
      </w:r>
    </w:p>
    <w:p w14:paraId="0F1E2B27" w14:textId="77777777" w:rsidR="007F6CFE" w:rsidRPr="004A79B2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A79B2">
        <w:rPr>
          <w:sz w:val="28"/>
          <w:szCs w:val="28"/>
        </w:rPr>
        <w:t>- составляющие процесса обучения;</w:t>
      </w:r>
    </w:p>
    <w:p w14:paraId="136A4339" w14:textId="77777777" w:rsidR="007F6CFE" w:rsidRPr="004A79B2" w:rsidRDefault="007F6CFE" w:rsidP="007F6CFE">
      <w:pPr>
        <w:contextualSpacing/>
        <w:rPr>
          <w:sz w:val="28"/>
          <w:szCs w:val="28"/>
        </w:rPr>
      </w:pPr>
      <w:r w:rsidRPr="004A79B2">
        <w:rPr>
          <w:sz w:val="28"/>
          <w:szCs w:val="28"/>
        </w:rPr>
        <w:t>-  процесс обучения, формы и методы учебно-познавательной деятельности;</w:t>
      </w:r>
    </w:p>
    <w:p w14:paraId="6EA1A331" w14:textId="77777777" w:rsidR="007F6CFE" w:rsidRPr="004A79B2" w:rsidRDefault="007F6CFE" w:rsidP="007F6CFE">
      <w:pPr>
        <w:contextualSpacing/>
        <w:rPr>
          <w:sz w:val="28"/>
          <w:szCs w:val="28"/>
        </w:rPr>
      </w:pPr>
      <w:r w:rsidRPr="004A79B2">
        <w:rPr>
          <w:sz w:val="28"/>
          <w:szCs w:val="28"/>
        </w:rPr>
        <w:t>- правила оформления реферата, курсовой работы, выпускной квалификационной работы;</w:t>
      </w:r>
    </w:p>
    <w:p w14:paraId="49FE8590" w14:textId="77777777" w:rsidR="007F6CFE" w:rsidRPr="004A79B2" w:rsidRDefault="007F6CFE" w:rsidP="007F6CFE">
      <w:pPr>
        <w:contextualSpacing/>
        <w:rPr>
          <w:sz w:val="28"/>
          <w:szCs w:val="28"/>
        </w:rPr>
      </w:pPr>
      <w:r w:rsidRPr="004A79B2">
        <w:rPr>
          <w:sz w:val="28"/>
          <w:szCs w:val="28"/>
        </w:rPr>
        <w:t>- структуру библиотечной сети;</w:t>
      </w:r>
    </w:p>
    <w:p w14:paraId="4456BB68" w14:textId="77777777" w:rsidR="007F6CFE" w:rsidRPr="00E740DC" w:rsidRDefault="007F6CFE" w:rsidP="007F6CFE">
      <w:pPr>
        <w:contextualSpacing/>
        <w:rPr>
          <w:b/>
          <w:sz w:val="28"/>
          <w:szCs w:val="28"/>
        </w:rPr>
      </w:pPr>
      <w:r w:rsidRPr="004A79B2">
        <w:rPr>
          <w:sz w:val="28"/>
          <w:szCs w:val="28"/>
        </w:rPr>
        <w:t>- методику работы с дополнительным материалом.</w:t>
      </w:r>
    </w:p>
    <w:p w14:paraId="4E60534E" w14:textId="77777777" w:rsidR="007F6CFE" w:rsidRPr="00E740DC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14:paraId="6068BEF6" w14:textId="77777777" w:rsidR="007F6CFE" w:rsidRPr="00E740DC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14:paraId="2D72C53A" w14:textId="77777777" w:rsidR="007F6CFE" w:rsidRPr="00E740DC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66</w:t>
      </w:r>
      <w:r w:rsidRPr="00E740DC">
        <w:rPr>
          <w:sz w:val="28"/>
          <w:szCs w:val="28"/>
        </w:rPr>
        <w:t xml:space="preserve"> часов, том числе:</w:t>
      </w:r>
    </w:p>
    <w:p w14:paraId="2704FE17" w14:textId="543B0D14" w:rsidR="007F6CFE" w:rsidRPr="00E740DC" w:rsidRDefault="007F6CFE" w:rsidP="007F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обязательной аудиторной учебной нагрузки обучающегося </w:t>
      </w:r>
      <w:r w:rsidR="00981F86">
        <w:rPr>
          <w:sz w:val="28"/>
          <w:szCs w:val="28"/>
        </w:rPr>
        <w:t>44</w:t>
      </w:r>
      <w:r w:rsidRPr="00E740DC">
        <w:rPr>
          <w:sz w:val="28"/>
          <w:szCs w:val="28"/>
        </w:rPr>
        <w:t xml:space="preserve"> часа;</w:t>
      </w:r>
    </w:p>
    <w:p w14:paraId="05947ECB" w14:textId="3B74BC6A" w:rsidR="007F6CFE" w:rsidRPr="00040B1B" w:rsidRDefault="007F6CFE" w:rsidP="007F6CFE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самостоятельная работа </w:t>
      </w:r>
      <w:r w:rsidR="00981F86">
        <w:rPr>
          <w:sz w:val="28"/>
          <w:szCs w:val="28"/>
        </w:rPr>
        <w:t>22</w:t>
      </w:r>
      <w:r>
        <w:rPr>
          <w:sz w:val="28"/>
          <w:szCs w:val="28"/>
        </w:rPr>
        <w:t xml:space="preserve"> часов</w:t>
      </w:r>
    </w:p>
    <w:p w14:paraId="7E177E92" w14:textId="6BFCB1BF" w:rsidR="00FB559F" w:rsidRPr="00E740DC" w:rsidRDefault="00FB559F" w:rsidP="00A41184">
      <w:pPr>
        <w:keepNext/>
        <w:suppressAutoHyphens w:val="0"/>
        <w:contextualSpacing/>
        <w:outlineLvl w:val="0"/>
        <w:rPr>
          <w:b/>
          <w:sz w:val="28"/>
          <w:szCs w:val="28"/>
        </w:rPr>
      </w:pPr>
      <w:r>
        <w:rPr>
          <w:b/>
          <w:color w:val="00000A"/>
          <w:sz w:val="28"/>
          <w:szCs w:val="28"/>
          <w:lang w:eastAsia="ru-RU"/>
        </w:rPr>
        <w:t xml:space="preserve">      </w:t>
      </w:r>
    </w:p>
    <w:p w14:paraId="665F9315" w14:textId="040C2C6A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5E3CDB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 xml:space="preserve"> </w:t>
      </w:r>
      <w:r w:rsidR="006979C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ПСИХОЛОГИЯ</w:t>
      </w:r>
    </w:p>
    <w:p w14:paraId="7B9A8A21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14:paraId="72B21DB4" w14:textId="59B669C0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учебной дисциплины является частью </w:t>
      </w:r>
      <w:r w:rsidRPr="00040B1B">
        <w:rPr>
          <w:color w:val="00000A"/>
          <w:kern w:val="1"/>
          <w:sz w:val="28"/>
          <w:szCs w:val="28"/>
        </w:rPr>
        <w:t>программы подготовки специалистов среднего звена</w:t>
      </w:r>
      <w:r w:rsidRPr="00040B1B">
        <w:rPr>
          <w:sz w:val="28"/>
          <w:szCs w:val="28"/>
        </w:rPr>
        <w:t xml:space="preserve"> в соответствии с ФГОС СПО по специальности </w:t>
      </w:r>
      <w:r w:rsidR="006979C2" w:rsidRPr="00FF747D">
        <w:rPr>
          <w:sz w:val="28"/>
          <w:szCs w:val="28"/>
        </w:rPr>
        <w:t>33.02.01 Фармация</w:t>
      </w:r>
      <w:r w:rsidRPr="00040B1B">
        <w:rPr>
          <w:sz w:val="28"/>
          <w:szCs w:val="28"/>
        </w:rPr>
        <w:t>.</w:t>
      </w:r>
      <w:r w:rsidRPr="00FB559F">
        <w:rPr>
          <w:sz w:val="28"/>
          <w:szCs w:val="28"/>
        </w:rPr>
        <w:t xml:space="preserve"> </w:t>
      </w:r>
      <w:r w:rsidRPr="00040B1B">
        <w:rPr>
          <w:sz w:val="28"/>
          <w:szCs w:val="28"/>
        </w:rPr>
        <w:t>Дисциплина «Психология» входит в состав общепрофессиональных дисциплин в профессиональный цикл.</w:t>
      </w:r>
    </w:p>
    <w:p w14:paraId="362A7D33" w14:textId="77777777"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14:paraId="1711DC48" w14:textId="1BF54B5F"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курс </w:t>
      </w:r>
      <w:r w:rsidR="006979C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E3524">
        <w:rPr>
          <w:sz w:val="28"/>
          <w:szCs w:val="28"/>
        </w:rPr>
        <w:t xml:space="preserve"> </w:t>
      </w:r>
    </w:p>
    <w:p w14:paraId="233C65F6" w14:textId="4CBCBB3A" w:rsidR="00FB559F" w:rsidRPr="00BE352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семестр </w:t>
      </w:r>
      <w:r w:rsidR="006979C2">
        <w:rPr>
          <w:sz w:val="28"/>
          <w:szCs w:val="28"/>
        </w:rPr>
        <w:t>7,8</w:t>
      </w:r>
    </w:p>
    <w:p w14:paraId="5F2063DC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и и задачи учебной дисциплины, </w:t>
      </w:r>
      <w:r w:rsidRPr="00040B1B">
        <w:rPr>
          <w:b/>
          <w:sz w:val="28"/>
          <w:szCs w:val="28"/>
        </w:rPr>
        <w:t>требования к результатам освоения учебной дисциплины:</w:t>
      </w:r>
    </w:p>
    <w:p w14:paraId="78A3D26C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уметь</w:t>
      </w:r>
      <w:r w:rsidRPr="00040B1B">
        <w:rPr>
          <w:sz w:val="28"/>
          <w:szCs w:val="28"/>
        </w:rPr>
        <w:t>:</w:t>
      </w:r>
    </w:p>
    <w:p w14:paraId="3FCC81D4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эффективно работать в команде,</w:t>
      </w:r>
    </w:p>
    <w:p w14:paraId="239D80F4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lastRenderedPageBreak/>
        <w:t>- использовать вербальные и невербальные средства общения в психотерапевтических целях,</w:t>
      </w:r>
    </w:p>
    <w:p w14:paraId="6C68C96F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-урегулировать и разрешать конфликтные ситуации,</w:t>
      </w:r>
    </w:p>
    <w:p w14:paraId="0B049B64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оказывать психологическую помощь при стрессах.</w:t>
      </w:r>
    </w:p>
    <w:p w14:paraId="4ACA0CBD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знать</w:t>
      </w:r>
      <w:r w:rsidRPr="00040B1B">
        <w:rPr>
          <w:sz w:val="28"/>
          <w:szCs w:val="28"/>
        </w:rPr>
        <w:t>:</w:t>
      </w:r>
    </w:p>
    <w:p w14:paraId="44579E74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психологию личности,</w:t>
      </w:r>
    </w:p>
    <w:p w14:paraId="7066A247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функции и средства общения,</w:t>
      </w:r>
    </w:p>
    <w:p w14:paraId="2C6C6B57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пути разрешения стрессовых ситуаций и конфликтов,</w:t>
      </w:r>
    </w:p>
    <w:p w14:paraId="565EB1A9" w14:textId="77777777"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типологию межличностных отношений.</w:t>
      </w:r>
    </w:p>
    <w:p w14:paraId="09D27E0F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B3ABADF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14:paraId="471FEA68" w14:textId="0E5D6D7C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максимальной учебной нагрузки обучающегося </w:t>
      </w:r>
      <w:r w:rsidR="006979C2">
        <w:rPr>
          <w:sz w:val="28"/>
          <w:szCs w:val="28"/>
        </w:rPr>
        <w:t>147</w:t>
      </w:r>
      <w:r w:rsidRPr="00040B1B">
        <w:rPr>
          <w:sz w:val="28"/>
          <w:szCs w:val="28"/>
        </w:rPr>
        <w:t xml:space="preserve"> часов, в том числе:</w:t>
      </w:r>
    </w:p>
    <w:p w14:paraId="2E70791D" w14:textId="77DAB93F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обязательной аудиторной учебной нагрузки обучающегося </w:t>
      </w:r>
      <w:r w:rsidR="006979C2">
        <w:rPr>
          <w:sz w:val="28"/>
          <w:szCs w:val="28"/>
        </w:rPr>
        <w:t>98</w:t>
      </w:r>
      <w:r w:rsidRPr="00040B1B">
        <w:rPr>
          <w:sz w:val="28"/>
          <w:szCs w:val="28"/>
        </w:rPr>
        <w:t xml:space="preserve"> часа;</w:t>
      </w:r>
    </w:p>
    <w:p w14:paraId="2BE32581" w14:textId="5B72DF6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самостоятельной работы обучающегося </w:t>
      </w:r>
      <w:r w:rsidR="006979C2">
        <w:rPr>
          <w:sz w:val="28"/>
          <w:szCs w:val="28"/>
        </w:rPr>
        <w:t>49</w:t>
      </w:r>
      <w:r w:rsidRPr="00040B1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40B1B">
        <w:rPr>
          <w:sz w:val="28"/>
          <w:szCs w:val="28"/>
        </w:rPr>
        <w:t>.</w:t>
      </w:r>
    </w:p>
    <w:p w14:paraId="442282C8" w14:textId="77777777"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14:paraId="7AFFFFFB" w14:textId="77777777"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14:paraId="4A0C2B68" w14:textId="57808732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5E3CDB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1</w:t>
      </w:r>
      <w:r w:rsidR="00313C77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4FEA0BEC" w14:textId="48C7FB82"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  <w:t xml:space="preserve">Рабочая программа учебной дисциплины «Правое обеспечение профессиональной деятельности» является частью программы подготовки специалистов среднего звена в соответствии с ФГОС СПО по специальности </w:t>
      </w:r>
      <w:r w:rsidR="00313C77" w:rsidRPr="00FF747D">
        <w:rPr>
          <w:sz w:val="28"/>
          <w:szCs w:val="28"/>
        </w:rPr>
        <w:t>33.02.01 Фармация</w:t>
      </w:r>
      <w:r w:rsidRPr="00E740DC">
        <w:rPr>
          <w:sz w:val="28"/>
          <w:szCs w:val="28"/>
          <w:lang w:eastAsia="ru-RU"/>
        </w:rPr>
        <w:t>.</w:t>
      </w:r>
    </w:p>
    <w:p w14:paraId="4B7D7568" w14:textId="70AF1274"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курс </w:t>
      </w:r>
      <w:r w:rsidR="00F25DC7">
        <w:rPr>
          <w:sz w:val="28"/>
          <w:szCs w:val="28"/>
          <w:lang w:eastAsia="ru-RU"/>
        </w:rPr>
        <w:t>4</w:t>
      </w:r>
      <w:r w:rsidRPr="005E3CDB">
        <w:rPr>
          <w:sz w:val="28"/>
          <w:szCs w:val="28"/>
          <w:lang w:eastAsia="ru-RU"/>
        </w:rPr>
        <w:t xml:space="preserve"> </w:t>
      </w:r>
    </w:p>
    <w:p w14:paraId="270DEE39" w14:textId="1E85E845" w:rsidR="00FB559F" w:rsidRPr="005E3CDB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семестр </w:t>
      </w:r>
      <w:r w:rsidR="00F25DC7">
        <w:rPr>
          <w:sz w:val="28"/>
          <w:szCs w:val="28"/>
          <w:lang w:eastAsia="ru-RU"/>
        </w:rPr>
        <w:t>8</w:t>
      </w:r>
    </w:p>
    <w:p w14:paraId="5C78D992" w14:textId="77777777" w:rsidR="00FB559F" w:rsidRPr="00E740DC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14:paraId="233FA037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14:paraId="5AF22037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14:paraId="15CACDB4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14:paraId="20421F33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14:paraId="23B3B2D5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защищать свои права в соответствии с гражданским, гражданско-процессуальным и трудовым законодательством;</w:t>
      </w:r>
    </w:p>
    <w:p w14:paraId="3FE05DE9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анализировать и оценивать результаты и последствия деятельности (бездействия) с правовой точки зрения.</w:t>
      </w:r>
    </w:p>
    <w:p w14:paraId="1D7F86E4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14:paraId="4066AB1A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основные положения Конституции Российской Федерации;</w:t>
      </w:r>
    </w:p>
    <w:p w14:paraId="3DBEC8DB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свободы человека и гражданина, механизмы их реализации;</w:t>
      </w:r>
    </w:p>
    <w:p w14:paraId="5B2C4D2D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правового регулирования в сфере профессиональной деятельности;</w:t>
      </w:r>
    </w:p>
    <w:p w14:paraId="4D99AC76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1B7A010A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организационно-правовые формы юридических лиц;</w:t>
      </w:r>
    </w:p>
    <w:p w14:paraId="32868BC4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14:paraId="6EAC9B58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обязанности работников в сфере профессиональной деятельности;</w:t>
      </w:r>
    </w:p>
    <w:p w14:paraId="6ED06132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порядок заключения трудового договора и основания его прекращения;</w:t>
      </w:r>
    </w:p>
    <w:p w14:paraId="4B2DC076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правила оплаты труда;</w:t>
      </w:r>
    </w:p>
    <w:p w14:paraId="353D4E1A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роль государственного регулирования в обеспечении занятости населения;</w:t>
      </w:r>
    </w:p>
    <w:p w14:paraId="0BEA101E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lastRenderedPageBreak/>
        <w:t>- право социальной защиты граждан;</w:t>
      </w:r>
    </w:p>
    <w:p w14:paraId="2D790C1E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дисциплинарной и материальной ответственности работника;</w:t>
      </w:r>
    </w:p>
    <w:p w14:paraId="17D29DBD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виды административных правонарушений и административной ответственности;</w:t>
      </w:r>
    </w:p>
    <w:p w14:paraId="05FA100A" w14:textId="77777777" w:rsidR="00FB559F" w:rsidRPr="00E740DC" w:rsidRDefault="00FB559F" w:rsidP="00FB559F">
      <w:pPr>
        <w:shd w:val="clear" w:color="auto" w:fill="FFFFFF"/>
        <w:spacing w:after="200"/>
        <w:ind w:right="96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нормы защиты нарушенных прав и судебный порядок разрешения споров</w:t>
      </w:r>
    </w:p>
    <w:p w14:paraId="654601D5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14:paraId="49C13D0B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154FA1B8" w14:textId="41B4260F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F25DC7">
        <w:rPr>
          <w:sz w:val="28"/>
          <w:szCs w:val="28"/>
          <w:lang w:eastAsia="ru-RU"/>
        </w:rPr>
        <w:t>48</w:t>
      </w:r>
      <w:r w:rsidRPr="00E740DC">
        <w:rPr>
          <w:sz w:val="28"/>
          <w:szCs w:val="28"/>
          <w:lang w:eastAsia="ru-RU"/>
        </w:rPr>
        <w:t xml:space="preserve"> часа, в том числе:</w:t>
      </w:r>
    </w:p>
    <w:p w14:paraId="2AFBD7B4" w14:textId="1D905625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</w:t>
      </w:r>
      <w:r w:rsidR="00F25DC7">
        <w:rPr>
          <w:sz w:val="28"/>
          <w:szCs w:val="28"/>
          <w:lang w:eastAsia="ru-RU"/>
        </w:rPr>
        <w:t>2</w:t>
      </w:r>
      <w:r w:rsidRPr="00E740DC">
        <w:rPr>
          <w:sz w:val="28"/>
          <w:szCs w:val="28"/>
          <w:lang w:eastAsia="ru-RU"/>
        </w:rPr>
        <w:t xml:space="preserve"> часов;</w:t>
      </w:r>
    </w:p>
    <w:p w14:paraId="1A8ECF49" w14:textId="169F4BFE" w:rsidR="00FB559F" w:rsidRPr="00E740DC" w:rsidRDefault="00FB559F" w:rsidP="00FB559F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</w:t>
      </w:r>
      <w:r w:rsidR="00F25DC7">
        <w:rPr>
          <w:sz w:val="28"/>
          <w:szCs w:val="28"/>
          <w:lang w:eastAsia="ru-RU"/>
        </w:rPr>
        <w:t>6</w:t>
      </w:r>
      <w:r w:rsidRPr="00E740DC">
        <w:rPr>
          <w:sz w:val="28"/>
          <w:szCs w:val="28"/>
          <w:lang w:eastAsia="ru-RU"/>
        </w:rPr>
        <w:t xml:space="preserve"> часов.</w:t>
      </w:r>
    </w:p>
    <w:p w14:paraId="73B2F484" w14:textId="7C9D33E1" w:rsidR="00CA3D39" w:rsidRDefault="00CA3D39" w:rsidP="00E740DC">
      <w:pPr>
        <w:contextualSpacing/>
        <w:rPr>
          <w:sz w:val="28"/>
          <w:szCs w:val="28"/>
        </w:rPr>
      </w:pPr>
    </w:p>
    <w:p w14:paraId="59FD9C9D" w14:textId="77777777" w:rsidR="00F70FE4" w:rsidRPr="00F70FE4" w:rsidRDefault="00F70FE4" w:rsidP="00F70FE4">
      <w:pPr>
        <w:pStyle w:val="1"/>
        <w:spacing w:before="252" w:line="242" w:lineRule="auto"/>
        <w:ind w:left="855" w:right="1039"/>
        <w:jc w:val="center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АННОТАЦИИ К ПРОГРАММАМ ПРОФЕССИОНАЛЬНЫХ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МОДУЛЕЙ</w:t>
      </w:r>
    </w:p>
    <w:p w14:paraId="716E0634" w14:textId="77777777" w:rsidR="00F70FE4" w:rsidRPr="00F70FE4" w:rsidRDefault="00F70FE4" w:rsidP="00F70FE4">
      <w:pPr>
        <w:pStyle w:val="a4"/>
        <w:spacing w:before="6"/>
        <w:rPr>
          <w:rFonts w:ascii="Times New Roman" w:hAnsi="Times New Roman" w:cs="Times New Roman"/>
          <w:b/>
          <w:sz w:val="28"/>
          <w:szCs w:val="28"/>
        </w:rPr>
      </w:pPr>
    </w:p>
    <w:p w14:paraId="24F0EA8F" w14:textId="77777777" w:rsidR="00F70FE4" w:rsidRPr="00F70FE4" w:rsidRDefault="00F70FE4" w:rsidP="00F70FE4">
      <w:pPr>
        <w:ind w:left="138" w:right="323"/>
        <w:jc w:val="center"/>
        <w:rPr>
          <w:b/>
          <w:sz w:val="28"/>
          <w:szCs w:val="28"/>
        </w:rPr>
      </w:pPr>
      <w:r w:rsidRPr="00F70FE4">
        <w:rPr>
          <w:b/>
          <w:sz w:val="28"/>
          <w:szCs w:val="28"/>
        </w:rPr>
        <w:t>ПМ.01 РЕАЛИЗАЦИЯ ЛЕКАРСТВЕННЫХ СРЕДСТВ И ТОВАРОВ</w:t>
      </w:r>
      <w:r w:rsidRPr="00F70FE4">
        <w:rPr>
          <w:b/>
          <w:spacing w:val="-67"/>
          <w:sz w:val="28"/>
          <w:szCs w:val="28"/>
        </w:rPr>
        <w:t xml:space="preserve"> </w:t>
      </w:r>
      <w:r w:rsidRPr="00F70FE4">
        <w:rPr>
          <w:b/>
          <w:sz w:val="28"/>
          <w:szCs w:val="28"/>
        </w:rPr>
        <w:t>АПТЕЧНОГО</w:t>
      </w:r>
      <w:r w:rsidRPr="00F70FE4">
        <w:rPr>
          <w:b/>
          <w:spacing w:val="-1"/>
          <w:sz w:val="28"/>
          <w:szCs w:val="28"/>
        </w:rPr>
        <w:t xml:space="preserve"> </w:t>
      </w:r>
      <w:r w:rsidRPr="00F70FE4">
        <w:rPr>
          <w:b/>
          <w:sz w:val="28"/>
          <w:szCs w:val="28"/>
        </w:rPr>
        <w:t>АССОРТИМЕНТА</w:t>
      </w:r>
    </w:p>
    <w:p w14:paraId="4963388E" w14:textId="77777777" w:rsidR="00F70FE4" w:rsidRPr="00F70FE4" w:rsidRDefault="00F70FE4" w:rsidP="00F70FE4">
      <w:pPr>
        <w:pStyle w:val="a4"/>
        <w:ind w:right="28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Рабочая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–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является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частью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в соответствии с ФГОС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специальности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СПО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33.02.01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вида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(ВПД)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компетенций (ПК):</w:t>
      </w:r>
    </w:p>
    <w:p w14:paraId="7E7D79CC" w14:textId="77777777" w:rsidR="00F70FE4" w:rsidRPr="00F70FE4" w:rsidRDefault="00F70FE4" w:rsidP="00F70FE4">
      <w:pPr>
        <w:pStyle w:val="a4"/>
        <w:ind w:right="288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1.1.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Организовывать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прием,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хранение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лекарственного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растительного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сырья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и 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товаров 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ассортимента</w:t>
      </w:r>
      <w:r w:rsidRPr="00F70FE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соответствии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требованиями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базы.</w:t>
      </w:r>
    </w:p>
    <w:p w14:paraId="2EB67BA0" w14:textId="77777777" w:rsidR="00F70FE4" w:rsidRPr="00F70FE4" w:rsidRDefault="00F70FE4" w:rsidP="00F70FE4">
      <w:pPr>
        <w:pStyle w:val="a4"/>
        <w:spacing w:line="242" w:lineRule="auto"/>
        <w:ind w:right="289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1.2.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Отпускать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населению,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том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числе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льготным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рецептам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 требованиям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учреждений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здравоохранения.</w:t>
      </w:r>
    </w:p>
    <w:p w14:paraId="29B16DFC" w14:textId="77777777" w:rsidR="00F70FE4" w:rsidRPr="00F70FE4" w:rsidRDefault="00F70FE4" w:rsidP="00F70FE4">
      <w:pPr>
        <w:pStyle w:val="a4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1.3.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Продавать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изделия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медицинского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назначения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другие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 ассортимента.</w:t>
      </w:r>
    </w:p>
    <w:p w14:paraId="16D5339E" w14:textId="77777777" w:rsidR="00F70FE4" w:rsidRPr="00F70FE4" w:rsidRDefault="00F70FE4" w:rsidP="00F70FE4">
      <w:pPr>
        <w:pStyle w:val="a4"/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1.4.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Участвовать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оформлении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торгового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зала.</w:t>
      </w:r>
    </w:p>
    <w:p w14:paraId="0C29EA6D" w14:textId="77777777" w:rsidR="00F70FE4" w:rsidRPr="00F70FE4" w:rsidRDefault="00F70FE4" w:rsidP="00F70FE4">
      <w:pPr>
        <w:pStyle w:val="a4"/>
        <w:tabs>
          <w:tab w:val="left" w:pos="833"/>
        </w:tabs>
        <w:ind w:right="293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z w:val="28"/>
          <w:szCs w:val="28"/>
        </w:rPr>
        <w:tab/>
        <w:t>1.5.</w:t>
      </w:r>
      <w:r w:rsidRPr="00F70FE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Информировать</w:t>
      </w:r>
      <w:r w:rsidRPr="00F70FE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население,</w:t>
      </w:r>
      <w:r w:rsidRPr="00F70FE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медицинских</w:t>
      </w:r>
      <w:r w:rsidRPr="00F70FE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работников</w:t>
      </w:r>
      <w:r w:rsidRPr="00F70FE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учреждений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товарах аптечного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ассортимента.</w:t>
      </w:r>
    </w:p>
    <w:p w14:paraId="3F1309A6" w14:textId="77777777" w:rsidR="00F70FE4" w:rsidRPr="00F70FE4" w:rsidRDefault="00F70FE4" w:rsidP="00F70FE4">
      <w:pPr>
        <w:pStyle w:val="a4"/>
        <w:tabs>
          <w:tab w:val="left" w:pos="727"/>
          <w:tab w:val="left" w:pos="1386"/>
          <w:tab w:val="left" w:pos="2959"/>
          <w:tab w:val="left" w:pos="7514"/>
        </w:tabs>
        <w:ind w:right="284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z w:val="28"/>
          <w:szCs w:val="28"/>
        </w:rPr>
        <w:tab/>
        <w:t>1.6.</w:t>
      </w:r>
      <w:r w:rsidRPr="00F70FE4">
        <w:rPr>
          <w:rFonts w:ascii="Times New Roman" w:hAnsi="Times New Roman" w:cs="Times New Roman"/>
          <w:sz w:val="28"/>
          <w:szCs w:val="28"/>
        </w:rPr>
        <w:tab/>
        <w:t>Соблюдать</w:t>
      </w:r>
      <w:r w:rsidRPr="00F70FE4">
        <w:rPr>
          <w:rFonts w:ascii="Times New Roman" w:hAnsi="Times New Roman" w:cs="Times New Roman"/>
          <w:sz w:val="28"/>
          <w:szCs w:val="28"/>
        </w:rPr>
        <w:tab/>
        <w:t>правила</w:t>
      </w:r>
      <w:r w:rsidRPr="00F70FE4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санитарно-гигиенического</w:t>
      </w:r>
      <w:r w:rsidRPr="00F70FE4">
        <w:rPr>
          <w:rFonts w:ascii="Times New Roman" w:hAnsi="Times New Roman" w:cs="Times New Roman"/>
          <w:sz w:val="28"/>
          <w:szCs w:val="28"/>
        </w:rPr>
        <w:tab/>
        <w:t>режима, охраны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труда,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техники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безопасности и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58660C08" w14:textId="77777777" w:rsidR="00F70FE4" w:rsidRPr="00F70FE4" w:rsidRDefault="00F70FE4" w:rsidP="00F70FE4">
      <w:pPr>
        <w:pStyle w:val="a4"/>
        <w:ind w:right="3632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 1.7. Оказывать первую медицинскую помощь.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1.8.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Оформлять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документы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первичного учета.</w:t>
      </w:r>
    </w:p>
    <w:p w14:paraId="5DE869DE" w14:textId="77777777" w:rsidR="00F70FE4" w:rsidRPr="00F70FE4" w:rsidRDefault="00F70FE4" w:rsidP="00F70FE4">
      <w:pPr>
        <w:pStyle w:val="a4"/>
        <w:ind w:right="28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Рабочая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может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быть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использована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реализации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образования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специальности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33.02.01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соответствии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вышеперечисленными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компетенциями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циклу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«Отпуск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 средств».</w:t>
      </w:r>
    </w:p>
    <w:p w14:paraId="3832571F" w14:textId="1A5152B6" w:rsidR="00F70FE4" w:rsidRPr="00F70FE4" w:rsidRDefault="00F70FE4" w:rsidP="00F70FE4">
      <w:pPr>
        <w:pStyle w:val="a4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lastRenderedPageBreak/>
        <w:t>Курс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2,3,</w:t>
      </w:r>
    </w:p>
    <w:p w14:paraId="7E450232" w14:textId="51E10935" w:rsidR="00F70FE4" w:rsidRPr="00F70FE4" w:rsidRDefault="00F70FE4" w:rsidP="00F70F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Семестр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3,</w:t>
      </w:r>
      <w:r w:rsidRPr="00F70FE4">
        <w:rPr>
          <w:rFonts w:ascii="Times New Roman" w:hAnsi="Times New Roman" w:cs="Times New Roman"/>
          <w:sz w:val="28"/>
          <w:szCs w:val="28"/>
        </w:rPr>
        <w:t>4,5,6</w:t>
      </w:r>
    </w:p>
    <w:p w14:paraId="3872325F" w14:textId="77777777" w:rsidR="00F70FE4" w:rsidRPr="00F70FE4" w:rsidRDefault="00F70FE4" w:rsidP="00F70FE4">
      <w:pPr>
        <w:pStyle w:val="1"/>
        <w:spacing w:line="319" w:lineRule="exact"/>
        <w:ind w:left="526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Цели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задачи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модуля,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требования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результатам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освоения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</w:t>
      </w:r>
    </w:p>
    <w:p w14:paraId="10034A3F" w14:textId="77777777" w:rsidR="00F70FE4" w:rsidRPr="00F70FE4" w:rsidRDefault="00F70FE4" w:rsidP="00F70FE4">
      <w:pPr>
        <w:pStyle w:val="a4"/>
        <w:ind w:right="28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С</w:t>
      </w:r>
      <w:r w:rsidRPr="00F70FE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целью</w:t>
      </w:r>
      <w:r w:rsidRPr="00F70FE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овладения</w:t>
      </w:r>
      <w:r w:rsidRPr="00F70FE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указанным</w:t>
      </w:r>
      <w:r w:rsidRPr="00F70FE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видом</w:t>
      </w:r>
      <w:r w:rsidRPr="00F70FE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0FE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компетенциями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обучающийся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ходе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освоения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должен:</w:t>
      </w:r>
    </w:p>
    <w:p w14:paraId="6943FD4B" w14:textId="77777777" w:rsidR="00F70FE4" w:rsidRPr="00F70FE4" w:rsidRDefault="00F70FE4" w:rsidP="00F70FE4">
      <w:pPr>
        <w:pStyle w:val="a4"/>
        <w:spacing w:line="322" w:lineRule="exact"/>
        <w:ind w:left="809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иметь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практический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опыт:</w:t>
      </w:r>
    </w:p>
    <w:p w14:paraId="70591F1A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99"/>
        </w:tabs>
        <w:autoSpaceDE w:val="0"/>
        <w:autoSpaceDN w:val="0"/>
        <w:spacing w:after="0" w:line="240" w:lineRule="auto"/>
        <w:ind w:right="28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реализации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товаров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ассортимента;</w:t>
      </w:r>
    </w:p>
    <w:p w14:paraId="260B2820" w14:textId="77777777" w:rsidR="00F70FE4" w:rsidRPr="00F70FE4" w:rsidRDefault="00F70FE4" w:rsidP="00F70FE4">
      <w:pPr>
        <w:pStyle w:val="a4"/>
        <w:spacing w:before="6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уметь:</w:t>
      </w:r>
    </w:p>
    <w:p w14:paraId="150F1AE2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89"/>
          <w:tab w:val="left" w:pos="1190"/>
          <w:tab w:val="left" w:pos="2743"/>
          <w:tab w:val="left" w:pos="4604"/>
          <w:tab w:val="left" w:pos="6257"/>
          <w:tab w:val="left" w:pos="6691"/>
          <w:tab w:val="left" w:pos="7749"/>
        </w:tabs>
        <w:autoSpaceDE w:val="0"/>
        <w:autoSpaceDN w:val="0"/>
        <w:spacing w:before="2" w:after="0" w:line="240" w:lineRule="auto"/>
        <w:ind w:right="289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применять</w:t>
      </w:r>
      <w:r w:rsidRPr="00F70FE4">
        <w:rPr>
          <w:rFonts w:ascii="Times New Roman" w:hAnsi="Times New Roman" w:cs="Times New Roman"/>
          <w:sz w:val="28"/>
          <w:szCs w:val="28"/>
        </w:rPr>
        <w:tab/>
        <w:t>современные</w:t>
      </w:r>
      <w:r w:rsidRPr="00F70FE4">
        <w:rPr>
          <w:rFonts w:ascii="Times New Roman" w:hAnsi="Times New Roman" w:cs="Times New Roman"/>
          <w:sz w:val="28"/>
          <w:szCs w:val="28"/>
        </w:rPr>
        <w:tab/>
        <w:t>технологии</w:t>
      </w:r>
      <w:r w:rsidRPr="00F70FE4">
        <w:rPr>
          <w:rFonts w:ascii="Times New Roman" w:hAnsi="Times New Roman" w:cs="Times New Roman"/>
          <w:sz w:val="28"/>
          <w:szCs w:val="28"/>
        </w:rPr>
        <w:tab/>
        <w:t>и</w:t>
      </w:r>
      <w:r w:rsidRPr="00F70FE4">
        <w:rPr>
          <w:rFonts w:ascii="Times New Roman" w:hAnsi="Times New Roman" w:cs="Times New Roman"/>
          <w:sz w:val="28"/>
          <w:szCs w:val="28"/>
        </w:rPr>
        <w:tab/>
        <w:t>давать</w:t>
      </w:r>
      <w:r w:rsidRPr="00F70FE4">
        <w:rPr>
          <w:rFonts w:ascii="Times New Roman" w:hAnsi="Times New Roman" w:cs="Times New Roman"/>
          <w:sz w:val="28"/>
          <w:szCs w:val="28"/>
        </w:rPr>
        <w:tab/>
        <w:t>обоснованные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рекомендации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отпуске товаров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 ассортимента;</w:t>
      </w:r>
    </w:p>
    <w:p w14:paraId="7F871FF9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313"/>
          <w:tab w:val="left" w:pos="1314"/>
          <w:tab w:val="left" w:pos="3021"/>
          <w:tab w:val="left" w:pos="4558"/>
          <w:tab w:val="left" w:pos="5340"/>
          <w:tab w:val="left" w:pos="5873"/>
          <w:tab w:val="left" w:pos="8221"/>
        </w:tabs>
        <w:autoSpaceDE w:val="0"/>
        <w:autoSpaceDN w:val="0"/>
        <w:spacing w:after="0" w:line="240" w:lineRule="auto"/>
        <w:ind w:right="291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оформлять</w:t>
      </w:r>
      <w:r w:rsidRPr="00F70FE4">
        <w:rPr>
          <w:rFonts w:ascii="Times New Roman" w:hAnsi="Times New Roman" w:cs="Times New Roman"/>
          <w:sz w:val="28"/>
          <w:szCs w:val="28"/>
        </w:rPr>
        <w:tab/>
        <w:t>торговый</w:t>
      </w:r>
      <w:r w:rsidRPr="00F70FE4">
        <w:rPr>
          <w:rFonts w:ascii="Times New Roman" w:hAnsi="Times New Roman" w:cs="Times New Roman"/>
          <w:sz w:val="28"/>
          <w:szCs w:val="28"/>
        </w:rPr>
        <w:tab/>
        <w:t>зал</w:t>
      </w:r>
      <w:r w:rsidRPr="00F70FE4">
        <w:rPr>
          <w:rFonts w:ascii="Times New Roman" w:hAnsi="Times New Roman" w:cs="Times New Roman"/>
          <w:sz w:val="28"/>
          <w:szCs w:val="28"/>
        </w:rPr>
        <w:tab/>
        <w:t>с</w:t>
      </w:r>
      <w:r w:rsidRPr="00F70FE4">
        <w:rPr>
          <w:rFonts w:ascii="Times New Roman" w:hAnsi="Times New Roman" w:cs="Times New Roman"/>
          <w:sz w:val="28"/>
          <w:szCs w:val="28"/>
        </w:rPr>
        <w:tab/>
        <w:t>использованием</w:t>
      </w:r>
      <w:r w:rsidRPr="00F70FE4">
        <w:rPr>
          <w:rFonts w:ascii="Times New Roman" w:hAnsi="Times New Roman" w:cs="Times New Roman"/>
          <w:sz w:val="28"/>
          <w:szCs w:val="28"/>
        </w:rPr>
        <w:tab/>
        <w:t>элементов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мерчандайзинга;</w:t>
      </w:r>
    </w:p>
    <w:p w14:paraId="7DE2856B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07"/>
          <w:tab w:val="left" w:pos="1108"/>
          <w:tab w:val="left" w:pos="2584"/>
          <w:tab w:val="left" w:pos="3743"/>
          <w:tab w:val="left" w:pos="5055"/>
          <w:tab w:val="left" w:pos="7052"/>
          <w:tab w:val="left" w:pos="8170"/>
          <w:tab w:val="left" w:pos="8524"/>
        </w:tabs>
        <w:autoSpaceDE w:val="0"/>
        <w:autoSpaceDN w:val="0"/>
        <w:spacing w:after="0" w:line="240" w:lineRule="auto"/>
        <w:ind w:right="286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соблюдать</w:t>
      </w:r>
      <w:r w:rsidRPr="00F70FE4">
        <w:rPr>
          <w:rFonts w:ascii="Times New Roman" w:hAnsi="Times New Roman" w:cs="Times New Roman"/>
          <w:sz w:val="28"/>
          <w:szCs w:val="28"/>
        </w:rPr>
        <w:tab/>
        <w:t>условия</w:t>
      </w:r>
      <w:r w:rsidRPr="00F70FE4">
        <w:rPr>
          <w:rFonts w:ascii="Times New Roman" w:hAnsi="Times New Roman" w:cs="Times New Roman"/>
          <w:sz w:val="28"/>
          <w:szCs w:val="28"/>
        </w:rPr>
        <w:tab/>
        <w:t>хранения</w:t>
      </w:r>
      <w:r w:rsidRPr="00F70FE4">
        <w:rPr>
          <w:rFonts w:ascii="Times New Roman" w:hAnsi="Times New Roman" w:cs="Times New Roman"/>
          <w:sz w:val="28"/>
          <w:szCs w:val="28"/>
        </w:rPr>
        <w:tab/>
        <w:t>лекарственных</w:t>
      </w:r>
      <w:r w:rsidRPr="00F70FE4">
        <w:rPr>
          <w:rFonts w:ascii="Times New Roman" w:hAnsi="Times New Roman" w:cs="Times New Roman"/>
          <w:sz w:val="28"/>
          <w:szCs w:val="28"/>
        </w:rPr>
        <w:tab/>
        <w:t>средств</w:t>
      </w:r>
      <w:r w:rsidRPr="00F70FE4">
        <w:rPr>
          <w:rFonts w:ascii="Times New Roman" w:hAnsi="Times New Roman" w:cs="Times New Roman"/>
          <w:sz w:val="28"/>
          <w:szCs w:val="28"/>
        </w:rPr>
        <w:tab/>
        <w:t>и</w:t>
      </w:r>
      <w:r w:rsidRPr="00F70FE4">
        <w:rPr>
          <w:rFonts w:ascii="Times New Roman" w:hAnsi="Times New Roman" w:cs="Times New Roman"/>
          <w:sz w:val="28"/>
          <w:szCs w:val="28"/>
        </w:rPr>
        <w:tab/>
        <w:t>товаров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 ассортимента;</w:t>
      </w:r>
    </w:p>
    <w:p w14:paraId="762564B6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90"/>
          <w:tab w:val="left" w:pos="3205"/>
          <w:tab w:val="left" w:pos="5177"/>
          <w:tab w:val="left" w:pos="5658"/>
          <w:tab w:val="left" w:pos="7104"/>
          <w:tab w:val="left" w:pos="8186"/>
          <w:tab w:val="left" w:pos="9296"/>
        </w:tabs>
        <w:autoSpaceDE w:val="0"/>
        <w:autoSpaceDN w:val="0"/>
        <w:spacing w:before="1" w:after="0" w:line="240" w:lineRule="auto"/>
        <w:ind w:right="297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информировать</w:t>
      </w:r>
      <w:r w:rsidRPr="00F70FE4">
        <w:rPr>
          <w:rFonts w:ascii="Times New Roman" w:hAnsi="Times New Roman" w:cs="Times New Roman"/>
          <w:sz w:val="28"/>
          <w:szCs w:val="28"/>
        </w:rPr>
        <w:tab/>
        <w:t>потребителей</w:t>
      </w:r>
      <w:r w:rsidRPr="00F70FE4">
        <w:rPr>
          <w:rFonts w:ascii="Times New Roman" w:hAnsi="Times New Roman" w:cs="Times New Roman"/>
          <w:sz w:val="28"/>
          <w:szCs w:val="28"/>
        </w:rPr>
        <w:tab/>
        <w:t>о</w:t>
      </w:r>
      <w:r w:rsidRPr="00F70FE4">
        <w:rPr>
          <w:rFonts w:ascii="Times New Roman" w:hAnsi="Times New Roman" w:cs="Times New Roman"/>
          <w:sz w:val="28"/>
          <w:szCs w:val="28"/>
        </w:rPr>
        <w:tab/>
        <w:t>правилах</w:t>
      </w:r>
      <w:r w:rsidRPr="00F70FE4">
        <w:rPr>
          <w:rFonts w:ascii="Times New Roman" w:hAnsi="Times New Roman" w:cs="Times New Roman"/>
          <w:sz w:val="28"/>
          <w:szCs w:val="28"/>
        </w:rPr>
        <w:tab/>
        <w:t>сбора,</w:t>
      </w:r>
      <w:r w:rsidRPr="00F70FE4">
        <w:rPr>
          <w:rFonts w:ascii="Times New Roman" w:hAnsi="Times New Roman" w:cs="Times New Roman"/>
          <w:sz w:val="28"/>
          <w:szCs w:val="28"/>
        </w:rPr>
        <w:tab/>
        <w:t>сушки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хранения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растительного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сырья;</w:t>
      </w:r>
    </w:p>
    <w:p w14:paraId="13958A4A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86"/>
          <w:tab w:val="left" w:pos="1187"/>
          <w:tab w:val="left" w:pos="2674"/>
          <w:tab w:val="left" w:pos="5061"/>
          <w:tab w:val="left" w:pos="6296"/>
          <w:tab w:val="left" w:pos="6711"/>
          <w:tab w:val="left" w:pos="7956"/>
        </w:tabs>
        <w:autoSpaceDE w:val="0"/>
        <w:autoSpaceDN w:val="0"/>
        <w:spacing w:after="0" w:line="240" w:lineRule="auto"/>
        <w:ind w:right="289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оказывать</w:t>
      </w:r>
      <w:r w:rsidRPr="00F70FE4">
        <w:rPr>
          <w:rFonts w:ascii="Times New Roman" w:hAnsi="Times New Roman" w:cs="Times New Roman"/>
          <w:sz w:val="28"/>
          <w:szCs w:val="28"/>
        </w:rPr>
        <w:tab/>
        <w:t>консультативную</w:t>
      </w:r>
      <w:r w:rsidRPr="00F70FE4">
        <w:rPr>
          <w:rFonts w:ascii="Times New Roman" w:hAnsi="Times New Roman" w:cs="Times New Roman"/>
          <w:sz w:val="28"/>
          <w:szCs w:val="28"/>
        </w:rPr>
        <w:tab/>
        <w:t>помощь</w:t>
      </w:r>
      <w:r w:rsidRPr="00F70FE4">
        <w:rPr>
          <w:rFonts w:ascii="Times New Roman" w:hAnsi="Times New Roman" w:cs="Times New Roman"/>
          <w:sz w:val="28"/>
          <w:szCs w:val="28"/>
        </w:rPr>
        <w:tab/>
        <w:t>в</w:t>
      </w:r>
      <w:r w:rsidRPr="00F70FE4">
        <w:rPr>
          <w:rFonts w:ascii="Times New Roman" w:hAnsi="Times New Roman" w:cs="Times New Roman"/>
          <w:sz w:val="28"/>
          <w:szCs w:val="28"/>
        </w:rPr>
        <w:tab/>
        <w:t>целях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ответственного самолечения;</w:t>
      </w:r>
    </w:p>
    <w:p w14:paraId="6AE6E936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86"/>
          <w:tab w:val="left" w:pos="1187"/>
          <w:tab w:val="left" w:pos="2992"/>
          <w:tab w:val="left" w:pos="4596"/>
          <w:tab w:val="left" w:pos="4957"/>
          <w:tab w:val="left" w:pos="6838"/>
          <w:tab w:val="left" w:pos="8056"/>
          <w:tab w:val="left" w:pos="9322"/>
        </w:tabs>
        <w:autoSpaceDE w:val="0"/>
        <w:autoSpaceDN w:val="0"/>
        <w:spacing w:after="0" w:line="240" w:lineRule="auto"/>
        <w:ind w:right="289" w:firstLine="77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использовать</w:t>
      </w:r>
      <w:r w:rsidRPr="00F70FE4">
        <w:rPr>
          <w:rFonts w:ascii="Times New Roman" w:hAnsi="Times New Roman" w:cs="Times New Roman"/>
          <w:sz w:val="28"/>
          <w:szCs w:val="28"/>
        </w:rPr>
        <w:tab/>
        <w:t>вербальные</w:t>
      </w:r>
      <w:r w:rsidRPr="00F70FE4">
        <w:rPr>
          <w:rFonts w:ascii="Times New Roman" w:hAnsi="Times New Roman" w:cs="Times New Roman"/>
          <w:sz w:val="28"/>
          <w:szCs w:val="28"/>
        </w:rPr>
        <w:tab/>
        <w:t>и</w:t>
      </w:r>
      <w:r w:rsidRPr="00F70FE4">
        <w:rPr>
          <w:rFonts w:ascii="Times New Roman" w:hAnsi="Times New Roman" w:cs="Times New Roman"/>
          <w:sz w:val="28"/>
          <w:szCs w:val="28"/>
        </w:rPr>
        <w:tab/>
        <w:t>невербальные</w:t>
      </w:r>
      <w:r w:rsidRPr="00F70FE4">
        <w:rPr>
          <w:rFonts w:ascii="Times New Roman" w:hAnsi="Times New Roman" w:cs="Times New Roman"/>
          <w:sz w:val="28"/>
          <w:szCs w:val="28"/>
        </w:rPr>
        <w:tab/>
        <w:t>способы</w:t>
      </w:r>
      <w:r w:rsidRPr="00F70FE4">
        <w:rPr>
          <w:rFonts w:ascii="Times New Roman" w:hAnsi="Times New Roman" w:cs="Times New Roman"/>
          <w:sz w:val="28"/>
          <w:szCs w:val="28"/>
        </w:rPr>
        <w:tab/>
        <w:t>общения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78D9C87" w14:textId="77777777" w:rsidR="00F70FE4" w:rsidRPr="00F70FE4" w:rsidRDefault="00F70FE4" w:rsidP="00F70FE4">
      <w:pPr>
        <w:pStyle w:val="a4"/>
        <w:ind w:left="809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знать:</w:t>
      </w:r>
    </w:p>
    <w:p w14:paraId="4EBAADB3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right="28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современный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готовых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лекарственные средства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растительного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происхождения,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другие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товары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 ассортимента;</w:t>
      </w:r>
    </w:p>
    <w:p w14:paraId="6AA690E1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74"/>
        </w:tabs>
        <w:autoSpaceDE w:val="0"/>
        <w:autoSpaceDN w:val="0"/>
        <w:spacing w:after="0" w:line="321" w:lineRule="exact"/>
        <w:ind w:left="973" w:hanging="165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фармакологические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группы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средств;</w:t>
      </w:r>
    </w:p>
    <w:p w14:paraId="1310F450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83"/>
        </w:tabs>
        <w:autoSpaceDE w:val="0"/>
        <w:autoSpaceDN w:val="0"/>
        <w:spacing w:after="0" w:line="240" w:lineRule="auto"/>
        <w:ind w:right="29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характеристику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препаратов,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синонимы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аналоги,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показания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способ применения, противопоказания, побочные действия; идентификацию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товаров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ассортимента;</w:t>
      </w:r>
    </w:p>
    <w:p w14:paraId="0C795C1C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043"/>
        </w:tabs>
        <w:autoSpaceDE w:val="0"/>
        <w:autoSpaceDN w:val="0"/>
        <w:spacing w:before="1" w:after="0" w:line="240" w:lineRule="auto"/>
        <w:ind w:right="29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характеристику лекарственного растительного сырья, требования к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качеству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лекарственного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растительного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сырья;</w:t>
      </w:r>
    </w:p>
    <w:p w14:paraId="26CF56BF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75"/>
        </w:tabs>
        <w:autoSpaceDE w:val="0"/>
        <w:autoSpaceDN w:val="0"/>
        <w:spacing w:after="0" w:line="240" w:lineRule="auto"/>
        <w:ind w:right="29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нормативные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документы,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основы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фармацевтической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этики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деонтологии;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принципы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эффективного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общения,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особенности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различных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типов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личностей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клиентов;</w:t>
      </w:r>
    </w:p>
    <w:p w14:paraId="7B3F962E" w14:textId="77777777" w:rsidR="00F70FE4" w:rsidRPr="00F70FE4" w:rsidRDefault="00F70FE4" w:rsidP="00F70FE4">
      <w:pPr>
        <w:pStyle w:val="a4"/>
        <w:spacing w:before="1"/>
        <w:ind w:right="29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-информационные технологии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отпуске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 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других товаров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ассортимента.</w:t>
      </w:r>
    </w:p>
    <w:p w14:paraId="517156C6" w14:textId="77777777" w:rsidR="00F70FE4" w:rsidRPr="00F70FE4" w:rsidRDefault="00F70FE4" w:rsidP="00F70FE4">
      <w:pPr>
        <w:pStyle w:val="1"/>
        <w:spacing w:before="4"/>
        <w:ind w:left="102" w:right="290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Количество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часов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модуля:</w:t>
      </w:r>
    </w:p>
    <w:p w14:paraId="041AD1B6" w14:textId="632C66A2" w:rsidR="00F70FE4" w:rsidRPr="00F70FE4" w:rsidRDefault="00F70FE4" w:rsidP="00F70FE4">
      <w:pPr>
        <w:pStyle w:val="a4"/>
        <w:spacing w:line="31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всего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1704 </w:t>
      </w:r>
      <w:r w:rsidRPr="00F70FE4">
        <w:rPr>
          <w:rFonts w:ascii="Times New Roman" w:hAnsi="Times New Roman" w:cs="Times New Roman"/>
          <w:sz w:val="28"/>
          <w:szCs w:val="28"/>
        </w:rPr>
        <w:t>часов,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том числе:</w:t>
      </w:r>
    </w:p>
    <w:p w14:paraId="13EBD630" w14:textId="3EAD40E5" w:rsidR="00F70FE4" w:rsidRPr="00F70FE4" w:rsidRDefault="00F70FE4" w:rsidP="00F70FE4">
      <w:pPr>
        <w:pStyle w:val="a4"/>
        <w:ind w:right="1122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 –1254 часов, включая: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Pr="00F70FE4">
        <w:rPr>
          <w:rFonts w:ascii="Times New Roman" w:hAnsi="Times New Roman" w:cs="Times New Roman"/>
          <w:sz w:val="28"/>
          <w:szCs w:val="28"/>
        </w:rPr>
        <w:t>6 часов;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работы обучающегося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0FE4">
        <w:rPr>
          <w:rFonts w:ascii="Times New Roman" w:hAnsi="Times New Roman" w:cs="Times New Roman"/>
          <w:sz w:val="28"/>
          <w:szCs w:val="28"/>
        </w:rPr>
        <w:t>18 часов;</w:t>
      </w:r>
    </w:p>
    <w:p w14:paraId="5984A336" w14:textId="2ADE3668" w:rsidR="00F70FE4" w:rsidRPr="00F70FE4" w:rsidRDefault="00F70FE4" w:rsidP="00F70FE4">
      <w:pPr>
        <w:pStyle w:val="a4"/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учебной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практики –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F70FE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часов.</w:t>
      </w:r>
    </w:p>
    <w:p w14:paraId="62EEE029" w14:textId="77777777" w:rsidR="00F70FE4" w:rsidRPr="00F70FE4" w:rsidRDefault="00F70FE4" w:rsidP="00B4152E">
      <w:pPr>
        <w:pStyle w:val="1"/>
        <w:numPr>
          <w:ilvl w:val="0"/>
          <w:numId w:val="0"/>
        </w:numPr>
        <w:ind w:left="644" w:right="307"/>
        <w:jc w:val="center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ПМ.02 ИЗГОТОВЛЕНИЕ ЛЕКАРСТВЕННЫХ ФОРМ И ПРОВЕДЕНИЕ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ОБЯЗАТЕЛЬНЫХ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ВИДОВ ВНУТРИАПТЕЧНОГО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КОНТРОЛЯ</w:t>
      </w:r>
    </w:p>
    <w:p w14:paraId="011A7AFC" w14:textId="77777777" w:rsidR="00F70FE4" w:rsidRPr="00F70FE4" w:rsidRDefault="00F70FE4" w:rsidP="00F70FE4">
      <w:pPr>
        <w:pStyle w:val="a4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14:paraId="6FECD336" w14:textId="77777777" w:rsidR="00F70FE4" w:rsidRPr="00F70FE4" w:rsidRDefault="00F70FE4" w:rsidP="00F70FE4">
      <w:pPr>
        <w:pStyle w:val="a4"/>
        <w:ind w:right="282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Рабочая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–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является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частью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в соответствии с ФГОС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специальности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СПО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33.02.01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вида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 (ВПД):</w:t>
      </w:r>
    </w:p>
    <w:p w14:paraId="6B6FAB43" w14:textId="77777777" w:rsidR="00F70FE4" w:rsidRPr="00F70FE4" w:rsidRDefault="00F70FE4" w:rsidP="00F70FE4">
      <w:pPr>
        <w:jc w:val="both"/>
        <w:rPr>
          <w:sz w:val="28"/>
          <w:szCs w:val="28"/>
        </w:rPr>
      </w:pPr>
    </w:p>
    <w:p w14:paraId="360A1D41" w14:textId="77777777" w:rsidR="00F70FE4" w:rsidRPr="00F70FE4" w:rsidRDefault="00F70FE4" w:rsidP="00F70FE4">
      <w:pPr>
        <w:pStyle w:val="a4"/>
        <w:spacing w:before="67"/>
        <w:ind w:right="28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Изготовление лекарственных форм и проведение обязательных видов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внутриаптечного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контроля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компетенций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(ПК):</w:t>
      </w:r>
    </w:p>
    <w:p w14:paraId="3D112074" w14:textId="77777777" w:rsidR="00F70FE4" w:rsidRPr="00F70FE4" w:rsidRDefault="00F70FE4" w:rsidP="00F70FE4">
      <w:pPr>
        <w:pStyle w:val="a4"/>
        <w:spacing w:before="2"/>
        <w:ind w:firstLine="42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2.1.</w:t>
      </w:r>
      <w:r w:rsidRPr="00F70FE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Изготавливать</w:t>
      </w:r>
      <w:r w:rsidRPr="00F70FE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лекарственные</w:t>
      </w:r>
      <w:r w:rsidRPr="00F70FE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формы</w:t>
      </w:r>
      <w:r w:rsidRPr="00F70FE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</w:t>
      </w:r>
      <w:r w:rsidRPr="00F70FE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рецептам</w:t>
      </w:r>
      <w:r w:rsidRPr="00F70FE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требованиям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учреждений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здравоохранения.</w:t>
      </w:r>
    </w:p>
    <w:p w14:paraId="5516D3D0" w14:textId="77777777" w:rsidR="00F70FE4" w:rsidRPr="00F70FE4" w:rsidRDefault="00F70FE4" w:rsidP="00F70FE4">
      <w:pPr>
        <w:pStyle w:val="a4"/>
        <w:tabs>
          <w:tab w:val="left" w:pos="1251"/>
          <w:tab w:val="left" w:pos="2004"/>
          <w:tab w:val="left" w:pos="4079"/>
          <w:tab w:val="left" w:pos="6403"/>
          <w:tab w:val="left" w:pos="7903"/>
          <w:tab w:val="left" w:pos="8384"/>
        </w:tabs>
        <w:ind w:right="283" w:firstLine="42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z w:val="28"/>
          <w:szCs w:val="28"/>
        </w:rPr>
        <w:tab/>
        <w:t>2.2.</w:t>
      </w:r>
      <w:r w:rsidRPr="00F70FE4">
        <w:rPr>
          <w:rFonts w:ascii="Times New Roman" w:hAnsi="Times New Roman" w:cs="Times New Roman"/>
          <w:sz w:val="28"/>
          <w:szCs w:val="28"/>
        </w:rPr>
        <w:tab/>
        <w:t>Изготавливать</w:t>
      </w:r>
      <w:r w:rsidRPr="00F70FE4">
        <w:rPr>
          <w:rFonts w:ascii="Times New Roman" w:hAnsi="Times New Roman" w:cs="Times New Roman"/>
          <w:sz w:val="28"/>
          <w:szCs w:val="28"/>
        </w:rPr>
        <w:tab/>
        <w:t>внутриаптечную</w:t>
      </w:r>
      <w:r w:rsidRPr="00F70FE4">
        <w:rPr>
          <w:rFonts w:ascii="Times New Roman" w:hAnsi="Times New Roman" w:cs="Times New Roman"/>
          <w:sz w:val="28"/>
          <w:szCs w:val="28"/>
        </w:rPr>
        <w:tab/>
        <w:t>заготовку</w:t>
      </w:r>
      <w:r w:rsidRPr="00F70FE4">
        <w:rPr>
          <w:rFonts w:ascii="Times New Roman" w:hAnsi="Times New Roman" w:cs="Times New Roman"/>
          <w:sz w:val="28"/>
          <w:szCs w:val="28"/>
        </w:rPr>
        <w:tab/>
        <w:t>и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фасовать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лекарственные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средства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для последующей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реализации.</w:t>
      </w:r>
    </w:p>
    <w:p w14:paraId="67C8ABF3" w14:textId="77777777" w:rsidR="00F70FE4" w:rsidRPr="00F70FE4" w:rsidRDefault="00F70FE4" w:rsidP="00F70FE4">
      <w:pPr>
        <w:pStyle w:val="a4"/>
        <w:tabs>
          <w:tab w:val="left" w:pos="1341"/>
          <w:tab w:val="left" w:pos="2187"/>
          <w:tab w:val="left" w:pos="3578"/>
          <w:tab w:val="left" w:pos="5969"/>
          <w:tab w:val="left" w:pos="7412"/>
        </w:tabs>
        <w:spacing w:before="1"/>
        <w:ind w:right="295" w:firstLine="42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z w:val="28"/>
          <w:szCs w:val="28"/>
        </w:rPr>
        <w:tab/>
        <w:t>2.3.</w:t>
      </w:r>
      <w:r w:rsidRPr="00F70FE4">
        <w:rPr>
          <w:rFonts w:ascii="Times New Roman" w:hAnsi="Times New Roman" w:cs="Times New Roman"/>
          <w:sz w:val="28"/>
          <w:szCs w:val="28"/>
        </w:rPr>
        <w:tab/>
        <w:t>Владеть</w:t>
      </w:r>
      <w:r w:rsidRPr="00F70FE4">
        <w:rPr>
          <w:rFonts w:ascii="Times New Roman" w:hAnsi="Times New Roman" w:cs="Times New Roman"/>
          <w:sz w:val="28"/>
          <w:szCs w:val="28"/>
        </w:rPr>
        <w:tab/>
        <w:t>обязательными</w:t>
      </w:r>
      <w:r w:rsidRPr="00F70FE4">
        <w:rPr>
          <w:rFonts w:ascii="Times New Roman" w:hAnsi="Times New Roman" w:cs="Times New Roman"/>
          <w:sz w:val="28"/>
          <w:szCs w:val="28"/>
        </w:rPr>
        <w:tab/>
        <w:t>видами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внутриаптечного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контроля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средств.</w:t>
      </w:r>
    </w:p>
    <w:p w14:paraId="18797DDE" w14:textId="77777777" w:rsidR="00F70FE4" w:rsidRPr="00F70FE4" w:rsidRDefault="00F70FE4" w:rsidP="00F70FE4">
      <w:pPr>
        <w:pStyle w:val="a4"/>
        <w:ind w:firstLine="42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2.4.</w:t>
      </w:r>
      <w:r w:rsidRPr="00F70FE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Соблюдать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правила</w:t>
      </w:r>
      <w:r w:rsidRPr="00F70FE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санитарно-гигиенического</w:t>
      </w:r>
      <w:r w:rsidRPr="00F70FE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режима,</w:t>
      </w:r>
      <w:r w:rsidRPr="00F70FE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охраны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труда,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техники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безопасности и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07DE7968" w14:textId="77777777" w:rsidR="00F70FE4" w:rsidRPr="00F70FE4" w:rsidRDefault="00F70FE4" w:rsidP="00F70FE4">
      <w:pPr>
        <w:pStyle w:val="a4"/>
        <w:spacing w:line="321" w:lineRule="exact"/>
        <w:ind w:left="529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2.5.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Оформлять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документы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первичного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учета.</w:t>
      </w:r>
    </w:p>
    <w:p w14:paraId="7CE43064" w14:textId="77777777" w:rsidR="00F70FE4" w:rsidRPr="00F70FE4" w:rsidRDefault="00F70FE4" w:rsidP="00F70FE4">
      <w:pPr>
        <w:pStyle w:val="a4"/>
        <w:spacing w:line="242" w:lineRule="auto"/>
        <w:ind w:right="291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    1.2.</w:t>
      </w:r>
      <w:r w:rsidRPr="00F70FE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Отпускать лекарственные средства населению,</w:t>
      </w:r>
      <w:r w:rsidRPr="00F70FE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    том</w:t>
      </w:r>
      <w:r w:rsidRPr="00F70FE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числе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льготным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рецептам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 требованиям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учреждений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здравоохранения.</w:t>
      </w:r>
    </w:p>
    <w:p w14:paraId="59217393" w14:textId="77777777" w:rsidR="00F70FE4" w:rsidRPr="00F70FE4" w:rsidRDefault="00F70FE4" w:rsidP="00F70FE4">
      <w:pPr>
        <w:pStyle w:val="a4"/>
        <w:ind w:right="285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Программа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может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быть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использована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дополнительном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образовании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повышении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квалификации специалистов со средним фармацевтическим образованием по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циклу: Изготовление лекарственных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форм.</w:t>
      </w:r>
    </w:p>
    <w:p w14:paraId="735BA2FE" w14:textId="5A465BC9" w:rsidR="00F70FE4" w:rsidRPr="00F70FE4" w:rsidRDefault="00F70FE4" w:rsidP="00F70FE4">
      <w:pPr>
        <w:pStyle w:val="a4"/>
        <w:spacing w:line="320" w:lineRule="exact"/>
        <w:ind w:left="529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Курс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2,3</w:t>
      </w:r>
      <w:r w:rsidR="00070408">
        <w:rPr>
          <w:rFonts w:ascii="Times New Roman" w:hAnsi="Times New Roman" w:cs="Times New Roman"/>
          <w:sz w:val="28"/>
          <w:szCs w:val="28"/>
        </w:rPr>
        <w:t>,4</w:t>
      </w:r>
    </w:p>
    <w:p w14:paraId="1D88ED40" w14:textId="0860275D" w:rsidR="00F70FE4" w:rsidRPr="00F70FE4" w:rsidRDefault="00F70FE4" w:rsidP="00F70FE4">
      <w:pPr>
        <w:pStyle w:val="a4"/>
        <w:ind w:left="529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Семестр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4,</w:t>
      </w:r>
      <w:r w:rsidRPr="00F70FE4">
        <w:rPr>
          <w:rFonts w:ascii="Times New Roman" w:hAnsi="Times New Roman" w:cs="Times New Roman"/>
          <w:sz w:val="28"/>
          <w:szCs w:val="28"/>
        </w:rPr>
        <w:t>5</w:t>
      </w:r>
      <w:r w:rsidR="00070408">
        <w:rPr>
          <w:rFonts w:ascii="Times New Roman" w:hAnsi="Times New Roman" w:cs="Times New Roman"/>
          <w:sz w:val="28"/>
          <w:szCs w:val="28"/>
        </w:rPr>
        <w:t>,6,7</w:t>
      </w:r>
    </w:p>
    <w:p w14:paraId="29027735" w14:textId="77777777" w:rsidR="00F70FE4" w:rsidRPr="00F70FE4" w:rsidRDefault="00F70FE4" w:rsidP="00F70FE4">
      <w:pPr>
        <w:pStyle w:val="a4"/>
        <w:spacing w:before="1"/>
        <w:rPr>
          <w:rFonts w:ascii="Times New Roman" w:hAnsi="Times New Roman" w:cs="Times New Roman"/>
          <w:sz w:val="28"/>
          <w:szCs w:val="28"/>
        </w:rPr>
      </w:pPr>
    </w:p>
    <w:p w14:paraId="5EA4069E" w14:textId="77777777" w:rsidR="00F70FE4" w:rsidRPr="00F70FE4" w:rsidRDefault="00F70FE4" w:rsidP="00F70FE4">
      <w:pPr>
        <w:pStyle w:val="1"/>
        <w:spacing w:line="319" w:lineRule="exact"/>
        <w:ind w:left="526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задачи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модуля,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требования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результатам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освоения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</w:t>
      </w:r>
    </w:p>
    <w:p w14:paraId="559EB77C" w14:textId="77777777" w:rsidR="00F70FE4" w:rsidRPr="00F70FE4" w:rsidRDefault="00F70FE4" w:rsidP="00F70FE4">
      <w:pPr>
        <w:pStyle w:val="a4"/>
        <w:ind w:right="29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С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целью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овладения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указанным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видом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компетенциями,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студент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ходе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должен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иметь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практический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опыт:</w:t>
      </w:r>
    </w:p>
    <w:p w14:paraId="44F1F2F4" w14:textId="77777777" w:rsidR="00F70FE4" w:rsidRPr="00F70FE4" w:rsidRDefault="00F70FE4" w:rsidP="00F70FE4">
      <w:pPr>
        <w:pStyle w:val="a4"/>
        <w:ind w:right="288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С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целью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овладения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указанным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видом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 соответствующими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компетенциями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обучающихся</w:t>
      </w:r>
      <w:r w:rsidRPr="00F70FE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ходе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освоения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должен:</w:t>
      </w:r>
    </w:p>
    <w:p w14:paraId="11024B7E" w14:textId="77777777" w:rsidR="00F70FE4" w:rsidRPr="00F70FE4" w:rsidRDefault="00F70FE4" w:rsidP="00F70FE4">
      <w:pPr>
        <w:pStyle w:val="1"/>
        <w:spacing w:before="2" w:line="319" w:lineRule="exact"/>
        <w:ind w:left="809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иметь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практический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опыт:</w:t>
      </w:r>
    </w:p>
    <w:p w14:paraId="2016D3E0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266"/>
        </w:tabs>
        <w:autoSpaceDE w:val="0"/>
        <w:autoSpaceDN w:val="0"/>
        <w:spacing w:after="0" w:line="319" w:lineRule="exact"/>
        <w:ind w:left="265" w:hanging="164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приготовления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средств;</w:t>
      </w:r>
    </w:p>
    <w:p w14:paraId="26CB0D92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299"/>
        </w:tabs>
        <w:autoSpaceDE w:val="0"/>
        <w:autoSpaceDN w:val="0"/>
        <w:spacing w:after="0" w:line="240" w:lineRule="auto"/>
        <w:ind w:right="2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проведения обязательных видов внутриаптечного контроля лекарственных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оформления их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отпуску.</w:t>
      </w:r>
    </w:p>
    <w:p w14:paraId="56D461AB" w14:textId="77777777" w:rsidR="00F70FE4" w:rsidRPr="00F70FE4" w:rsidRDefault="00F70FE4" w:rsidP="00F70FE4">
      <w:pPr>
        <w:pStyle w:val="1"/>
        <w:spacing w:before="7" w:line="319" w:lineRule="exact"/>
        <w:ind w:left="809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уметь:</w:t>
      </w:r>
    </w:p>
    <w:p w14:paraId="2CB3CFD6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570"/>
        </w:tabs>
        <w:autoSpaceDE w:val="0"/>
        <w:autoSpaceDN w:val="0"/>
        <w:spacing w:after="0" w:line="240" w:lineRule="auto"/>
        <w:ind w:right="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готовить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твердые,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жидкие,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мягкие,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стерильные,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асептические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лекарственные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формы;</w:t>
      </w:r>
    </w:p>
    <w:p w14:paraId="0939221B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273"/>
        </w:tabs>
        <w:autoSpaceDE w:val="0"/>
        <w:autoSpaceDN w:val="0"/>
        <w:spacing w:after="0" w:line="240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проводить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обязательные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виды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внутриаптечного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контроля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качества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средств,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регистрировать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результаты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контроля,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упаковывать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 оформлять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лекарственные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средства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к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отпуску,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пользоваться</w:t>
      </w:r>
      <w:r w:rsidRPr="00F70FE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нормативной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документацией;</w:t>
      </w:r>
    </w:p>
    <w:p w14:paraId="6FDE25B8" w14:textId="77777777" w:rsidR="00F70FE4" w:rsidRPr="00F70FE4" w:rsidRDefault="00F70FE4" w:rsidP="00F70FE4">
      <w:pPr>
        <w:pStyle w:val="1"/>
        <w:spacing w:before="3" w:line="319" w:lineRule="exact"/>
        <w:ind w:left="809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знать:</w:t>
      </w:r>
    </w:p>
    <w:p w14:paraId="385A01B9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529"/>
          <w:tab w:val="left" w:pos="530"/>
          <w:tab w:val="left" w:pos="3480"/>
          <w:tab w:val="left" w:pos="4259"/>
          <w:tab w:val="left" w:pos="4812"/>
          <w:tab w:val="left" w:pos="6758"/>
          <w:tab w:val="left" w:pos="8821"/>
        </w:tabs>
        <w:autoSpaceDE w:val="0"/>
        <w:autoSpaceDN w:val="0"/>
        <w:spacing w:after="0" w:line="240" w:lineRule="auto"/>
        <w:ind w:right="284" w:firstLine="0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нормативно-правовую</w:t>
      </w:r>
      <w:r w:rsidRPr="00F70FE4">
        <w:rPr>
          <w:rFonts w:ascii="Times New Roman" w:hAnsi="Times New Roman" w:cs="Times New Roman"/>
          <w:sz w:val="28"/>
          <w:szCs w:val="28"/>
        </w:rPr>
        <w:tab/>
        <w:t>базу</w:t>
      </w:r>
      <w:r w:rsidRPr="00F70FE4">
        <w:rPr>
          <w:rFonts w:ascii="Times New Roman" w:hAnsi="Times New Roman" w:cs="Times New Roman"/>
          <w:sz w:val="28"/>
          <w:szCs w:val="28"/>
        </w:rPr>
        <w:tab/>
        <w:t>по</w:t>
      </w:r>
      <w:r w:rsidRPr="00F70FE4">
        <w:rPr>
          <w:rFonts w:ascii="Times New Roman" w:hAnsi="Times New Roman" w:cs="Times New Roman"/>
          <w:sz w:val="28"/>
          <w:szCs w:val="28"/>
        </w:rPr>
        <w:tab/>
        <w:t>изготовлению</w:t>
      </w:r>
      <w:r w:rsidRPr="00F70FE4">
        <w:rPr>
          <w:rFonts w:ascii="Times New Roman" w:hAnsi="Times New Roman" w:cs="Times New Roman"/>
          <w:sz w:val="28"/>
          <w:szCs w:val="28"/>
        </w:rPr>
        <w:tab/>
        <w:t>лекарственных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форм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внутриаптечному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контролю;</w:t>
      </w:r>
    </w:p>
    <w:p w14:paraId="7000F60A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529"/>
          <w:tab w:val="left" w:pos="530"/>
        </w:tabs>
        <w:autoSpaceDE w:val="0"/>
        <w:autoSpaceDN w:val="0"/>
        <w:spacing w:after="0" w:line="321" w:lineRule="exact"/>
        <w:ind w:left="529" w:hanging="428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порядок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выписывания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рецептов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требований;</w:t>
      </w:r>
    </w:p>
    <w:p w14:paraId="6FEBC3AF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529"/>
          <w:tab w:val="left" w:pos="530"/>
        </w:tabs>
        <w:autoSpaceDE w:val="0"/>
        <w:autoSpaceDN w:val="0"/>
        <w:spacing w:before="67" w:after="0" w:line="240" w:lineRule="auto"/>
        <w:ind w:left="529" w:hanging="428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требования</w:t>
      </w:r>
      <w:r w:rsidRPr="00F70FE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санитарии;</w:t>
      </w:r>
    </w:p>
    <w:p w14:paraId="42BEF9B3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529"/>
          <w:tab w:val="left" w:pos="530"/>
          <w:tab w:val="left" w:pos="1876"/>
          <w:tab w:val="left" w:pos="3864"/>
          <w:tab w:val="left" w:pos="5308"/>
          <w:tab w:val="left" w:pos="6678"/>
          <w:tab w:val="left" w:pos="7978"/>
        </w:tabs>
        <w:autoSpaceDE w:val="0"/>
        <w:autoSpaceDN w:val="0"/>
        <w:spacing w:before="2" w:after="0" w:line="240" w:lineRule="auto"/>
        <w:ind w:right="290" w:firstLine="0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правила</w:t>
      </w:r>
      <w:r w:rsidRPr="00F70FE4">
        <w:rPr>
          <w:rFonts w:ascii="Times New Roman" w:hAnsi="Times New Roman" w:cs="Times New Roman"/>
          <w:sz w:val="28"/>
          <w:szCs w:val="28"/>
        </w:rPr>
        <w:tab/>
        <w:t>изготовления</w:t>
      </w:r>
      <w:r w:rsidRPr="00F70FE4">
        <w:rPr>
          <w:rFonts w:ascii="Times New Roman" w:hAnsi="Times New Roman" w:cs="Times New Roman"/>
          <w:sz w:val="28"/>
          <w:szCs w:val="28"/>
        </w:rPr>
        <w:tab/>
        <w:t>твердых,</w:t>
      </w:r>
      <w:r w:rsidRPr="00F70FE4">
        <w:rPr>
          <w:rFonts w:ascii="Times New Roman" w:hAnsi="Times New Roman" w:cs="Times New Roman"/>
          <w:sz w:val="28"/>
          <w:szCs w:val="28"/>
        </w:rPr>
        <w:tab/>
        <w:t>жидких,</w:t>
      </w:r>
      <w:r w:rsidRPr="00F70FE4">
        <w:rPr>
          <w:rFonts w:ascii="Times New Roman" w:hAnsi="Times New Roman" w:cs="Times New Roman"/>
          <w:sz w:val="28"/>
          <w:szCs w:val="28"/>
        </w:rPr>
        <w:tab/>
        <w:t>мягких,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стерильных,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асептических лекарственных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форм.</w:t>
      </w:r>
    </w:p>
    <w:p w14:paraId="337E1BE0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529"/>
          <w:tab w:val="left" w:pos="530"/>
        </w:tabs>
        <w:autoSpaceDE w:val="0"/>
        <w:autoSpaceDN w:val="0"/>
        <w:spacing w:after="0" w:line="321" w:lineRule="exact"/>
        <w:ind w:left="529" w:hanging="428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физико-химические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свойства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 средств;</w:t>
      </w:r>
    </w:p>
    <w:p w14:paraId="08001DAC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322" w:lineRule="exact"/>
        <w:ind w:left="1018" w:hanging="91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методы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анализа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средств;</w:t>
      </w:r>
    </w:p>
    <w:p w14:paraId="077EF2EE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322" w:lineRule="exact"/>
        <w:ind w:left="1018" w:hanging="91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виды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внутриаптечного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контроля;</w:t>
      </w:r>
    </w:p>
    <w:p w14:paraId="2C3A44B7" w14:textId="77777777" w:rsidR="00F70FE4" w:rsidRPr="00F70FE4" w:rsidRDefault="00F70FE4" w:rsidP="00F70FE4">
      <w:pPr>
        <w:pStyle w:val="a7"/>
        <w:widowControl w:val="0"/>
        <w:numPr>
          <w:ilvl w:val="0"/>
          <w:numId w:val="28"/>
        </w:numPr>
        <w:tabs>
          <w:tab w:val="left" w:pos="1018"/>
          <w:tab w:val="left" w:pos="1019"/>
        </w:tabs>
        <w:autoSpaceDE w:val="0"/>
        <w:autoSpaceDN w:val="0"/>
        <w:spacing w:after="0" w:line="240" w:lineRule="auto"/>
        <w:ind w:left="1018" w:hanging="91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правила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оформления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отпуску.</w:t>
      </w:r>
    </w:p>
    <w:p w14:paraId="526AF96B" w14:textId="77777777" w:rsidR="00F70FE4" w:rsidRPr="00F70FE4" w:rsidRDefault="00F70FE4" w:rsidP="00F70FE4">
      <w:pPr>
        <w:pStyle w:val="1"/>
        <w:spacing w:before="7" w:line="319" w:lineRule="exact"/>
        <w:ind w:left="253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Количество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часов</w:t>
      </w:r>
      <w:r w:rsidRPr="00F70FE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освоение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программы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модуля:</w:t>
      </w:r>
    </w:p>
    <w:p w14:paraId="6CEF6F03" w14:textId="3AA292C3" w:rsidR="00F70FE4" w:rsidRPr="00F70FE4" w:rsidRDefault="00F70FE4" w:rsidP="00F70FE4">
      <w:pPr>
        <w:pStyle w:val="a4"/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всего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–</w:t>
      </w:r>
      <w:r w:rsidR="00070408">
        <w:rPr>
          <w:rFonts w:ascii="Times New Roman" w:hAnsi="Times New Roman" w:cs="Times New Roman"/>
          <w:sz w:val="28"/>
          <w:szCs w:val="28"/>
        </w:rPr>
        <w:t>573</w:t>
      </w:r>
      <w:r w:rsidRPr="00F70FE4">
        <w:rPr>
          <w:rFonts w:ascii="Times New Roman" w:hAnsi="Times New Roman" w:cs="Times New Roman"/>
          <w:sz w:val="28"/>
          <w:szCs w:val="28"/>
        </w:rPr>
        <w:t xml:space="preserve"> часов,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том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числе:</w:t>
      </w:r>
    </w:p>
    <w:p w14:paraId="3882AA92" w14:textId="56950737" w:rsidR="00F70FE4" w:rsidRPr="00F70FE4" w:rsidRDefault="00F70FE4" w:rsidP="00F70FE4">
      <w:pPr>
        <w:pStyle w:val="a4"/>
        <w:ind w:right="1190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–483 часа, включая: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070408">
        <w:rPr>
          <w:rFonts w:ascii="Times New Roman" w:hAnsi="Times New Roman" w:cs="Times New Roman"/>
          <w:sz w:val="28"/>
          <w:szCs w:val="28"/>
        </w:rPr>
        <w:t>322</w:t>
      </w:r>
      <w:r w:rsidRPr="00F70FE4">
        <w:rPr>
          <w:rFonts w:ascii="Times New Roman" w:hAnsi="Times New Roman" w:cs="Times New Roman"/>
          <w:sz w:val="28"/>
          <w:szCs w:val="28"/>
        </w:rPr>
        <w:t xml:space="preserve"> часа;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работы обучающегося – </w:t>
      </w:r>
      <w:r w:rsidR="00070408">
        <w:rPr>
          <w:rFonts w:ascii="Times New Roman" w:hAnsi="Times New Roman" w:cs="Times New Roman"/>
          <w:sz w:val="28"/>
          <w:szCs w:val="28"/>
        </w:rPr>
        <w:t>161</w:t>
      </w:r>
      <w:r w:rsidRPr="00F70FE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07D66CD9" w14:textId="62155AB8" w:rsidR="00F70FE4" w:rsidRPr="00F70FE4" w:rsidRDefault="00F70FE4" w:rsidP="00F70FE4">
      <w:pPr>
        <w:pStyle w:val="a4"/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учебной и производственной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практики –</w:t>
      </w:r>
      <w:r w:rsidRPr="00F70FE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421EC">
        <w:rPr>
          <w:rFonts w:ascii="Times New Roman" w:hAnsi="Times New Roman" w:cs="Times New Roman"/>
          <w:spacing w:val="66"/>
          <w:sz w:val="28"/>
          <w:szCs w:val="28"/>
        </w:rPr>
        <w:t xml:space="preserve">  90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часа.</w:t>
      </w:r>
    </w:p>
    <w:p w14:paraId="481A7116" w14:textId="77777777" w:rsidR="00F70FE4" w:rsidRPr="00F70FE4" w:rsidRDefault="00F70FE4" w:rsidP="00F70FE4">
      <w:pPr>
        <w:pStyle w:val="a4"/>
        <w:spacing w:before="6"/>
        <w:rPr>
          <w:rFonts w:ascii="Times New Roman" w:hAnsi="Times New Roman" w:cs="Times New Roman"/>
          <w:sz w:val="28"/>
          <w:szCs w:val="28"/>
        </w:rPr>
      </w:pPr>
    </w:p>
    <w:p w14:paraId="397131EF" w14:textId="77777777" w:rsidR="00F70FE4" w:rsidRPr="00F70FE4" w:rsidRDefault="00F70FE4" w:rsidP="00D421EC">
      <w:pPr>
        <w:pStyle w:val="1"/>
        <w:numPr>
          <w:ilvl w:val="0"/>
          <w:numId w:val="0"/>
        </w:numPr>
        <w:spacing w:before="1"/>
        <w:ind w:left="715" w:right="898"/>
        <w:jc w:val="center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lastRenderedPageBreak/>
        <w:t>ПМ. 03 ОРГАНИЗАЦИЯ ДЕЯТЕЛЬНОСТИ СТРУКТУРНЫХ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ПОДРАЗДЕЛЕНИЙ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АПТЕКИ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РУКОВОДСТВО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АПТЕЧНОЙ</w:t>
      </w:r>
    </w:p>
    <w:p w14:paraId="4695689A" w14:textId="77777777" w:rsidR="00F70FE4" w:rsidRPr="00F70FE4" w:rsidRDefault="00F70FE4" w:rsidP="00F70FE4">
      <w:pPr>
        <w:ind w:left="140" w:right="323"/>
        <w:jc w:val="center"/>
        <w:rPr>
          <w:b/>
          <w:sz w:val="28"/>
          <w:szCs w:val="28"/>
        </w:rPr>
      </w:pPr>
      <w:r w:rsidRPr="00F70FE4">
        <w:rPr>
          <w:b/>
          <w:sz w:val="28"/>
          <w:szCs w:val="28"/>
        </w:rPr>
        <w:t>ОРГАНИЗАЦИЕЙ ПРИ ОТСУТСТВИИ СПЕЦИАЛИСТА С ВЫСШИМ</w:t>
      </w:r>
      <w:r w:rsidRPr="00F70FE4">
        <w:rPr>
          <w:b/>
          <w:spacing w:val="-67"/>
          <w:sz w:val="28"/>
          <w:szCs w:val="28"/>
        </w:rPr>
        <w:t xml:space="preserve"> </w:t>
      </w:r>
      <w:r w:rsidRPr="00F70FE4">
        <w:rPr>
          <w:b/>
          <w:sz w:val="28"/>
          <w:szCs w:val="28"/>
        </w:rPr>
        <w:t>ОБРАЗОВАНИЕМ</w:t>
      </w:r>
    </w:p>
    <w:p w14:paraId="6CDAC06C" w14:textId="77777777" w:rsidR="00F70FE4" w:rsidRPr="00F70FE4" w:rsidRDefault="00F70FE4" w:rsidP="00F70FE4">
      <w:pPr>
        <w:pStyle w:val="a4"/>
        <w:spacing w:before="4"/>
        <w:rPr>
          <w:rFonts w:ascii="Times New Roman" w:hAnsi="Times New Roman" w:cs="Times New Roman"/>
          <w:b/>
          <w:sz w:val="28"/>
          <w:szCs w:val="28"/>
        </w:rPr>
      </w:pPr>
    </w:p>
    <w:p w14:paraId="1F14DF54" w14:textId="77777777" w:rsidR="00F70FE4" w:rsidRPr="00F70FE4" w:rsidRDefault="00F70FE4" w:rsidP="00F70FE4">
      <w:pPr>
        <w:pStyle w:val="a4"/>
        <w:tabs>
          <w:tab w:val="left" w:pos="1998"/>
          <w:tab w:val="left" w:pos="4038"/>
          <w:tab w:val="left" w:pos="5395"/>
        </w:tabs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Рабочая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ПМ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03.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является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частью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соответствии с ФГОС по специальности СПО 33.02.01 Фармация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освоения</w:t>
      </w:r>
      <w:r w:rsidRPr="00F70FE4">
        <w:rPr>
          <w:rFonts w:ascii="Times New Roman" w:hAnsi="Times New Roman" w:cs="Times New Roman"/>
          <w:sz w:val="28"/>
          <w:szCs w:val="28"/>
        </w:rPr>
        <w:tab/>
        <w:t>основного</w:t>
      </w:r>
      <w:r w:rsidRPr="00F70FE4">
        <w:rPr>
          <w:rFonts w:ascii="Times New Roman" w:hAnsi="Times New Roman" w:cs="Times New Roman"/>
          <w:sz w:val="28"/>
          <w:szCs w:val="28"/>
        </w:rPr>
        <w:tab/>
        <w:t>вида</w:t>
      </w:r>
      <w:r w:rsidRPr="00F70FE4">
        <w:rPr>
          <w:rFonts w:ascii="Times New Roman" w:hAnsi="Times New Roman" w:cs="Times New Roman"/>
          <w:sz w:val="28"/>
          <w:szCs w:val="28"/>
        </w:rPr>
        <w:tab/>
        <w:t>профессиональной</w:t>
      </w:r>
      <w:r w:rsidRPr="00F70FE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7EC86929" w14:textId="77777777" w:rsidR="00F70FE4" w:rsidRPr="00F70FE4" w:rsidRDefault="00F70FE4" w:rsidP="00F70FE4">
      <w:pPr>
        <w:pStyle w:val="a4"/>
        <w:spacing w:before="1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«Организация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структурных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подразделений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аптеки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руководство аптечной организацией (при отсутствии специалиста с высшим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образованием)»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компетенций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(ПК):</w:t>
      </w:r>
    </w:p>
    <w:p w14:paraId="69774D51" w14:textId="77777777" w:rsidR="00F70FE4" w:rsidRPr="00F70FE4" w:rsidRDefault="00F70FE4" w:rsidP="00F70FE4">
      <w:pPr>
        <w:pStyle w:val="a4"/>
        <w:spacing w:before="2"/>
        <w:ind w:right="28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 1.6. Соблюдать правила санитарно-гигиенического режима, охраны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груда,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техники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безопасности и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20DE0D58" w14:textId="77777777" w:rsidR="00F70FE4" w:rsidRPr="00F70FE4" w:rsidRDefault="00F70FE4" w:rsidP="00F70FE4">
      <w:pPr>
        <w:pStyle w:val="a4"/>
        <w:ind w:left="641" w:right="3093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 1.7. Оказывать первую медицинскую помощь.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1.8.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Оформлять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документы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первичного учёта.</w:t>
      </w:r>
    </w:p>
    <w:p w14:paraId="01B2B88C" w14:textId="77777777" w:rsidR="00F70FE4" w:rsidRPr="00F70FE4" w:rsidRDefault="00F70FE4" w:rsidP="00F70FE4">
      <w:pPr>
        <w:pStyle w:val="a4"/>
        <w:spacing w:line="321" w:lineRule="exact"/>
        <w:ind w:left="641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3.1.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Анализировать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спрос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товары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ассортимента.</w:t>
      </w:r>
    </w:p>
    <w:p w14:paraId="405E8297" w14:textId="77777777" w:rsidR="00F70FE4" w:rsidRPr="00F70FE4" w:rsidRDefault="00F70FE4" w:rsidP="00F70FE4">
      <w:pPr>
        <w:pStyle w:val="a4"/>
        <w:tabs>
          <w:tab w:val="left" w:pos="1188"/>
          <w:tab w:val="left" w:pos="1368"/>
          <w:tab w:val="left" w:pos="2237"/>
          <w:tab w:val="left" w:pos="4527"/>
          <w:tab w:val="left" w:pos="5673"/>
          <w:tab w:val="left" w:pos="7662"/>
        </w:tabs>
        <w:ind w:right="295" w:firstLine="539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z w:val="28"/>
          <w:szCs w:val="28"/>
        </w:rPr>
        <w:tab/>
        <w:t>3.2.</w:t>
      </w:r>
      <w:r w:rsidRPr="00F70FE4">
        <w:rPr>
          <w:rFonts w:ascii="Times New Roman" w:hAnsi="Times New Roman" w:cs="Times New Roman"/>
          <w:sz w:val="28"/>
          <w:szCs w:val="28"/>
        </w:rPr>
        <w:tab/>
        <w:t>Организовывать</w:t>
      </w:r>
      <w:r w:rsidRPr="00F70FE4">
        <w:rPr>
          <w:rFonts w:ascii="Times New Roman" w:hAnsi="Times New Roman" w:cs="Times New Roman"/>
          <w:sz w:val="28"/>
          <w:szCs w:val="28"/>
        </w:rPr>
        <w:tab/>
        <w:t>работу</w:t>
      </w:r>
      <w:r w:rsidRPr="00F70FE4">
        <w:rPr>
          <w:rFonts w:ascii="Times New Roman" w:hAnsi="Times New Roman" w:cs="Times New Roman"/>
          <w:sz w:val="28"/>
          <w:szCs w:val="28"/>
        </w:rPr>
        <w:tab/>
        <w:t>структурных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подразделений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аптеки</w:t>
      </w:r>
      <w:r w:rsidRPr="00F70FE4">
        <w:rPr>
          <w:rFonts w:ascii="Times New Roman" w:hAnsi="Times New Roman" w:cs="Times New Roman"/>
          <w:sz w:val="28"/>
          <w:szCs w:val="28"/>
        </w:rPr>
        <w:tab/>
        <w:t>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осуществлять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руководство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аптечной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организацией.</w:t>
      </w:r>
    </w:p>
    <w:p w14:paraId="04C4A963" w14:textId="77777777" w:rsidR="00F70FE4" w:rsidRPr="00F70FE4" w:rsidRDefault="00F70FE4" w:rsidP="00F70FE4">
      <w:pPr>
        <w:pStyle w:val="a4"/>
        <w:tabs>
          <w:tab w:val="left" w:pos="1308"/>
          <w:tab w:val="left" w:pos="2006"/>
          <w:tab w:val="left" w:pos="3642"/>
          <w:tab w:val="left" w:pos="4700"/>
          <w:tab w:val="left" w:pos="6573"/>
          <w:tab w:val="left" w:pos="7129"/>
          <w:tab w:val="left" w:pos="8254"/>
        </w:tabs>
        <w:spacing w:before="1"/>
        <w:ind w:right="286" w:firstLine="539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z w:val="28"/>
          <w:szCs w:val="28"/>
        </w:rPr>
        <w:tab/>
        <w:t>3.3.</w:t>
      </w:r>
      <w:r w:rsidRPr="00F70FE4">
        <w:rPr>
          <w:rFonts w:ascii="Times New Roman" w:hAnsi="Times New Roman" w:cs="Times New Roman"/>
          <w:sz w:val="28"/>
          <w:szCs w:val="28"/>
        </w:rPr>
        <w:tab/>
        <w:t>Оформлять</w:t>
      </w:r>
      <w:r w:rsidRPr="00F70FE4">
        <w:rPr>
          <w:rFonts w:ascii="Times New Roman" w:hAnsi="Times New Roman" w:cs="Times New Roman"/>
          <w:sz w:val="28"/>
          <w:szCs w:val="28"/>
        </w:rPr>
        <w:tab/>
        <w:t>заявки</w:t>
      </w:r>
      <w:r w:rsidRPr="00F70FE4">
        <w:rPr>
          <w:rFonts w:ascii="Times New Roman" w:hAnsi="Times New Roman" w:cs="Times New Roman"/>
          <w:sz w:val="28"/>
          <w:szCs w:val="28"/>
        </w:rPr>
        <w:tab/>
        <w:t>поставщикам</w:t>
      </w:r>
      <w:r w:rsidRPr="00F70FE4">
        <w:rPr>
          <w:rFonts w:ascii="Times New Roman" w:hAnsi="Times New Roman" w:cs="Times New Roman"/>
          <w:sz w:val="28"/>
          <w:szCs w:val="28"/>
        </w:rPr>
        <w:tab/>
        <w:t>на</w:t>
      </w:r>
      <w:r w:rsidRPr="00F70FE4">
        <w:rPr>
          <w:rFonts w:ascii="Times New Roman" w:hAnsi="Times New Roman" w:cs="Times New Roman"/>
          <w:sz w:val="28"/>
          <w:szCs w:val="28"/>
        </w:rPr>
        <w:tab/>
        <w:t>товары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аптечного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ассортимента.</w:t>
      </w:r>
    </w:p>
    <w:p w14:paraId="07A2ECDF" w14:textId="77777777" w:rsidR="00F70FE4" w:rsidRPr="00F70FE4" w:rsidRDefault="00F70FE4" w:rsidP="00F70FE4">
      <w:pPr>
        <w:pStyle w:val="a4"/>
        <w:ind w:left="641" w:right="2271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 3.4. Участвовать в формировании ценовой политики.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3.5.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Участвовать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организации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оптовой торговли.</w:t>
      </w:r>
    </w:p>
    <w:p w14:paraId="1065D971" w14:textId="77777777" w:rsidR="00F70FE4" w:rsidRPr="00F70FE4" w:rsidRDefault="00F70FE4" w:rsidP="00F70FE4">
      <w:pPr>
        <w:pStyle w:val="a4"/>
        <w:spacing w:line="322" w:lineRule="exact"/>
        <w:ind w:left="641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ПК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3.6.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Оформлять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первичную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отчётно-учётную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документацию.</w:t>
      </w:r>
    </w:p>
    <w:p w14:paraId="2E5380E5" w14:textId="77777777" w:rsidR="00F70FE4" w:rsidRPr="00F70FE4" w:rsidRDefault="00F70FE4" w:rsidP="00F70FE4">
      <w:pPr>
        <w:pStyle w:val="a4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Программа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модуля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может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быть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использована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повышении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квалификации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специалистов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средним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фармацевтическим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образованием</w:t>
      </w:r>
      <w:r w:rsidRPr="00F70FE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</w:t>
      </w:r>
      <w:r w:rsidRPr="00F70FE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циклам:</w:t>
      </w:r>
      <w:r w:rsidRPr="00F70FE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«Современные</w:t>
      </w:r>
      <w:r w:rsidRPr="00F70FE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аспекты</w:t>
      </w:r>
      <w:r w:rsidRPr="00F70FE4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работы</w:t>
      </w:r>
      <w:r w:rsidRPr="00F70FE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фармацевтов»,</w:t>
      </w:r>
    </w:p>
    <w:p w14:paraId="5484978C" w14:textId="77777777" w:rsidR="00F70FE4" w:rsidRPr="00F70FE4" w:rsidRDefault="00F70FE4" w:rsidP="00F70FE4">
      <w:pPr>
        <w:pStyle w:val="a4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«Отпуск</w:t>
      </w:r>
      <w:r w:rsidRPr="00F70FE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готовых</w:t>
      </w:r>
      <w:r w:rsidRPr="00F70FE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форм</w:t>
      </w:r>
      <w:r w:rsidRPr="00F70FE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изделий</w:t>
      </w:r>
      <w:r w:rsidRPr="00F70FE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медицинского</w:t>
      </w:r>
      <w:r w:rsidRPr="00F70FE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назначения»,</w:t>
      </w:r>
    </w:p>
    <w:p w14:paraId="7DB6C533" w14:textId="77777777" w:rsidR="00F70FE4" w:rsidRPr="00F70FE4" w:rsidRDefault="00F70FE4" w:rsidP="00F70FE4">
      <w:pPr>
        <w:pStyle w:val="a4"/>
        <w:tabs>
          <w:tab w:val="left" w:pos="2468"/>
          <w:tab w:val="left" w:pos="3535"/>
          <w:tab w:val="left" w:pos="5587"/>
          <w:tab w:val="left" w:pos="6750"/>
          <w:tab w:val="left" w:pos="7155"/>
          <w:tab w:val="left" w:pos="836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«Безрецептурный</w:t>
      </w:r>
      <w:r w:rsidRPr="00F70FE4">
        <w:rPr>
          <w:rFonts w:ascii="Times New Roman" w:hAnsi="Times New Roman" w:cs="Times New Roman"/>
          <w:sz w:val="28"/>
          <w:szCs w:val="28"/>
        </w:rPr>
        <w:tab/>
        <w:t>отпуск</w:t>
      </w:r>
      <w:r w:rsidRPr="00F70FE4">
        <w:rPr>
          <w:rFonts w:ascii="Times New Roman" w:hAnsi="Times New Roman" w:cs="Times New Roman"/>
          <w:sz w:val="28"/>
          <w:szCs w:val="28"/>
        </w:rPr>
        <w:tab/>
        <w:t>лекарственных</w:t>
      </w:r>
      <w:r w:rsidRPr="00F70FE4">
        <w:rPr>
          <w:rFonts w:ascii="Times New Roman" w:hAnsi="Times New Roman" w:cs="Times New Roman"/>
          <w:sz w:val="28"/>
          <w:szCs w:val="28"/>
        </w:rPr>
        <w:tab/>
        <w:t>средств</w:t>
      </w:r>
      <w:r w:rsidRPr="00F70FE4">
        <w:rPr>
          <w:rFonts w:ascii="Times New Roman" w:hAnsi="Times New Roman" w:cs="Times New Roman"/>
          <w:sz w:val="28"/>
          <w:szCs w:val="28"/>
        </w:rPr>
        <w:tab/>
        <w:t>и</w:t>
      </w:r>
      <w:r w:rsidRPr="00F70FE4">
        <w:rPr>
          <w:rFonts w:ascii="Times New Roman" w:hAnsi="Times New Roman" w:cs="Times New Roman"/>
          <w:sz w:val="28"/>
          <w:szCs w:val="28"/>
        </w:rPr>
        <w:tab/>
        <w:t>техника</w:t>
      </w:r>
      <w:r w:rsidRPr="00F70FE4">
        <w:rPr>
          <w:rFonts w:ascii="Times New Roman" w:hAnsi="Times New Roman" w:cs="Times New Roman"/>
          <w:sz w:val="28"/>
          <w:szCs w:val="28"/>
        </w:rPr>
        <w:tab/>
        <w:t>продаж»,</w:t>
      </w:r>
    </w:p>
    <w:p w14:paraId="67B83295" w14:textId="77777777" w:rsidR="00F70FE4" w:rsidRPr="00F70FE4" w:rsidRDefault="00F70FE4" w:rsidP="00F70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«Организация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управление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фармации».</w:t>
      </w:r>
    </w:p>
    <w:p w14:paraId="20795E1D" w14:textId="148AA848" w:rsidR="00F70FE4" w:rsidRPr="00F70FE4" w:rsidRDefault="00F70FE4" w:rsidP="00F70FE4">
      <w:pPr>
        <w:pStyle w:val="a4"/>
        <w:spacing w:before="6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Курс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4</w:t>
      </w:r>
    </w:p>
    <w:p w14:paraId="6B1C4C29" w14:textId="62F50328" w:rsidR="00F70FE4" w:rsidRPr="00F70FE4" w:rsidRDefault="00F70FE4" w:rsidP="00F70FE4">
      <w:pPr>
        <w:pStyle w:val="a4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Семестр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7F6D">
        <w:rPr>
          <w:rFonts w:ascii="Times New Roman" w:hAnsi="Times New Roman" w:cs="Times New Roman"/>
          <w:sz w:val="28"/>
          <w:szCs w:val="28"/>
        </w:rPr>
        <w:t>7,8</w:t>
      </w:r>
    </w:p>
    <w:p w14:paraId="37A2A1A1" w14:textId="77777777" w:rsidR="00F70FE4" w:rsidRPr="00F70FE4" w:rsidRDefault="00F70FE4" w:rsidP="00F70FE4">
      <w:pPr>
        <w:pStyle w:val="a4"/>
        <w:ind w:left="116" w:right="48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70FE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целью</w:t>
      </w:r>
      <w:r w:rsidRPr="00F70FE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овладения</w:t>
      </w:r>
      <w:r w:rsidRPr="00F70FE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указанным</w:t>
      </w:r>
      <w:r w:rsidRPr="00F70FE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видом</w:t>
      </w:r>
      <w:r w:rsidRPr="00F70FE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0FE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 соответствующими профессиональными компетенциями обучающийся 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ходе</w:t>
      </w:r>
      <w:r w:rsidRPr="00F70FE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освоения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должен:</w:t>
      </w:r>
    </w:p>
    <w:p w14:paraId="751F6425" w14:textId="77777777" w:rsidR="00F70FE4" w:rsidRPr="00F70FE4" w:rsidRDefault="00F70FE4" w:rsidP="00F70FE4">
      <w:pPr>
        <w:pStyle w:val="1"/>
        <w:spacing w:before="4" w:line="319" w:lineRule="exact"/>
        <w:ind w:left="826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pacing w:val="-1"/>
          <w:sz w:val="28"/>
          <w:szCs w:val="28"/>
        </w:rPr>
        <w:t>иметь</w:t>
      </w:r>
      <w:r w:rsidRPr="00F70FE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практический</w:t>
      </w:r>
      <w:r w:rsidRPr="00F70FE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опыт:</w:t>
      </w:r>
    </w:p>
    <w:p w14:paraId="5051C44B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90"/>
        </w:tabs>
        <w:autoSpaceDE w:val="0"/>
        <w:autoSpaceDN w:val="0"/>
        <w:spacing w:after="0" w:line="319" w:lineRule="exact"/>
        <w:ind w:left="99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ведения</w:t>
      </w:r>
      <w:r w:rsidRPr="00F70FE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первичной</w:t>
      </w:r>
      <w:r w:rsidRPr="00F70FE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учётной</w:t>
      </w:r>
      <w:r w:rsidRPr="00F70FE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документации;</w:t>
      </w:r>
    </w:p>
    <w:p w14:paraId="6BE45DF7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44"/>
          <w:tab w:val="left" w:pos="3462"/>
          <w:tab w:val="left" w:pos="6327"/>
          <w:tab w:val="left" w:pos="8189"/>
        </w:tabs>
        <w:autoSpaceDE w:val="0"/>
        <w:autoSpaceDN w:val="0"/>
        <w:spacing w:before="2" w:after="0" w:line="240" w:lineRule="auto"/>
        <w:ind w:right="28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проведения</w:t>
      </w:r>
      <w:r w:rsidRPr="00F70FE4">
        <w:rPr>
          <w:rFonts w:ascii="Times New Roman" w:hAnsi="Times New Roman" w:cs="Times New Roman"/>
          <w:sz w:val="28"/>
          <w:szCs w:val="28"/>
        </w:rPr>
        <w:tab/>
        <w:t>экономического</w:t>
      </w:r>
      <w:r w:rsidRPr="00F70FE4">
        <w:rPr>
          <w:rFonts w:ascii="Times New Roman" w:hAnsi="Times New Roman" w:cs="Times New Roman"/>
          <w:sz w:val="28"/>
          <w:szCs w:val="28"/>
        </w:rPr>
        <w:tab/>
        <w:t>анализа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>отдельных</w:t>
      </w:r>
      <w:r w:rsidRPr="00F70FE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производственных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показателей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организаций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(учреждений);</w:t>
      </w:r>
    </w:p>
    <w:p w14:paraId="32F5BC13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062"/>
        </w:tabs>
        <w:autoSpaceDE w:val="0"/>
        <w:autoSpaceDN w:val="0"/>
        <w:spacing w:after="0" w:line="240" w:lineRule="auto"/>
        <w:ind w:right="3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соблюдения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требований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санитарного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режима,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охраны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труда,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техники</w:t>
      </w:r>
      <w:r w:rsidRPr="00F70FE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183CFBBF" w14:textId="77777777" w:rsidR="00F70FE4" w:rsidRPr="00F70FE4" w:rsidRDefault="00F70FE4" w:rsidP="00F70FE4">
      <w:pPr>
        <w:pStyle w:val="1"/>
        <w:spacing w:before="3" w:line="321" w:lineRule="exact"/>
        <w:ind w:left="810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уметь:</w:t>
      </w:r>
    </w:p>
    <w:p w14:paraId="769295DE" w14:textId="77777777" w:rsidR="00F70FE4" w:rsidRPr="00F70FE4" w:rsidRDefault="00F70FE4" w:rsidP="00F70FE4">
      <w:pPr>
        <w:pStyle w:val="a4"/>
        <w:tabs>
          <w:tab w:val="left" w:pos="3522"/>
          <w:tab w:val="left" w:pos="5083"/>
          <w:tab w:val="left" w:pos="7033"/>
          <w:tab w:val="left" w:pos="9297"/>
        </w:tabs>
        <w:ind w:right="296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-организовывать</w:t>
      </w:r>
      <w:r w:rsidRPr="00F70FE4">
        <w:rPr>
          <w:rFonts w:ascii="Times New Roman" w:hAnsi="Times New Roman" w:cs="Times New Roman"/>
          <w:sz w:val="28"/>
          <w:szCs w:val="28"/>
        </w:rPr>
        <w:tab/>
        <w:t>работу</w:t>
      </w:r>
      <w:r w:rsidRPr="00F70FE4">
        <w:rPr>
          <w:rFonts w:ascii="Times New Roman" w:hAnsi="Times New Roman" w:cs="Times New Roman"/>
          <w:sz w:val="28"/>
          <w:szCs w:val="28"/>
        </w:rPr>
        <w:tab/>
        <w:t>аптечного</w:t>
      </w:r>
      <w:r w:rsidRPr="00F70FE4">
        <w:rPr>
          <w:rFonts w:ascii="Times New Roman" w:hAnsi="Times New Roman" w:cs="Times New Roman"/>
          <w:sz w:val="28"/>
          <w:szCs w:val="28"/>
        </w:rPr>
        <w:tab/>
        <w:t>предприятия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структурного</w:t>
      </w:r>
      <w:r w:rsidRPr="00F70FE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подразделения;</w:t>
      </w:r>
    </w:p>
    <w:p w14:paraId="708C4A6D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69"/>
        </w:tabs>
        <w:autoSpaceDE w:val="0"/>
        <w:autoSpaceDN w:val="0"/>
        <w:spacing w:after="0" w:line="240" w:lineRule="auto"/>
        <w:ind w:right="305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организовать</w:t>
      </w:r>
      <w:r w:rsidRPr="00F70FE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приём,</w:t>
      </w:r>
      <w:r w:rsidRPr="00F70F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хранение,</w:t>
      </w:r>
      <w:r w:rsidRPr="00F70FE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учёт,</w:t>
      </w:r>
      <w:r w:rsidRPr="00F70FE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отпуск</w:t>
      </w:r>
      <w:r w:rsidRPr="00F70FE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лекарственных</w:t>
      </w:r>
      <w:r w:rsidRPr="00F70FE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средств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товаров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ассортимента;</w:t>
      </w:r>
    </w:p>
    <w:p w14:paraId="51101D46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69"/>
          <w:tab w:val="left" w:pos="3181"/>
          <w:tab w:val="left" w:pos="4266"/>
          <w:tab w:val="left" w:pos="4818"/>
          <w:tab w:val="left" w:pos="6649"/>
          <w:tab w:val="left" w:pos="8429"/>
        </w:tabs>
        <w:autoSpaceDE w:val="0"/>
        <w:autoSpaceDN w:val="0"/>
        <w:spacing w:after="0" w:line="240" w:lineRule="auto"/>
        <w:ind w:right="302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организовывать</w:t>
      </w:r>
      <w:r w:rsidRPr="00F70FE4">
        <w:rPr>
          <w:rFonts w:ascii="Times New Roman" w:hAnsi="Times New Roman" w:cs="Times New Roman"/>
          <w:sz w:val="28"/>
          <w:szCs w:val="28"/>
        </w:rPr>
        <w:tab/>
        <w:t>работу</w:t>
      </w:r>
      <w:r w:rsidRPr="00F70FE4">
        <w:rPr>
          <w:rFonts w:ascii="Times New Roman" w:hAnsi="Times New Roman" w:cs="Times New Roman"/>
          <w:sz w:val="28"/>
          <w:szCs w:val="28"/>
        </w:rPr>
        <w:tab/>
        <w:t>по</w:t>
      </w:r>
      <w:r w:rsidRPr="00F70FE4">
        <w:rPr>
          <w:rFonts w:ascii="Times New Roman" w:hAnsi="Times New Roman" w:cs="Times New Roman"/>
          <w:sz w:val="28"/>
          <w:szCs w:val="28"/>
        </w:rPr>
        <w:tab/>
        <w:t>соблюдению</w:t>
      </w:r>
      <w:r w:rsidRPr="00F70FE4">
        <w:rPr>
          <w:rFonts w:ascii="Times New Roman" w:hAnsi="Times New Roman" w:cs="Times New Roman"/>
          <w:sz w:val="28"/>
          <w:szCs w:val="28"/>
        </w:rPr>
        <w:tab/>
        <w:t>санитарного</w:t>
      </w:r>
      <w:r w:rsidRPr="00F70FE4">
        <w:rPr>
          <w:rFonts w:ascii="Times New Roman" w:hAnsi="Times New Roman" w:cs="Times New Roman"/>
          <w:sz w:val="28"/>
          <w:szCs w:val="28"/>
        </w:rPr>
        <w:tab/>
        <w:t>режима,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охране</w:t>
      </w:r>
      <w:r w:rsidRPr="00F70FE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труда,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технике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723FF2FF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54"/>
        </w:tabs>
        <w:autoSpaceDE w:val="0"/>
        <w:autoSpaceDN w:val="0"/>
        <w:spacing w:after="0" w:line="242" w:lineRule="auto"/>
        <w:ind w:right="314" w:firstLine="782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формировать</w:t>
      </w:r>
      <w:r w:rsidRPr="00F70FE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социально-психологический</w:t>
      </w:r>
      <w:r w:rsidRPr="00F70FE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климат</w:t>
      </w:r>
      <w:r w:rsidRPr="00F70FE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коллективе;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разрешать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конфликтные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ситуации;</w:t>
      </w:r>
    </w:p>
    <w:p w14:paraId="1A5A2869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69"/>
        </w:tabs>
        <w:autoSpaceDE w:val="0"/>
        <w:autoSpaceDN w:val="0"/>
        <w:spacing w:after="0" w:line="240" w:lineRule="auto"/>
        <w:ind w:right="3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пользоваться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компьютерным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методом</w:t>
      </w:r>
      <w:r w:rsidRPr="00F70FE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сбора,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 xml:space="preserve">хранения  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обработки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информации,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применяемой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прикладными</w:t>
      </w:r>
      <w:r w:rsidRPr="00F70FE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программами</w:t>
      </w:r>
      <w:r w:rsidRPr="00F70FE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обеспечения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фармацевтической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деятельности,</w:t>
      </w:r>
    </w:p>
    <w:p w14:paraId="0FCCFCB8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69"/>
        </w:tabs>
        <w:autoSpaceDE w:val="0"/>
        <w:autoSpaceDN w:val="0"/>
        <w:spacing w:after="0" w:line="321" w:lineRule="exact"/>
        <w:ind w:left="968" w:hanging="159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защищать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свои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права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соответствии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трудовым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607D7A4" w14:textId="77777777" w:rsidR="00F70FE4" w:rsidRPr="00F70FE4" w:rsidRDefault="00F70FE4" w:rsidP="00F70FE4">
      <w:pPr>
        <w:pStyle w:val="1"/>
        <w:spacing w:line="321" w:lineRule="exact"/>
        <w:ind w:left="810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знать:</w:t>
      </w:r>
    </w:p>
    <w:p w14:paraId="35E87C48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45"/>
          <w:tab w:val="left" w:pos="1146"/>
          <w:tab w:val="left" w:pos="3043"/>
          <w:tab w:val="left" w:pos="4296"/>
          <w:tab w:val="left" w:pos="5928"/>
          <w:tab w:val="left" w:pos="6301"/>
          <w:tab w:val="left" w:pos="7258"/>
        </w:tabs>
        <w:autoSpaceDE w:val="0"/>
        <w:autoSpaceDN w:val="0"/>
        <w:spacing w:after="0" w:line="240" w:lineRule="auto"/>
        <w:ind w:right="308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Федеральные</w:t>
      </w:r>
      <w:r w:rsidRPr="00F70FE4">
        <w:rPr>
          <w:rFonts w:ascii="Times New Roman" w:hAnsi="Times New Roman" w:cs="Times New Roman"/>
          <w:sz w:val="28"/>
          <w:szCs w:val="28"/>
        </w:rPr>
        <w:tab/>
        <w:t>целевые</w:t>
      </w:r>
      <w:r w:rsidRPr="00F70FE4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F70FE4">
        <w:rPr>
          <w:rFonts w:ascii="Times New Roman" w:hAnsi="Times New Roman" w:cs="Times New Roman"/>
          <w:sz w:val="28"/>
          <w:szCs w:val="28"/>
        </w:rPr>
        <w:tab/>
        <w:t>в</w:t>
      </w:r>
      <w:r w:rsidRPr="00F70FE4">
        <w:rPr>
          <w:rFonts w:ascii="Times New Roman" w:hAnsi="Times New Roman" w:cs="Times New Roman"/>
          <w:sz w:val="28"/>
          <w:szCs w:val="28"/>
        </w:rPr>
        <w:tab/>
        <w:t>сфере</w:t>
      </w:r>
      <w:r w:rsidRPr="00F70FE4">
        <w:rPr>
          <w:rFonts w:ascii="Times New Roman" w:hAnsi="Times New Roman" w:cs="Times New Roman"/>
          <w:sz w:val="28"/>
          <w:szCs w:val="28"/>
        </w:rPr>
        <w:tab/>
        <w:t>здравоохранения,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регулирование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фармацевтической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2F4977F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42"/>
        </w:tabs>
        <w:autoSpaceDE w:val="0"/>
        <w:autoSpaceDN w:val="0"/>
        <w:spacing w:after="0" w:line="240" w:lineRule="auto"/>
        <w:ind w:right="29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формы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аптечных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организаций;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виды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материальной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порядок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закупки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приёма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товаров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от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поставщиков;</w:t>
      </w:r>
    </w:p>
    <w:p w14:paraId="6C64A599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055"/>
          <w:tab w:val="left" w:pos="2793"/>
          <w:tab w:val="left" w:pos="4176"/>
          <w:tab w:val="left" w:pos="6122"/>
          <w:tab w:val="left" w:pos="8480"/>
        </w:tabs>
        <w:autoSpaceDE w:val="0"/>
        <w:autoSpaceDN w:val="0"/>
        <w:spacing w:after="0" w:line="242" w:lineRule="auto"/>
        <w:ind w:right="289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хранение,</w:t>
      </w:r>
      <w:r w:rsidRPr="00F70FE4">
        <w:rPr>
          <w:rFonts w:ascii="Times New Roman" w:hAnsi="Times New Roman" w:cs="Times New Roman"/>
          <w:sz w:val="28"/>
          <w:szCs w:val="28"/>
        </w:rPr>
        <w:tab/>
        <w:t>отпуск</w:t>
      </w:r>
      <w:r w:rsidRPr="00F70FE4">
        <w:rPr>
          <w:rFonts w:ascii="Times New Roman" w:hAnsi="Times New Roman" w:cs="Times New Roman"/>
          <w:sz w:val="28"/>
          <w:szCs w:val="28"/>
        </w:rPr>
        <w:tab/>
        <w:t>(реализация)</w:t>
      </w:r>
      <w:r w:rsidRPr="00F70FE4">
        <w:rPr>
          <w:rFonts w:ascii="Times New Roman" w:hAnsi="Times New Roman" w:cs="Times New Roman"/>
          <w:sz w:val="28"/>
          <w:szCs w:val="28"/>
        </w:rPr>
        <w:tab/>
        <w:t>лекарственных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товаров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аптечного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ассортимента;</w:t>
      </w:r>
    </w:p>
    <w:p w14:paraId="6C31BCD7" w14:textId="492BF265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055"/>
          <w:tab w:val="left" w:pos="2709"/>
          <w:tab w:val="left" w:pos="5247"/>
          <w:tab w:val="left" w:pos="6327"/>
          <w:tab w:val="left" w:pos="7967"/>
          <w:tab w:val="left" w:pos="9303"/>
        </w:tabs>
        <w:autoSpaceDE w:val="0"/>
        <w:autoSpaceDN w:val="0"/>
        <w:spacing w:after="0" w:line="240" w:lineRule="auto"/>
        <w:ind w:right="290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принципы</w:t>
      </w:r>
      <w:r w:rsidRPr="00F70FE4">
        <w:rPr>
          <w:rFonts w:ascii="Times New Roman" w:hAnsi="Times New Roman" w:cs="Times New Roman"/>
          <w:sz w:val="28"/>
          <w:szCs w:val="28"/>
        </w:rPr>
        <w:tab/>
        <w:t>ценообразования,</w:t>
      </w:r>
      <w:r w:rsidRPr="00F70FE4">
        <w:rPr>
          <w:rFonts w:ascii="Times New Roman" w:hAnsi="Times New Roman" w:cs="Times New Roman"/>
          <w:sz w:val="28"/>
          <w:szCs w:val="28"/>
        </w:rPr>
        <w:tab/>
        <w:t>учёта</w:t>
      </w:r>
      <w:r w:rsidRPr="00F70FE4">
        <w:rPr>
          <w:rFonts w:ascii="Times New Roman" w:hAnsi="Times New Roman" w:cs="Times New Roman"/>
          <w:sz w:val="28"/>
          <w:szCs w:val="28"/>
        </w:rPr>
        <w:tab/>
        <w:t>денежных</w:t>
      </w:r>
      <w:r w:rsidRPr="00F70FE4">
        <w:rPr>
          <w:rFonts w:ascii="Times New Roman" w:hAnsi="Times New Roman" w:cs="Times New Roman"/>
          <w:sz w:val="28"/>
          <w:szCs w:val="28"/>
        </w:rPr>
        <w:tab/>
        <w:t>средств</w:t>
      </w:r>
      <w:r w:rsidR="00417F6D">
        <w:rPr>
          <w:rFonts w:ascii="Times New Roman" w:hAnsi="Times New Roman" w:cs="Times New Roman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17F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товарно-материальных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ценностей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аптеке;</w:t>
      </w:r>
    </w:p>
    <w:p w14:paraId="4B26716D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055"/>
          <w:tab w:val="left" w:pos="2293"/>
          <w:tab w:val="left" w:pos="3411"/>
          <w:tab w:val="left" w:pos="4415"/>
          <w:tab w:val="left" w:pos="6051"/>
          <w:tab w:val="left" w:pos="6569"/>
          <w:tab w:val="left" w:pos="8399"/>
        </w:tabs>
        <w:autoSpaceDE w:val="0"/>
        <w:autoSpaceDN w:val="0"/>
        <w:spacing w:after="0" w:line="240" w:lineRule="auto"/>
        <w:ind w:right="311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порядок</w:t>
      </w:r>
      <w:r w:rsidRPr="00F70FE4">
        <w:rPr>
          <w:rFonts w:ascii="Times New Roman" w:hAnsi="Times New Roman" w:cs="Times New Roman"/>
          <w:sz w:val="28"/>
          <w:szCs w:val="28"/>
        </w:rPr>
        <w:tab/>
        <w:t>оплаты</w:t>
      </w:r>
      <w:r w:rsidRPr="00F70FE4">
        <w:rPr>
          <w:rFonts w:ascii="Times New Roman" w:hAnsi="Times New Roman" w:cs="Times New Roman"/>
          <w:sz w:val="28"/>
          <w:szCs w:val="28"/>
        </w:rPr>
        <w:tab/>
        <w:t>труда;</w:t>
      </w:r>
      <w:r w:rsidRPr="00F70FE4">
        <w:rPr>
          <w:rFonts w:ascii="Times New Roman" w:hAnsi="Times New Roman" w:cs="Times New Roman"/>
          <w:sz w:val="28"/>
          <w:szCs w:val="28"/>
        </w:rPr>
        <w:tab/>
        <w:t>требования</w:t>
      </w:r>
      <w:r w:rsidRPr="00F70FE4">
        <w:rPr>
          <w:rFonts w:ascii="Times New Roman" w:hAnsi="Times New Roman" w:cs="Times New Roman"/>
          <w:sz w:val="28"/>
          <w:szCs w:val="28"/>
        </w:rPr>
        <w:tab/>
        <w:t>по</w:t>
      </w:r>
      <w:r w:rsidRPr="00F70FE4">
        <w:rPr>
          <w:rFonts w:ascii="Times New Roman" w:hAnsi="Times New Roman" w:cs="Times New Roman"/>
          <w:sz w:val="28"/>
          <w:szCs w:val="28"/>
        </w:rPr>
        <w:tab/>
        <w:t>санитарному</w:t>
      </w:r>
      <w:r w:rsidRPr="00F70FE4">
        <w:rPr>
          <w:rFonts w:ascii="Times New Roman" w:hAnsi="Times New Roman" w:cs="Times New Roman"/>
          <w:sz w:val="28"/>
          <w:szCs w:val="28"/>
        </w:rPr>
        <w:tab/>
        <w:t>режиму,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охране</w:t>
      </w:r>
      <w:r w:rsidRPr="00F70FE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труда, технике безопасности, экологии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окружающей</w:t>
      </w:r>
      <w:r w:rsidRPr="00F70FE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среды;</w:t>
      </w:r>
    </w:p>
    <w:p w14:paraId="1CDA3D0A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69"/>
        </w:tabs>
        <w:autoSpaceDE w:val="0"/>
        <w:autoSpaceDN w:val="0"/>
        <w:spacing w:before="17" w:after="0" w:line="322" w:lineRule="exact"/>
        <w:ind w:left="968" w:hanging="159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планирование</w:t>
      </w:r>
      <w:r w:rsidRPr="00F70FE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основных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экономических</w:t>
      </w:r>
      <w:r w:rsidRPr="00F70FE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показателей;</w:t>
      </w:r>
    </w:p>
    <w:p w14:paraId="7B646552" w14:textId="77777777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969"/>
        </w:tabs>
        <w:autoSpaceDE w:val="0"/>
        <w:autoSpaceDN w:val="0"/>
        <w:spacing w:after="0" w:line="322" w:lineRule="exact"/>
        <w:ind w:left="968" w:hanging="159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основы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фармацевтического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менеджмента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делового</w:t>
      </w:r>
      <w:r w:rsidRPr="00F70FE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общения;</w:t>
      </w:r>
    </w:p>
    <w:p w14:paraId="10C48B3A" w14:textId="77777777" w:rsidR="00417F6D" w:rsidRPr="00417F6D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50"/>
          <w:tab w:val="left" w:pos="1151"/>
          <w:tab w:val="left" w:pos="3603"/>
          <w:tab w:val="left" w:pos="4456"/>
          <w:tab w:val="left" w:pos="4852"/>
          <w:tab w:val="left" w:pos="5968"/>
          <w:tab w:val="left" w:pos="7928"/>
        </w:tabs>
        <w:autoSpaceDE w:val="0"/>
        <w:autoSpaceDN w:val="0"/>
        <w:spacing w:after="0" w:line="240" w:lineRule="auto"/>
        <w:ind w:right="317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pacing w:val="9"/>
          <w:sz w:val="28"/>
          <w:szCs w:val="28"/>
        </w:rPr>
        <w:t>законодательные</w:t>
      </w:r>
      <w:r w:rsidRPr="00F70FE4">
        <w:rPr>
          <w:rFonts w:ascii="Times New Roman" w:hAnsi="Times New Roman" w:cs="Times New Roman"/>
          <w:spacing w:val="9"/>
          <w:sz w:val="28"/>
          <w:szCs w:val="28"/>
        </w:rPr>
        <w:tab/>
      </w:r>
      <w:r w:rsidRPr="00F70FE4">
        <w:rPr>
          <w:rFonts w:ascii="Times New Roman" w:hAnsi="Times New Roman" w:cs="Times New Roman"/>
          <w:sz w:val="28"/>
          <w:szCs w:val="28"/>
        </w:rPr>
        <w:t>акты</w:t>
      </w:r>
      <w:r w:rsidRPr="00F70FE4">
        <w:rPr>
          <w:rFonts w:ascii="Times New Roman" w:hAnsi="Times New Roman" w:cs="Times New Roman"/>
          <w:sz w:val="28"/>
          <w:szCs w:val="28"/>
        </w:rPr>
        <w:tab/>
        <w:t>и</w:t>
      </w:r>
      <w:r w:rsidRPr="00F70FE4">
        <w:rPr>
          <w:rFonts w:ascii="Times New Roman" w:hAnsi="Times New Roman" w:cs="Times New Roman"/>
          <w:sz w:val="28"/>
          <w:szCs w:val="28"/>
        </w:rPr>
        <w:tab/>
        <w:t>другие</w:t>
      </w:r>
      <w:r w:rsidRPr="00F70FE4">
        <w:rPr>
          <w:rFonts w:ascii="Times New Roman" w:hAnsi="Times New Roman" w:cs="Times New Roman"/>
          <w:sz w:val="28"/>
          <w:szCs w:val="28"/>
        </w:rPr>
        <w:tab/>
      </w:r>
      <w:r w:rsidRPr="00F70FE4">
        <w:rPr>
          <w:rFonts w:ascii="Times New Roman" w:hAnsi="Times New Roman" w:cs="Times New Roman"/>
          <w:spacing w:val="9"/>
          <w:sz w:val="28"/>
          <w:szCs w:val="28"/>
        </w:rPr>
        <w:t>нормативные</w:t>
      </w:r>
      <w:r w:rsidRPr="00F70FE4">
        <w:rPr>
          <w:rFonts w:ascii="Times New Roman" w:hAnsi="Times New Roman" w:cs="Times New Roman"/>
          <w:spacing w:val="9"/>
          <w:sz w:val="28"/>
          <w:szCs w:val="28"/>
        </w:rPr>
        <w:tab/>
      </w:r>
      <w:r w:rsidRPr="00F70FE4">
        <w:rPr>
          <w:rFonts w:ascii="Times New Roman" w:hAnsi="Times New Roman" w:cs="Times New Roman"/>
          <w:sz w:val="28"/>
          <w:szCs w:val="28"/>
        </w:rPr>
        <w:t>документы,</w:t>
      </w:r>
      <w:r w:rsidRPr="00F70F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регулирующие правоотношения в процессе профессиональной деятельности.</w:t>
      </w:r>
      <w:r w:rsidRPr="00F70FE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558FFFF0" w14:textId="0F956C1A" w:rsidR="00F70FE4" w:rsidRPr="00F70FE4" w:rsidRDefault="00F70FE4" w:rsidP="00F70FE4">
      <w:pPr>
        <w:pStyle w:val="a7"/>
        <w:widowControl w:val="0"/>
        <w:numPr>
          <w:ilvl w:val="1"/>
          <w:numId w:val="28"/>
        </w:numPr>
        <w:tabs>
          <w:tab w:val="left" w:pos="1150"/>
          <w:tab w:val="left" w:pos="1151"/>
          <w:tab w:val="left" w:pos="3603"/>
          <w:tab w:val="left" w:pos="4456"/>
          <w:tab w:val="left" w:pos="4852"/>
          <w:tab w:val="left" w:pos="5968"/>
          <w:tab w:val="left" w:pos="7928"/>
        </w:tabs>
        <w:autoSpaceDE w:val="0"/>
        <w:autoSpaceDN w:val="0"/>
        <w:spacing w:after="0" w:line="240" w:lineRule="auto"/>
        <w:ind w:right="317" w:firstLine="707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  <w:r w:rsidRPr="00F70FE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всего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–</w:t>
      </w:r>
      <w:r w:rsidR="00417F6D">
        <w:rPr>
          <w:rFonts w:ascii="Times New Roman" w:hAnsi="Times New Roman" w:cs="Times New Roman"/>
          <w:sz w:val="28"/>
          <w:szCs w:val="28"/>
        </w:rPr>
        <w:t>597</w:t>
      </w:r>
      <w:r w:rsidRPr="00F70FE4">
        <w:rPr>
          <w:rFonts w:ascii="Times New Roman" w:hAnsi="Times New Roman" w:cs="Times New Roman"/>
          <w:sz w:val="28"/>
          <w:szCs w:val="28"/>
        </w:rPr>
        <w:t xml:space="preserve"> часов,</w:t>
      </w:r>
      <w:r w:rsidRPr="00F70F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том числе:</w:t>
      </w:r>
    </w:p>
    <w:p w14:paraId="105A6B7D" w14:textId="77777777" w:rsidR="00F70FE4" w:rsidRPr="00F70FE4" w:rsidRDefault="00F70FE4" w:rsidP="00F70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максимальной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учебной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нагрузки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обучающегося –489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часов,</w:t>
      </w:r>
      <w:r w:rsidRPr="00F70F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включая:</w:t>
      </w:r>
    </w:p>
    <w:p w14:paraId="35DC282A" w14:textId="5F6E6FFD" w:rsidR="00F70FE4" w:rsidRDefault="00F70FE4" w:rsidP="00F70FE4">
      <w:pPr>
        <w:contextualSpacing/>
        <w:rPr>
          <w:sz w:val="28"/>
          <w:szCs w:val="28"/>
        </w:rPr>
      </w:pPr>
      <w:r w:rsidRPr="00F70FE4">
        <w:rPr>
          <w:sz w:val="28"/>
          <w:szCs w:val="28"/>
        </w:rPr>
        <w:lastRenderedPageBreak/>
        <w:t xml:space="preserve">обязательной аудиторной учебной нагрузки обучающегося – </w:t>
      </w:r>
      <w:r w:rsidR="00417F6D">
        <w:rPr>
          <w:sz w:val="28"/>
          <w:szCs w:val="28"/>
        </w:rPr>
        <w:t>326</w:t>
      </w:r>
      <w:r w:rsidRPr="00F70FE4">
        <w:rPr>
          <w:sz w:val="28"/>
          <w:szCs w:val="28"/>
        </w:rPr>
        <w:t xml:space="preserve"> часов;</w:t>
      </w:r>
      <w:r w:rsidRPr="00F70FE4">
        <w:rPr>
          <w:spacing w:val="-67"/>
          <w:sz w:val="28"/>
          <w:szCs w:val="28"/>
        </w:rPr>
        <w:t xml:space="preserve"> </w:t>
      </w:r>
      <w:r w:rsidRPr="00F70FE4">
        <w:rPr>
          <w:sz w:val="28"/>
          <w:szCs w:val="28"/>
        </w:rPr>
        <w:t>самостоятельной</w:t>
      </w:r>
      <w:r w:rsidRPr="00F70FE4">
        <w:rPr>
          <w:spacing w:val="-4"/>
          <w:sz w:val="28"/>
          <w:szCs w:val="28"/>
        </w:rPr>
        <w:t xml:space="preserve"> </w:t>
      </w:r>
      <w:r w:rsidRPr="00F70FE4">
        <w:rPr>
          <w:sz w:val="28"/>
          <w:szCs w:val="28"/>
        </w:rPr>
        <w:t>работы обучающегося –</w:t>
      </w:r>
      <w:r w:rsidR="00417F6D">
        <w:rPr>
          <w:sz w:val="28"/>
          <w:szCs w:val="28"/>
        </w:rPr>
        <w:t>163</w:t>
      </w:r>
    </w:p>
    <w:p w14:paraId="4E457DA0" w14:textId="0A28FEE7" w:rsidR="00417F6D" w:rsidRPr="00F70FE4" w:rsidRDefault="00417F6D" w:rsidP="00417F6D">
      <w:pPr>
        <w:pStyle w:val="a4"/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F70FE4">
        <w:rPr>
          <w:rFonts w:ascii="Times New Roman" w:hAnsi="Times New Roman" w:cs="Times New Roman"/>
          <w:sz w:val="28"/>
          <w:szCs w:val="28"/>
        </w:rPr>
        <w:t>учебной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и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70F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практики –</w:t>
      </w:r>
      <w:r w:rsidRPr="00F70F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108</w:t>
      </w:r>
      <w:r w:rsidRPr="00F70FE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70FE4">
        <w:rPr>
          <w:rFonts w:ascii="Times New Roman" w:hAnsi="Times New Roman" w:cs="Times New Roman"/>
          <w:sz w:val="28"/>
          <w:szCs w:val="28"/>
        </w:rPr>
        <w:t>часов.</w:t>
      </w:r>
    </w:p>
    <w:p w14:paraId="2ACB248A" w14:textId="77777777" w:rsidR="00417F6D" w:rsidRPr="00F70FE4" w:rsidRDefault="00417F6D" w:rsidP="00F70FE4">
      <w:pPr>
        <w:contextualSpacing/>
        <w:rPr>
          <w:sz w:val="28"/>
          <w:szCs w:val="28"/>
        </w:rPr>
      </w:pPr>
    </w:p>
    <w:sectPr w:rsidR="00417F6D" w:rsidRPr="00F70FE4" w:rsidSect="004A79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644" w:hanging="360"/>
      </w:pPr>
      <w:rPr>
        <w:rFonts w:ascii="Symbol" w:eastAsia="Times New Roman" w:hAnsi="Symbol" w:cs="Symbol"/>
        <w:color w:val="000000"/>
        <w:sz w:val="16"/>
        <w:szCs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39"/>
    <w:multiLevelType w:val="multilevel"/>
    <w:tmpl w:val="00000039"/>
    <w:name w:val="WW8Num56"/>
    <w:lvl w:ilvl="0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A"/>
    <w:multiLevelType w:val="singleLevel"/>
    <w:tmpl w:val="0000003A"/>
    <w:name w:val="WW8Num57"/>
    <w:lvl w:ilvl="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0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39511C5"/>
    <w:multiLevelType w:val="hybridMultilevel"/>
    <w:tmpl w:val="2A9877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09B50C22"/>
    <w:multiLevelType w:val="multilevel"/>
    <w:tmpl w:val="6F14E3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CFA0875"/>
    <w:multiLevelType w:val="hybridMultilevel"/>
    <w:tmpl w:val="34227292"/>
    <w:lvl w:ilvl="0" w:tplc="B8981834">
      <w:numFmt w:val="bullet"/>
      <w:lvlText w:val=""/>
      <w:lvlJc w:val="left"/>
      <w:pPr>
        <w:ind w:left="529" w:hanging="428"/>
      </w:pPr>
      <w:rPr>
        <w:rFonts w:hint="default"/>
        <w:w w:val="100"/>
        <w:lang w:val="ru-RU" w:eastAsia="en-US" w:bidi="ar-SA"/>
      </w:rPr>
    </w:lvl>
    <w:lvl w:ilvl="1" w:tplc="D542D984">
      <w:numFmt w:val="bullet"/>
      <w:lvlText w:val="•"/>
      <w:lvlJc w:val="left"/>
      <w:pPr>
        <w:ind w:left="1442" w:hanging="428"/>
      </w:pPr>
      <w:rPr>
        <w:rFonts w:hint="default"/>
        <w:lang w:val="ru-RU" w:eastAsia="en-US" w:bidi="ar-SA"/>
      </w:rPr>
    </w:lvl>
    <w:lvl w:ilvl="2" w:tplc="1CE25CA2">
      <w:numFmt w:val="bullet"/>
      <w:lvlText w:val="•"/>
      <w:lvlJc w:val="left"/>
      <w:pPr>
        <w:ind w:left="2365" w:hanging="428"/>
      </w:pPr>
      <w:rPr>
        <w:rFonts w:hint="default"/>
        <w:lang w:val="ru-RU" w:eastAsia="en-US" w:bidi="ar-SA"/>
      </w:rPr>
    </w:lvl>
    <w:lvl w:ilvl="3" w:tplc="4470E540">
      <w:numFmt w:val="bullet"/>
      <w:lvlText w:val="•"/>
      <w:lvlJc w:val="left"/>
      <w:pPr>
        <w:ind w:left="3287" w:hanging="428"/>
      </w:pPr>
      <w:rPr>
        <w:rFonts w:hint="default"/>
        <w:lang w:val="ru-RU" w:eastAsia="en-US" w:bidi="ar-SA"/>
      </w:rPr>
    </w:lvl>
    <w:lvl w:ilvl="4" w:tplc="8092F57A">
      <w:numFmt w:val="bullet"/>
      <w:lvlText w:val="•"/>
      <w:lvlJc w:val="left"/>
      <w:pPr>
        <w:ind w:left="4210" w:hanging="428"/>
      </w:pPr>
      <w:rPr>
        <w:rFonts w:hint="default"/>
        <w:lang w:val="ru-RU" w:eastAsia="en-US" w:bidi="ar-SA"/>
      </w:rPr>
    </w:lvl>
    <w:lvl w:ilvl="5" w:tplc="CA4664F8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0F82554C">
      <w:numFmt w:val="bullet"/>
      <w:lvlText w:val="•"/>
      <w:lvlJc w:val="left"/>
      <w:pPr>
        <w:ind w:left="6055" w:hanging="428"/>
      </w:pPr>
      <w:rPr>
        <w:rFonts w:hint="default"/>
        <w:lang w:val="ru-RU" w:eastAsia="en-US" w:bidi="ar-SA"/>
      </w:rPr>
    </w:lvl>
    <w:lvl w:ilvl="7" w:tplc="B0A2E88C">
      <w:numFmt w:val="bullet"/>
      <w:lvlText w:val="•"/>
      <w:lvlJc w:val="left"/>
      <w:pPr>
        <w:ind w:left="6978" w:hanging="428"/>
      </w:pPr>
      <w:rPr>
        <w:rFonts w:hint="default"/>
        <w:lang w:val="ru-RU" w:eastAsia="en-US" w:bidi="ar-SA"/>
      </w:rPr>
    </w:lvl>
    <w:lvl w:ilvl="8" w:tplc="E36C4D42">
      <w:numFmt w:val="bullet"/>
      <w:lvlText w:val="•"/>
      <w:lvlJc w:val="left"/>
      <w:pPr>
        <w:ind w:left="7901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11C7223D"/>
    <w:multiLevelType w:val="hybridMultilevel"/>
    <w:tmpl w:val="72E06EF4"/>
    <w:lvl w:ilvl="0" w:tplc="F7B2EEA8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867A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2684EE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3" w:tplc="0A0E1F8E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4" w:tplc="119CEAEA">
      <w:numFmt w:val="bullet"/>
      <w:lvlText w:val="•"/>
      <w:lvlJc w:val="left"/>
      <w:pPr>
        <w:ind w:left="3958" w:hanging="164"/>
      </w:pPr>
      <w:rPr>
        <w:rFonts w:hint="default"/>
        <w:lang w:val="ru-RU" w:eastAsia="en-US" w:bidi="ar-SA"/>
      </w:rPr>
    </w:lvl>
    <w:lvl w:ilvl="5" w:tplc="95A8C980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E646C3A0">
      <w:numFmt w:val="bullet"/>
      <w:lvlText w:val="•"/>
      <w:lvlJc w:val="left"/>
      <w:pPr>
        <w:ind w:left="5887" w:hanging="164"/>
      </w:pPr>
      <w:rPr>
        <w:rFonts w:hint="default"/>
        <w:lang w:val="ru-RU" w:eastAsia="en-US" w:bidi="ar-SA"/>
      </w:rPr>
    </w:lvl>
    <w:lvl w:ilvl="7" w:tplc="4A96BE9C">
      <w:numFmt w:val="bullet"/>
      <w:lvlText w:val="•"/>
      <w:lvlJc w:val="left"/>
      <w:pPr>
        <w:ind w:left="6852" w:hanging="164"/>
      </w:pPr>
      <w:rPr>
        <w:rFonts w:hint="default"/>
        <w:lang w:val="ru-RU" w:eastAsia="en-US" w:bidi="ar-SA"/>
      </w:rPr>
    </w:lvl>
    <w:lvl w:ilvl="8" w:tplc="03A673AC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B1C1E21"/>
    <w:multiLevelType w:val="multilevel"/>
    <w:tmpl w:val="137A7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491AB6"/>
    <w:multiLevelType w:val="hybridMultilevel"/>
    <w:tmpl w:val="56DA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0377E2"/>
    <w:multiLevelType w:val="multilevel"/>
    <w:tmpl w:val="C53ABD8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 w15:restartNumberingAfterBreak="0">
    <w:nsid w:val="49806731"/>
    <w:multiLevelType w:val="hybridMultilevel"/>
    <w:tmpl w:val="13B42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C370F"/>
    <w:multiLevelType w:val="multilevel"/>
    <w:tmpl w:val="FA9A8C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7A7405"/>
    <w:multiLevelType w:val="multilevel"/>
    <w:tmpl w:val="87AC5000"/>
    <w:lvl w:ilvl="0">
      <w:start w:val="1"/>
      <w:numFmt w:val="bullet"/>
      <w:lvlText w:val=""/>
      <w:lvlJc w:val="left"/>
      <w:pPr>
        <w:ind w:left="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6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A975BF"/>
    <w:multiLevelType w:val="multilevel"/>
    <w:tmpl w:val="F884712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885DFD"/>
    <w:multiLevelType w:val="multilevel"/>
    <w:tmpl w:val="F3D2853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3"/>
  </w:num>
  <w:num w:numId="11">
    <w:abstractNumId w:val="0"/>
  </w:num>
  <w:num w:numId="12">
    <w:abstractNumId w:val="26"/>
  </w:num>
  <w:num w:numId="13">
    <w:abstractNumId w:val="14"/>
  </w:num>
  <w:num w:numId="14">
    <w:abstractNumId w:val="25"/>
  </w:num>
  <w:num w:numId="15">
    <w:abstractNumId w:val="24"/>
  </w:num>
  <w:num w:numId="16">
    <w:abstractNumId w:val="4"/>
  </w:num>
  <w:num w:numId="17">
    <w:abstractNumId w:val="3"/>
  </w:num>
  <w:num w:numId="18">
    <w:abstractNumId w:val="6"/>
  </w:num>
  <w:num w:numId="19">
    <w:abstractNumId w:val="5"/>
  </w:num>
  <w:num w:numId="20">
    <w:abstractNumId w:val="7"/>
  </w:num>
  <w:num w:numId="21">
    <w:abstractNumId w:val="17"/>
  </w:num>
  <w:num w:numId="22">
    <w:abstractNumId w:val="27"/>
  </w:num>
  <w:num w:numId="23">
    <w:abstractNumId w:val="21"/>
  </w:num>
  <w:num w:numId="24">
    <w:abstractNumId w:val="22"/>
  </w:num>
  <w:num w:numId="25">
    <w:abstractNumId w:val="8"/>
  </w:num>
  <w:num w:numId="26">
    <w:abstractNumId w:val="9"/>
  </w:num>
  <w:num w:numId="27">
    <w:abstractNumId w:val="23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AA"/>
    <w:rsid w:val="00002940"/>
    <w:rsid w:val="00035388"/>
    <w:rsid w:val="00035A21"/>
    <w:rsid w:val="00040B1B"/>
    <w:rsid w:val="000550E3"/>
    <w:rsid w:val="00062C62"/>
    <w:rsid w:val="00070408"/>
    <w:rsid w:val="000710AC"/>
    <w:rsid w:val="0007440D"/>
    <w:rsid w:val="000A039F"/>
    <w:rsid w:val="000B4677"/>
    <w:rsid w:val="000B6B3D"/>
    <w:rsid w:val="000F39D6"/>
    <w:rsid w:val="00167398"/>
    <w:rsid w:val="001901A5"/>
    <w:rsid w:val="00230B96"/>
    <w:rsid w:val="00263564"/>
    <w:rsid w:val="00277CB4"/>
    <w:rsid w:val="0029364C"/>
    <w:rsid w:val="00313C77"/>
    <w:rsid w:val="00417F6D"/>
    <w:rsid w:val="00471589"/>
    <w:rsid w:val="004A79B2"/>
    <w:rsid w:val="005226AA"/>
    <w:rsid w:val="00535D99"/>
    <w:rsid w:val="005921CF"/>
    <w:rsid w:val="005D5954"/>
    <w:rsid w:val="005D7B59"/>
    <w:rsid w:val="005E3CDB"/>
    <w:rsid w:val="00626691"/>
    <w:rsid w:val="0069714A"/>
    <w:rsid w:val="006979C2"/>
    <w:rsid w:val="007429A6"/>
    <w:rsid w:val="00743A72"/>
    <w:rsid w:val="00761099"/>
    <w:rsid w:val="007A4245"/>
    <w:rsid w:val="007B02A0"/>
    <w:rsid w:val="007B51F5"/>
    <w:rsid w:val="007F41AA"/>
    <w:rsid w:val="007F6CFE"/>
    <w:rsid w:val="0080598A"/>
    <w:rsid w:val="00825FCC"/>
    <w:rsid w:val="008446E1"/>
    <w:rsid w:val="00870ECF"/>
    <w:rsid w:val="008A5642"/>
    <w:rsid w:val="008D4DCB"/>
    <w:rsid w:val="008E1CAC"/>
    <w:rsid w:val="009205DC"/>
    <w:rsid w:val="00945DF9"/>
    <w:rsid w:val="00972A13"/>
    <w:rsid w:val="00981F86"/>
    <w:rsid w:val="009C3D13"/>
    <w:rsid w:val="00A15D6B"/>
    <w:rsid w:val="00A41184"/>
    <w:rsid w:val="00A4140F"/>
    <w:rsid w:val="00A503F2"/>
    <w:rsid w:val="00A86386"/>
    <w:rsid w:val="00B4152E"/>
    <w:rsid w:val="00B77304"/>
    <w:rsid w:val="00B83ACC"/>
    <w:rsid w:val="00BA36E0"/>
    <w:rsid w:val="00BB1704"/>
    <w:rsid w:val="00BB6518"/>
    <w:rsid w:val="00BC0E18"/>
    <w:rsid w:val="00BD5F10"/>
    <w:rsid w:val="00BE3524"/>
    <w:rsid w:val="00BF0969"/>
    <w:rsid w:val="00C148C9"/>
    <w:rsid w:val="00C3145F"/>
    <w:rsid w:val="00C83EB2"/>
    <w:rsid w:val="00CA3D39"/>
    <w:rsid w:val="00CF04BD"/>
    <w:rsid w:val="00D33DD0"/>
    <w:rsid w:val="00D421EC"/>
    <w:rsid w:val="00D46F4C"/>
    <w:rsid w:val="00D665B7"/>
    <w:rsid w:val="00D760E4"/>
    <w:rsid w:val="00DA6EEC"/>
    <w:rsid w:val="00DC536A"/>
    <w:rsid w:val="00E04713"/>
    <w:rsid w:val="00E426F3"/>
    <w:rsid w:val="00E60A3A"/>
    <w:rsid w:val="00E740DC"/>
    <w:rsid w:val="00E74ADA"/>
    <w:rsid w:val="00ED01FE"/>
    <w:rsid w:val="00EF71BA"/>
    <w:rsid w:val="00F15E10"/>
    <w:rsid w:val="00F244DB"/>
    <w:rsid w:val="00F25DC7"/>
    <w:rsid w:val="00F554E8"/>
    <w:rsid w:val="00F70FE4"/>
    <w:rsid w:val="00F73D3F"/>
    <w:rsid w:val="00F86481"/>
    <w:rsid w:val="00F9573C"/>
    <w:rsid w:val="00FB4076"/>
    <w:rsid w:val="00FB559F"/>
    <w:rsid w:val="00FD2A85"/>
    <w:rsid w:val="00FD3921"/>
    <w:rsid w:val="00FF0470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B108B6"/>
  <w15:docId w15:val="{0A6018F8-DA2C-40E9-BD43-22130FD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2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5226AA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6">
    <w:name w:val="c6"/>
    <w:basedOn w:val="a1"/>
    <w:rsid w:val="005226AA"/>
  </w:style>
  <w:style w:type="paragraph" w:customStyle="1" w:styleId="11">
    <w:name w:val="Обычный1"/>
    <w:rsid w:val="005226A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5226A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4">
    <w:name w:val="Body Text"/>
    <w:basedOn w:val="a0"/>
    <w:link w:val="a5"/>
    <w:uiPriority w:val="1"/>
    <w:qFormat/>
    <w:rsid w:val="005226AA"/>
    <w:pPr>
      <w:spacing w:after="12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4"/>
    <w:rsid w:val="005226A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">
    <w:name w:val="Основной текст (2)1"/>
    <w:basedOn w:val="a0"/>
    <w:rsid w:val="005226AA"/>
    <w:pPr>
      <w:widowControl w:val="0"/>
      <w:shd w:val="clear" w:color="auto" w:fill="FFFFFF"/>
      <w:suppressAutoHyphens w:val="0"/>
      <w:spacing w:after="2520" w:line="221" w:lineRule="exact"/>
      <w:ind w:hanging="600"/>
    </w:pPr>
    <w:rPr>
      <w:kern w:val="2"/>
      <w:sz w:val="21"/>
      <w:szCs w:val="21"/>
      <w:lang w:eastAsia="zh-CN"/>
    </w:rPr>
  </w:style>
  <w:style w:type="paragraph" w:customStyle="1" w:styleId="41">
    <w:name w:val="Основной текст (4)1"/>
    <w:basedOn w:val="a0"/>
    <w:rsid w:val="005226AA"/>
    <w:pPr>
      <w:widowControl w:val="0"/>
      <w:shd w:val="clear" w:color="auto" w:fill="FFFFFF"/>
      <w:suppressAutoHyphens w:val="0"/>
      <w:spacing w:before="1380" w:after="300" w:line="259" w:lineRule="exact"/>
      <w:jc w:val="center"/>
    </w:pPr>
    <w:rPr>
      <w:i/>
      <w:iCs/>
      <w:kern w:val="2"/>
      <w:sz w:val="21"/>
      <w:szCs w:val="21"/>
      <w:lang w:eastAsia="zh-CN"/>
    </w:rPr>
  </w:style>
  <w:style w:type="character" w:customStyle="1" w:styleId="2">
    <w:name w:val="Основной текст (2)"/>
    <w:rsid w:val="005226AA"/>
  </w:style>
  <w:style w:type="character" w:customStyle="1" w:styleId="4">
    <w:name w:val="Основной текст (4)"/>
    <w:rsid w:val="005226AA"/>
  </w:style>
  <w:style w:type="paragraph" w:customStyle="1" w:styleId="210">
    <w:name w:val="Основной текст 21"/>
    <w:basedOn w:val="a0"/>
    <w:rsid w:val="005226AA"/>
    <w:pPr>
      <w:suppressAutoHyphens w:val="0"/>
    </w:pPr>
  </w:style>
  <w:style w:type="paragraph" w:styleId="a6">
    <w:name w:val="Normal (Web)"/>
    <w:basedOn w:val="a0"/>
    <w:unhideWhenUsed/>
    <w:rsid w:val="005226AA"/>
    <w:pPr>
      <w:spacing w:before="280" w:after="119"/>
    </w:pPr>
    <w:rPr>
      <w:color w:val="00000A"/>
      <w:lang w:eastAsia="ru-RU"/>
    </w:rPr>
  </w:style>
  <w:style w:type="paragraph" w:styleId="a7">
    <w:name w:val="List Paragraph"/>
    <w:basedOn w:val="a0"/>
    <w:uiPriority w:val="99"/>
    <w:qFormat/>
    <w:rsid w:val="00E740D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E740DC"/>
    <w:pPr>
      <w:numPr>
        <w:numId w:val="8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040B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Обычный (веб)1"/>
    <w:basedOn w:val="a0"/>
    <w:rsid w:val="00040B1B"/>
    <w:pPr>
      <w:spacing w:before="280" w:after="119"/>
    </w:pPr>
    <w:rPr>
      <w:kern w:val="2"/>
      <w:lang w:eastAsia="zh-CN"/>
    </w:rPr>
  </w:style>
  <w:style w:type="paragraph" w:customStyle="1" w:styleId="3">
    <w:name w:val="Основной текст (3)"/>
    <w:basedOn w:val="a0"/>
    <w:rsid w:val="00040B1B"/>
    <w:pPr>
      <w:shd w:val="clear" w:color="auto" w:fill="FFFFFF"/>
      <w:suppressAutoHyphens w:val="0"/>
      <w:spacing w:before="660" w:after="240" w:line="413" w:lineRule="exact"/>
      <w:jc w:val="center"/>
    </w:pPr>
    <w:rPr>
      <w:sz w:val="21"/>
      <w:szCs w:val="21"/>
      <w:lang w:eastAsia="ru-RU"/>
    </w:rPr>
  </w:style>
  <w:style w:type="paragraph" w:customStyle="1" w:styleId="211">
    <w:name w:val="Список 21"/>
    <w:basedOn w:val="a0"/>
    <w:rsid w:val="00040B1B"/>
    <w:pPr>
      <w:ind w:left="566" w:hanging="283"/>
    </w:pPr>
    <w:rPr>
      <w:rFonts w:ascii="Arial" w:hAnsi="Arial" w:cs="Arial"/>
      <w:szCs w:val="28"/>
      <w:lang w:eastAsia="zh-CN"/>
    </w:rPr>
  </w:style>
  <w:style w:type="character" w:customStyle="1" w:styleId="13">
    <w:name w:val="Знак примечания1"/>
    <w:rsid w:val="00040B1B"/>
    <w:rPr>
      <w:sz w:val="16"/>
      <w:szCs w:val="16"/>
    </w:rPr>
  </w:style>
  <w:style w:type="character" w:customStyle="1" w:styleId="fontstyle21">
    <w:name w:val="fontstyle21"/>
    <w:basedOn w:val="a1"/>
    <w:rsid w:val="00FF5E8A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1"/>
    <w:rsid w:val="00FF5E8A"/>
    <w:rPr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1"/>
    <w:rsid w:val="00FF5E8A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a1"/>
    <w:rsid w:val="00FF5E8A"/>
    <w:rPr>
      <w:b/>
      <w:bCs/>
      <w:i/>
      <w:iCs/>
      <w:color w:val="231F20"/>
      <w:sz w:val="22"/>
      <w:szCs w:val="22"/>
    </w:rPr>
  </w:style>
  <w:style w:type="paragraph" w:styleId="a8">
    <w:name w:val="Body Text Indent"/>
    <w:basedOn w:val="a0"/>
    <w:link w:val="a9"/>
    <w:rsid w:val="00761099"/>
    <w:pPr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7610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610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70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70FE4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53</Pages>
  <Words>16591</Words>
  <Characters>94574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ммт чпоу</cp:lastModifiedBy>
  <cp:revision>55</cp:revision>
  <dcterms:created xsi:type="dcterms:W3CDTF">2021-07-28T07:55:00Z</dcterms:created>
  <dcterms:modified xsi:type="dcterms:W3CDTF">2021-07-29T07:11:00Z</dcterms:modified>
</cp:coreProperties>
</file>